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D2CB" w14:textId="77777777" w:rsidR="00A54E4D" w:rsidRPr="00131A4B" w:rsidRDefault="009160A5" w:rsidP="00920E70">
      <w:pPr>
        <w:pStyle w:val="Tytu"/>
        <w:rPr>
          <w:color w:val="000000" w:themeColor="text1"/>
        </w:rPr>
      </w:pPr>
      <w:r w:rsidRPr="00131A4B">
        <w:rPr>
          <w:color w:val="000000" w:themeColor="text1"/>
        </w:rPr>
        <w:t>Statut</w:t>
      </w:r>
      <w:r w:rsidR="00AA33A4" w:rsidRPr="00131A4B">
        <w:rPr>
          <w:color w:val="000000" w:themeColor="text1"/>
        </w:rPr>
        <w:t xml:space="preserve"> </w:t>
      </w:r>
      <w:r w:rsidR="008538BD" w:rsidRPr="00131A4B">
        <w:rPr>
          <w:color w:val="000000" w:themeColor="text1"/>
        </w:rPr>
        <w:t xml:space="preserve">Publicznej Szkoły Podstawowej im. Jana Pawła II </w:t>
      </w:r>
      <w:r w:rsidR="00AA33A4" w:rsidRPr="00131A4B">
        <w:rPr>
          <w:color w:val="000000" w:themeColor="text1"/>
        </w:rPr>
        <w:t xml:space="preserve"> </w:t>
      </w:r>
    </w:p>
    <w:p w14:paraId="2FED8972" w14:textId="77777777" w:rsidR="009160A5" w:rsidRPr="00131A4B" w:rsidRDefault="009160A5" w:rsidP="00920E70">
      <w:pPr>
        <w:pStyle w:val="Tytu"/>
        <w:rPr>
          <w:color w:val="000000" w:themeColor="text1"/>
        </w:rPr>
      </w:pPr>
      <w:r w:rsidRPr="00131A4B">
        <w:rPr>
          <w:color w:val="000000" w:themeColor="text1"/>
        </w:rPr>
        <w:t>w Kocudzy</w:t>
      </w:r>
    </w:p>
    <w:p w14:paraId="46BEA0C6" w14:textId="77777777" w:rsidR="009160A5" w:rsidRPr="00131A4B" w:rsidRDefault="009160A5" w:rsidP="00AA33A4">
      <w:pPr>
        <w:spacing w:line="240" w:lineRule="auto"/>
        <w:jc w:val="center"/>
        <w:rPr>
          <w:snapToGrid w:val="0"/>
          <w:color w:val="000000" w:themeColor="text1"/>
          <w:sz w:val="24"/>
          <w:szCs w:val="24"/>
        </w:rPr>
      </w:pPr>
    </w:p>
    <w:p w14:paraId="1A2A94EA" w14:textId="77777777" w:rsidR="009160A5" w:rsidRPr="00131A4B" w:rsidRDefault="009160A5" w:rsidP="00AA33A4">
      <w:pPr>
        <w:spacing w:line="240" w:lineRule="auto"/>
        <w:jc w:val="both"/>
        <w:rPr>
          <w:snapToGrid w:val="0"/>
          <w:color w:val="000000" w:themeColor="text1"/>
          <w:sz w:val="24"/>
          <w:szCs w:val="24"/>
        </w:rPr>
      </w:pPr>
    </w:p>
    <w:p w14:paraId="6E9F8556" w14:textId="77777777" w:rsidR="009160A5" w:rsidRPr="00131A4B" w:rsidRDefault="009160A5" w:rsidP="00AA33A4">
      <w:pPr>
        <w:spacing w:line="240" w:lineRule="auto"/>
        <w:jc w:val="both"/>
        <w:rPr>
          <w:snapToGrid w:val="0"/>
          <w:color w:val="000000" w:themeColor="text1"/>
          <w:sz w:val="24"/>
          <w:szCs w:val="24"/>
        </w:rPr>
      </w:pPr>
      <w:r w:rsidRPr="00131A4B">
        <w:rPr>
          <w:snapToGrid w:val="0"/>
          <w:color w:val="000000" w:themeColor="text1"/>
          <w:sz w:val="24"/>
          <w:szCs w:val="24"/>
        </w:rPr>
        <w:t>       </w:t>
      </w:r>
    </w:p>
    <w:p w14:paraId="78CB1426" w14:textId="77777777" w:rsidR="00AA33A4" w:rsidRPr="00131A4B" w:rsidRDefault="00AA33A4" w:rsidP="00AA33A4">
      <w:pPr>
        <w:spacing w:line="240" w:lineRule="auto"/>
        <w:jc w:val="both"/>
        <w:rPr>
          <w:snapToGrid w:val="0"/>
          <w:color w:val="000000" w:themeColor="text1"/>
          <w:sz w:val="24"/>
          <w:szCs w:val="24"/>
        </w:rPr>
      </w:pPr>
    </w:p>
    <w:p w14:paraId="21D0E2D4" w14:textId="77777777" w:rsidR="00AA33A4" w:rsidRPr="00131A4B" w:rsidRDefault="00AA33A4" w:rsidP="00AA33A4">
      <w:pPr>
        <w:spacing w:line="240" w:lineRule="auto"/>
        <w:jc w:val="both"/>
        <w:rPr>
          <w:rFonts w:ascii="Cambria" w:hAnsi="Cambria"/>
          <w:b/>
          <w:color w:val="000000" w:themeColor="text1"/>
          <w:sz w:val="28"/>
          <w:szCs w:val="24"/>
        </w:rPr>
      </w:pPr>
    </w:p>
    <w:p w14:paraId="659A9D94" w14:textId="77777777" w:rsidR="009160A5" w:rsidRPr="00131A4B" w:rsidRDefault="009160A5" w:rsidP="00920E70">
      <w:pPr>
        <w:pStyle w:val="Tytu"/>
        <w:rPr>
          <w:color w:val="000000" w:themeColor="text1"/>
        </w:rPr>
      </w:pPr>
      <w:r w:rsidRPr="00131A4B">
        <w:rPr>
          <w:color w:val="000000" w:themeColor="text1"/>
        </w:rPr>
        <w:t>PREAMBUŁA</w:t>
      </w:r>
    </w:p>
    <w:p w14:paraId="779C2A4D" w14:textId="77777777" w:rsidR="009160A5" w:rsidRPr="00131A4B" w:rsidRDefault="009160A5" w:rsidP="00AA33A4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3D0FCF9F" w14:textId="77777777" w:rsidR="009160A5" w:rsidRPr="00131A4B" w:rsidRDefault="009160A5" w:rsidP="00AA33A4">
      <w:pPr>
        <w:spacing w:line="240" w:lineRule="auto"/>
        <w:jc w:val="both"/>
        <w:rPr>
          <w:color w:val="000000" w:themeColor="text1"/>
          <w:sz w:val="28"/>
          <w:szCs w:val="24"/>
        </w:rPr>
      </w:pPr>
    </w:p>
    <w:p w14:paraId="229CE626" w14:textId="455111FB" w:rsidR="009160A5" w:rsidRPr="00131A4B" w:rsidRDefault="009160A5" w:rsidP="00AA33A4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„Oświata w Rzeczpospolitej Polskiej, stanowi wspólne dobro całego społeczeństwa; kieruje się zasadami zawartymi w </w:t>
      </w:r>
      <w:r w:rsidRPr="00131A4B">
        <w:rPr>
          <w:i/>
          <w:iCs/>
          <w:color w:val="000000" w:themeColor="text1"/>
          <w:sz w:val="24"/>
          <w:szCs w:val="24"/>
        </w:rPr>
        <w:t>Konstytucji Rzeczpospolitej Polskiej</w:t>
      </w:r>
      <w:r w:rsidRPr="00131A4B">
        <w:rPr>
          <w:color w:val="000000" w:themeColor="text1"/>
          <w:sz w:val="24"/>
          <w:szCs w:val="24"/>
        </w:rPr>
        <w:t xml:space="preserve">, a także wskazaniami zawartymi w </w:t>
      </w:r>
      <w:r w:rsidRPr="00131A4B">
        <w:rPr>
          <w:i/>
          <w:iCs/>
          <w:color w:val="000000" w:themeColor="text1"/>
          <w:sz w:val="24"/>
          <w:szCs w:val="24"/>
        </w:rPr>
        <w:t>Powszechnej Deklaracji Praw Człowieka; Międzynarodowym</w:t>
      </w:r>
      <w:r w:rsidRPr="00131A4B">
        <w:rPr>
          <w:color w:val="000000" w:themeColor="text1"/>
          <w:sz w:val="24"/>
          <w:szCs w:val="24"/>
        </w:rPr>
        <w:t xml:space="preserve"> </w:t>
      </w:r>
      <w:r w:rsidRPr="00131A4B">
        <w:rPr>
          <w:i/>
          <w:iCs/>
          <w:color w:val="000000" w:themeColor="text1"/>
          <w:sz w:val="24"/>
          <w:szCs w:val="24"/>
        </w:rPr>
        <w:t>Pakcie Praw Obywatelskich i Politycznych</w:t>
      </w:r>
      <w:r w:rsidRPr="00131A4B">
        <w:rPr>
          <w:color w:val="000000" w:themeColor="text1"/>
          <w:sz w:val="24"/>
          <w:szCs w:val="24"/>
        </w:rPr>
        <w:t xml:space="preserve"> oraz </w:t>
      </w:r>
      <w:r w:rsidRPr="00131A4B">
        <w:rPr>
          <w:i/>
          <w:iCs/>
          <w:color w:val="000000" w:themeColor="text1"/>
          <w:sz w:val="24"/>
          <w:szCs w:val="24"/>
        </w:rPr>
        <w:t>Konwencji o Prawach Dziecka</w:t>
      </w:r>
      <w:r w:rsidRPr="00131A4B">
        <w:rPr>
          <w:color w:val="000000" w:themeColor="text1"/>
          <w:sz w:val="24"/>
          <w:szCs w:val="24"/>
        </w:rPr>
        <w:t>.</w:t>
      </w:r>
    </w:p>
    <w:p w14:paraId="7835FC0B" w14:textId="0FDC9E57" w:rsidR="009160A5" w:rsidRPr="00131A4B" w:rsidRDefault="009160A5" w:rsidP="00AA33A4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 Nauczanie i wychowanie – respektując chrześcijański system wartości – za podstawę przyjmuje uniwersalne zasady etyki. Kształcenie i wychowanie </w:t>
      </w:r>
      <w:r w:rsidR="00FF04CF" w:rsidRPr="00131A4B">
        <w:rPr>
          <w:color w:val="000000" w:themeColor="text1"/>
          <w:sz w:val="24"/>
          <w:szCs w:val="24"/>
        </w:rPr>
        <w:t xml:space="preserve">służą </w:t>
      </w:r>
      <w:r w:rsidRPr="00131A4B">
        <w:rPr>
          <w:color w:val="000000" w:themeColor="text1"/>
          <w:sz w:val="24"/>
          <w:szCs w:val="24"/>
        </w:rPr>
        <w:t xml:space="preserve">rozwijaniu u młodzieży poczucia odpowiedzialności, miłości ojczyzny oraz poszanowania dla polskiego dziedzictwa kulturowego, przy jednoczesnym otwarciu się na wartości kultur Europy i świata. </w:t>
      </w:r>
    </w:p>
    <w:p w14:paraId="4A1333B2" w14:textId="77777777" w:rsidR="009160A5" w:rsidRPr="00131A4B" w:rsidRDefault="009160A5" w:rsidP="00AA33A4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Szkoła winna zapewnić każdemu uczniowi warunki niezbędne dla jego rozwoju, przygotować go do wypełniania obowiązków rodzinnych i obywatelskich w oparciu o zasady solidarności, demokracji, tolerancji, sprawiedliwości i wolności”.</w:t>
      </w:r>
    </w:p>
    <w:p w14:paraId="5DB31DB0" w14:textId="77777777" w:rsidR="009160A5" w:rsidRPr="00131A4B" w:rsidRDefault="009160A5" w:rsidP="00AA33A4">
      <w:pPr>
        <w:spacing w:line="240" w:lineRule="auto"/>
        <w:jc w:val="both"/>
        <w:rPr>
          <w:color w:val="000000" w:themeColor="text1"/>
          <w:sz w:val="28"/>
          <w:szCs w:val="24"/>
        </w:rPr>
      </w:pPr>
    </w:p>
    <w:p w14:paraId="3B86C39A" w14:textId="77777777" w:rsidR="009160A5" w:rsidRPr="00131A4B" w:rsidRDefault="009160A5" w:rsidP="00AA33A4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3C0ABC8B" w14:textId="77777777" w:rsidR="00AF179F" w:rsidRPr="00131A4B" w:rsidRDefault="00AF179F" w:rsidP="00AA33A4">
      <w:pPr>
        <w:pStyle w:val="Default"/>
        <w:jc w:val="both"/>
        <w:rPr>
          <w:rFonts w:ascii="Calibri" w:hAnsi="Calibri" w:cs="Calibri"/>
          <w:color w:val="000000" w:themeColor="text1"/>
        </w:rPr>
      </w:pPr>
    </w:p>
    <w:p w14:paraId="02EFF2EC" w14:textId="77777777" w:rsidR="00AF179F" w:rsidRPr="00131A4B" w:rsidRDefault="00AF179F" w:rsidP="00AA33A4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4A46F3B8" w14:textId="77777777" w:rsidR="009160A5" w:rsidRPr="00131A4B" w:rsidRDefault="009160A5" w:rsidP="00AA33A4">
      <w:pPr>
        <w:pStyle w:val="Default"/>
        <w:jc w:val="center"/>
        <w:rPr>
          <w:rFonts w:ascii="Calibri" w:hAnsi="Calibri" w:cs="Calibri"/>
          <w:b/>
          <w:color w:val="000000" w:themeColor="text1"/>
        </w:rPr>
      </w:pPr>
    </w:p>
    <w:p w14:paraId="1F00A53A" w14:textId="77777777" w:rsidR="009160A5" w:rsidRPr="00131A4B" w:rsidRDefault="009160A5" w:rsidP="00AA33A4">
      <w:pPr>
        <w:pStyle w:val="Default"/>
        <w:jc w:val="center"/>
        <w:rPr>
          <w:rFonts w:ascii="Calibri" w:hAnsi="Calibri" w:cs="Calibri"/>
          <w:b/>
          <w:color w:val="000000" w:themeColor="text1"/>
        </w:rPr>
      </w:pPr>
    </w:p>
    <w:p w14:paraId="76CF6235" w14:textId="77777777" w:rsidR="009160A5" w:rsidRPr="00131A4B" w:rsidRDefault="009160A5" w:rsidP="00AA33A4">
      <w:pPr>
        <w:pStyle w:val="Default"/>
        <w:jc w:val="center"/>
        <w:rPr>
          <w:rFonts w:ascii="Calibri" w:hAnsi="Calibri" w:cs="Calibri"/>
          <w:b/>
          <w:color w:val="000000" w:themeColor="text1"/>
        </w:rPr>
      </w:pPr>
    </w:p>
    <w:p w14:paraId="0CF777AE" w14:textId="77777777" w:rsidR="009160A5" w:rsidRPr="00131A4B" w:rsidRDefault="009160A5" w:rsidP="00AA33A4">
      <w:pPr>
        <w:pStyle w:val="Default"/>
        <w:jc w:val="center"/>
        <w:rPr>
          <w:rFonts w:ascii="Calibri" w:hAnsi="Calibri" w:cs="Calibri"/>
          <w:b/>
          <w:color w:val="000000" w:themeColor="text1"/>
        </w:rPr>
      </w:pPr>
    </w:p>
    <w:p w14:paraId="0CB6FB65" w14:textId="77777777" w:rsidR="009160A5" w:rsidRPr="00131A4B" w:rsidRDefault="009160A5" w:rsidP="00AA33A4">
      <w:pPr>
        <w:pStyle w:val="Default"/>
        <w:jc w:val="center"/>
        <w:rPr>
          <w:rFonts w:ascii="Calibri" w:hAnsi="Calibri" w:cs="Calibri"/>
          <w:b/>
          <w:color w:val="000000" w:themeColor="text1"/>
        </w:rPr>
      </w:pPr>
    </w:p>
    <w:p w14:paraId="62D71979" w14:textId="77777777" w:rsidR="009160A5" w:rsidRPr="00131A4B" w:rsidRDefault="009160A5" w:rsidP="00AA33A4">
      <w:pPr>
        <w:pStyle w:val="Default"/>
        <w:jc w:val="center"/>
        <w:rPr>
          <w:rFonts w:ascii="Calibri" w:hAnsi="Calibri" w:cs="Calibri"/>
          <w:b/>
          <w:color w:val="000000" w:themeColor="text1"/>
        </w:rPr>
      </w:pPr>
    </w:p>
    <w:p w14:paraId="70F9113E" w14:textId="77777777" w:rsidR="009160A5" w:rsidRPr="00131A4B" w:rsidRDefault="009160A5" w:rsidP="00AA33A4">
      <w:pPr>
        <w:pStyle w:val="Default"/>
        <w:jc w:val="center"/>
        <w:rPr>
          <w:rFonts w:ascii="Calibri" w:hAnsi="Calibri" w:cs="Calibri"/>
          <w:b/>
          <w:color w:val="000000" w:themeColor="text1"/>
        </w:rPr>
      </w:pPr>
    </w:p>
    <w:p w14:paraId="1E177302" w14:textId="77777777" w:rsidR="009160A5" w:rsidRPr="00131A4B" w:rsidRDefault="009160A5" w:rsidP="00AA33A4">
      <w:pPr>
        <w:pStyle w:val="Default"/>
        <w:jc w:val="center"/>
        <w:rPr>
          <w:rFonts w:ascii="Calibri" w:hAnsi="Calibri" w:cs="Calibri"/>
          <w:b/>
          <w:color w:val="000000" w:themeColor="text1"/>
        </w:rPr>
      </w:pPr>
    </w:p>
    <w:p w14:paraId="04A3D465" w14:textId="77777777" w:rsidR="009160A5" w:rsidRPr="00131A4B" w:rsidRDefault="009160A5" w:rsidP="00AA33A4">
      <w:pPr>
        <w:pStyle w:val="Default"/>
        <w:jc w:val="center"/>
        <w:rPr>
          <w:rFonts w:ascii="Calibri" w:hAnsi="Calibri" w:cs="Calibri"/>
          <w:b/>
          <w:color w:val="000000" w:themeColor="text1"/>
        </w:rPr>
      </w:pPr>
    </w:p>
    <w:p w14:paraId="1C17D0CE" w14:textId="77777777" w:rsidR="009160A5" w:rsidRPr="00131A4B" w:rsidRDefault="009160A5" w:rsidP="00AA33A4">
      <w:pPr>
        <w:pStyle w:val="Default"/>
        <w:jc w:val="center"/>
        <w:rPr>
          <w:rFonts w:ascii="Calibri" w:hAnsi="Calibri" w:cs="Calibri"/>
          <w:b/>
          <w:color w:val="000000" w:themeColor="text1"/>
        </w:rPr>
      </w:pPr>
    </w:p>
    <w:p w14:paraId="58B22575" w14:textId="77777777" w:rsidR="009160A5" w:rsidRPr="00131A4B" w:rsidRDefault="009160A5" w:rsidP="00AA33A4">
      <w:pPr>
        <w:pStyle w:val="Default"/>
        <w:jc w:val="center"/>
        <w:rPr>
          <w:rFonts w:ascii="Calibri" w:hAnsi="Calibri" w:cs="Calibri"/>
          <w:b/>
          <w:color w:val="000000" w:themeColor="text1"/>
        </w:rPr>
      </w:pPr>
    </w:p>
    <w:p w14:paraId="4553E34D" w14:textId="77777777" w:rsidR="009160A5" w:rsidRPr="00131A4B" w:rsidRDefault="009160A5" w:rsidP="00AA33A4">
      <w:pPr>
        <w:pStyle w:val="Default"/>
        <w:rPr>
          <w:rFonts w:ascii="Calibri" w:hAnsi="Calibri" w:cs="Calibri"/>
          <w:b/>
          <w:color w:val="000000" w:themeColor="text1"/>
        </w:rPr>
      </w:pPr>
    </w:p>
    <w:p w14:paraId="3E43ED18" w14:textId="77777777" w:rsidR="00E12BE5" w:rsidRPr="00131A4B" w:rsidRDefault="00E12BE5" w:rsidP="00E12BE5">
      <w:pPr>
        <w:pStyle w:val="Tytu"/>
        <w:jc w:val="left"/>
        <w:rPr>
          <w:color w:val="000000" w:themeColor="text1"/>
          <w:sz w:val="22"/>
          <w:szCs w:val="20"/>
          <w:u w:val="single"/>
        </w:rPr>
      </w:pPr>
      <w:r w:rsidRPr="00131A4B">
        <w:rPr>
          <w:color w:val="000000" w:themeColor="text1"/>
          <w:sz w:val="22"/>
          <w:szCs w:val="20"/>
          <w:u w:val="single"/>
        </w:rPr>
        <w:lastRenderedPageBreak/>
        <w:t xml:space="preserve">SPIS TREŚCI    </w:t>
      </w:r>
      <w:r w:rsidRPr="00131A4B">
        <w:rPr>
          <w:b w:val="0"/>
          <w:color w:val="000000" w:themeColor="text1"/>
          <w:sz w:val="22"/>
          <w:szCs w:val="20"/>
        </w:rPr>
        <w:t>…………………………………………………………………………………………………………</w:t>
      </w:r>
      <w:r w:rsidR="000A29F4" w:rsidRPr="00131A4B">
        <w:rPr>
          <w:b w:val="0"/>
          <w:color w:val="000000" w:themeColor="text1"/>
          <w:sz w:val="22"/>
          <w:szCs w:val="20"/>
        </w:rPr>
        <w:t>……………</w:t>
      </w:r>
      <w:r w:rsidR="0050358D" w:rsidRPr="00131A4B">
        <w:rPr>
          <w:b w:val="0"/>
          <w:color w:val="000000" w:themeColor="text1"/>
          <w:sz w:val="22"/>
          <w:szCs w:val="20"/>
        </w:rPr>
        <w:t>…</w:t>
      </w:r>
      <w:r w:rsidRPr="00131A4B">
        <w:rPr>
          <w:b w:val="0"/>
          <w:color w:val="000000" w:themeColor="text1"/>
          <w:sz w:val="22"/>
          <w:szCs w:val="20"/>
        </w:rPr>
        <w:t>.2</w:t>
      </w:r>
      <w:r w:rsidRPr="00131A4B">
        <w:rPr>
          <w:color w:val="000000" w:themeColor="text1"/>
          <w:sz w:val="22"/>
          <w:szCs w:val="20"/>
          <w:u w:val="single"/>
        </w:rPr>
        <w:t xml:space="preserve"> </w:t>
      </w:r>
    </w:p>
    <w:p w14:paraId="4EEB8FAE" w14:textId="77777777" w:rsidR="00E12BE5" w:rsidRPr="00131A4B" w:rsidRDefault="00E12BE5" w:rsidP="00E12BE5">
      <w:pPr>
        <w:pStyle w:val="Tytu"/>
        <w:jc w:val="left"/>
        <w:rPr>
          <w:b w:val="0"/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DZIAŁ I.  POSTANOWIENIA OGÓLNE.</w:t>
      </w:r>
      <w:r w:rsidRPr="00131A4B">
        <w:rPr>
          <w:b w:val="0"/>
          <w:color w:val="000000" w:themeColor="text1"/>
          <w:sz w:val="22"/>
          <w:szCs w:val="20"/>
        </w:rPr>
        <w:t xml:space="preserve"> Informacje ogólne o szkole</w:t>
      </w:r>
      <w:r w:rsidR="0050358D" w:rsidRPr="00131A4B">
        <w:rPr>
          <w:b w:val="0"/>
          <w:color w:val="000000" w:themeColor="text1"/>
          <w:sz w:val="22"/>
          <w:szCs w:val="20"/>
        </w:rPr>
        <w:t>……………………………………………..4</w:t>
      </w:r>
      <w:r w:rsidRPr="00131A4B">
        <w:rPr>
          <w:b w:val="0"/>
          <w:color w:val="000000" w:themeColor="text1"/>
          <w:sz w:val="22"/>
          <w:szCs w:val="20"/>
        </w:rPr>
        <w:br/>
      </w:r>
      <w:r w:rsidRPr="00131A4B">
        <w:rPr>
          <w:color w:val="000000" w:themeColor="text1"/>
          <w:sz w:val="22"/>
          <w:szCs w:val="20"/>
        </w:rPr>
        <w:t xml:space="preserve">DZIAŁ II. </w:t>
      </w:r>
      <w:r w:rsidRPr="00131A4B">
        <w:rPr>
          <w:rFonts w:cs="Calibri"/>
          <w:color w:val="000000" w:themeColor="text1"/>
          <w:sz w:val="22"/>
          <w:szCs w:val="20"/>
        </w:rPr>
        <w:t>CELE I ZADANIA SZKOŁY</w:t>
      </w:r>
    </w:p>
    <w:p w14:paraId="3DF3D782" w14:textId="20509C50" w:rsidR="00E12BE5" w:rsidRPr="00131A4B" w:rsidRDefault="00E12BE5" w:rsidP="00E12BE5">
      <w:pPr>
        <w:pStyle w:val="Pod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 xml:space="preserve">Rozdział 1. </w:t>
      </w:r>
      <w:r w:rsidRPr="00131A4B">
        <w:rPr>
          <w:rFonts w:cs="Calibri"/>
          <w:color w:val="000000" w:themeColor="text1"/>
          <w:sz w:val="22"/>
          <w:szCs w:val="20"/>
        </w:rPr>
        <w:t>Główne cele szkoły…………………………………………………………………………………………</w:t>
      </w:r>
      <w:r w:rsidR="008B3EEB" w:rsidRPr="00131A4B">
        <w:rPr>
          <w:rFonts w:cs="Calibri"/>
          <w:color w:val="000000" w:themeColor="text1"/>
          <w:sz w:val="22"/>
          <w:szCs w:val="20"/>
        </w:rPr>
        <w:t>.</w:t>
      </w:r>
      <w:r w:rsidRPr="00131A4B">
        <w:rPr>
          <w:rFonts w:cs="Calibri"/>
          <w:color w:val="000000" w:themeColor="text1"/>
          <w:sz w:val="22"/>
          <w:szCs w:val="20"/>
        </w:rPr>
        <w:t>…</w:t>
      </w:r>
      <w:r w:rsidR="008B3EEB" w:rsidRPr="00131A4B">
        <w:rPr>
          <w:rFonts w:cs="Calibri"/>
          <w:color w:val="000000" w:themeColor="text1"/>
          <w:sz w:val="22"/>
          <w:szCs w:val="20"/>
        </w:rPr>
        <w:t>…</w:t>
      </w:r>
      <w:r w:rsidR="0050358D" w:rsidRPr="00131A4B">
        <w:rPr>
          <w:rFonts w:cs="Calibri"/>
          <w:color w:val="000000" w:themeColor="text1"/>
          <w:sz w:val="22"/>
          <w:szCs w:val="20"/>
        </w:rPr>
        <w:t>….6</w:t>
      </w:r>
    </w:p>
    <w:p w14:paraId="4E9F7323" w14:textId="52299547" w:rsidR="00E12BE5" w:rsidRPr="00131A4B" w:rsidRDefault="00E12BE5" w:rsidP="00E12BE5">
      <w:pPr>
        <w:pStyle w:val="Podtytu"/>
        <w:spacing w:line="240" w:lineRule="auto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2. Formy realizacji zadań szkoły……………………………………………………………</w:t>
      </w:r>
      <w:r w:rsidR="0050358D" w:rsidRPr="00131A4B">
        <w:rPr>
          <w:color w:val="000000" w:themeColor="text1"/>
          <w:sz w:val="22"/>
          <w:szCs w:val="20"/>
        </w:rPr>
        <w:t>…..</w:t>
      </w:r>
      <w:r w:rsidRPr="00131A4B">
        <w:rPr>
          <w:color w:val="000000" w:themeColor="text1"/>
          <w:sz w:val="22"/>
          <w:szCs w:val="20"/>
        </w:rPr>
        <w:t>………</w:t>
      </w:r>
      <w:r w:rsidR="008B3EEB" w:rsidRPr="00131A4B">
        <w:rPr>
          <w:color w:val="000000" w:themeColor="text1"/>
          <w:sz w:val="22"/>
          <w:szCs w:val="20"/>
        </w:rPr>
        <w:t>…..</w:t>
      </w:r>
      <w:r w:rsidR="0050358D" w:rsidRPr="00131A4B">
        <w:rPr>
          <w:color w:val="000000" w:themeColor="text1"/>
          <w:sz w:val="22"/>
          <w:szCs w:val="20"/>
        </w:rPr>
        <w:t>...…10</w:t>
      </w:r>
    </w:p>
    <w:p w14:paraId="5610E88B" w14:textId="77777777" w:rsidR="00E12BE5" w:rsidRPr="00131A4B" w:rsidRDefault="00E12BE5" w:rsidP="00E12BE5">
      <w:pPr>
        <w:pStyle w:val="Tytu"/>
        <w:spacing w:line="240" w:lineRule="auto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DZIAŁ III.  ORGANY SZKOŁY I ICH KOMPETENCJE</w:t>
      </w:r>
    </w:p>
    <w:p w14:paraId="61B60CBD" w14:textId="77777777" w:rsidR="00E12BE5" w:rsidRPr="00131A4B" w:rsidRDefault="00E12BE5" w:rsidP="00E12BE5">
      <w:pPr>
        <w:pStyle w:val="Podtytu"/>
        <w:spacing w:line="240" w:lineRule="auto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1. Dyrektor szkoły……………………</w:t>
      </w:r>
      <w:r w:rsidR="0050358D" w:rsidRPr="00131A4B">
        <w:rPr>
          <w:color w:val="000000" w:themeColor="text1"/>
          <w:sz w:val="22"/>
          <w:szCs w:val="20"/>
        </w:rPr>
        <w:t>……………………………………………………………………………..…11</w:t>
      </w:r>
    </w:p>
    <w:p w14:paraId="20138C3F" w14:textId="77777777" w:rsidR="00E12BE5" w:rsidRPr="00131A4B" w:rsidRDefault="00E12BE5" w:rsidP="00E12BE5">
      <w:pPr>
        <w:pStyle w:val="Podtytu"/>
        <w:spacing w:line="240" w:lineRule="auto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2. Rada pedagogiczna………………………………………………………………………………………………...</w:t>
      </w:r>
      <w:r w:rsidR="0050358D" w:rsidRPr="00131A4B">
        <w:rPr>
          <w:color w:val="000000" w:themeColor="text1"/>
          <w:sz w:val="22"/>
          <w:szCs w:val="20"/>
        </w:rPr>
        <w:t>12</w:t>
      </w:r>
    </w:p>
    <w:p w14:paraId="28F821B5" w14:textId="77777777" w:rsidR="00E12BE5" w:rsidRPr="00131A4B" w:rsidRDefault="00E12BE5" w:rsidP="00E12BE5">
      <w:pPr>
        <w:pStyle w:val="Podtytu"/>
        <w:spacing w:line="240" w:lineRule="auto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3. Samorząd uczniowski ………………………………………………………………………</w:t>
      </w:r>
      <w:r w:rsidR="0050358D" w:rsidRPr="00131A4B">
        <w:rPr>
          <w:color w:val="000000" w:themeColor="text1"/>
          <w:sz w:val="22"/>
          <w:szCs w:val="20"/>
        </w:rPr>
        <w:t>……………………13</w:t>
      </w:r>
    </w:p>
    <w:p w14:paraId="5231E7E8" w14:textId="77777777" w:rsidR="00E12BE5" w:rsidRPr="00131A4B" w:rsidRDefault="00E12BE5" w:rsidP="00E12BE5">
      <w:pPr>
        <w:pStyle w:val="Podtytu"/>
        <w:spacing w:line="240" w:lineRule="auto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4. Rada rodziców………………………</w:t>
      </w:r>
      <w:r w:rsidR="0050358D" w:rsidRPr="00131A4B">
        <w:rPr>
          <w:color w:val="000000" w:themeColor="text1"/>
          <w:sz w:val="22"/>
          <w:szCs w:val="20"/>
        </w:rPr>
        <w:t>………………………………………………………………………………14</w:t>
      </w:r>
    </w:p>
    <w:p w14:paraId="5F9A903D" w14:textId="77777777" w:rsidR="00E12BE5" w:rsidRPr="00131A4B" w:rsidRDefault="00E12BE5" w:rsidP="00E12BE5">
      <w:pPr>
        <w:pStyle w:val="Podtytu"/>
        <w:spacing w:line="240" w:lineRule="auto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5. Zasady współdziałania organów szkoły………………………………………………………………….</w:t>
      </w:r>
      <w:r w:rsidR="0050358D" w:rsidRPr="00131A4B">
        <w:rPr>
          <w:color w:val="000000" w:themeColor="text1"/>
          <w:sz w:val="22"/>
          <w:szCs w:val="20"/>
        </w:rPr>
        <w:t>15</w:t>
      </w:r>
    </w:p>
    <w:p w14:paraId="479C4FA6" w14:textId="77777777" w:rsidR="00E12BE5" w:rsidRPr="00131A4B" w:rsidRDefault="00E12BE5" w:rsidP="00E12BE5">
      <w:pPr>
        <w:pStyle w:val="Podtytu"/>
        <w:spacing w:line="240" w:lineRule="auto"/>
        <w:jc w:val="left"/>
        <w:rPr>
          <w:color w:val="000000" w:themeColor="text1"/>
          <w:sz w:val="22"/>
          <w:szCs w:val="20"/>
        </w:rPr>
      </w:pPr>
      <w:r w:rsidRPr="00131A4B">
        <w:rPr>
          <w:rFonts w:eastAsia="Times New Roman"/>
          <w:color w:val="000000" w:themeColor="text1"/>
          <w:sz w:val="22"/>
          <w:szCs w:val="20"/>
          <w:lang w:eastAsia="pl-PL"/>
        </w:rPr>
        <w:t xml:space="preserve">Rozdział 6. </w:t>
      </w:r>
      <w:r w:rsidRPr="00131A4B">
        <w:rPr>
          <w:color w:val="000000" w:themeColor="text1"/>
          <w:sz w:val="22"/>
          <w:szCs w:val="20"/>
        </w:rPr>
        <w:t>Sposób rozwiązywania sporów pomiędzy organami szkoły……………………………………..</w:t>
      </w:r>
      <w:r w:rsidR="0050358D" w:rsidRPr="00131A4B">
        <w:rPr>
          <w:color w:val="000000" w:themeColor="text1"/>
          <w:sz w:val="22"/>
          <w:szCs w:val="20"/>
        </w:rPr>
        <w:t>15</w:t>
      </w:r>
    </w:p>
    <w:p w14:paraId="52A864D3" w14:textId="77777777" w:rsidR="00E12BE5" w:rsidRPr="00131A4B" w:rsidRDefault="00E12BE5" w:rsidP="00E12BE5">
      <w:pPr>
        <w:pStyle w:val="Tytu"/>
        <w:spacing w:line="240" w:lineRule="auto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DZIAŁ IV   ORGANIZACJA PRACY SZKOŁY</w:t>
      </w:r>
    </w:p>
    <w:p w14:paraId="2130E478" w14:textId="77777777" w:rsidR="00E12BE5" w:rsidRPr="00131A4B" w:rsidRDefault="00E12BE5" w:rsidP="00E12BE5">
      <w:pPr>
        <w:pStyle w:val="Pod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1. Organizacja nauczania i wychowania – zasady ogólne……………………………………………..</w:t>
      </w:r>
      <w:r w:rsidR="0050358D" w:rsidRPr="00131A4B">
        <w:rPr>
          <w:color w:val="000000" w:themeColor="text1"/>
          <w:sz w:val="22"/>
          <w:szCs w:val="20"/>
        </w:rPr>
        <w:t>16</w:t>
      </w:r>
    </w:p>
    <w:p w14:paraId="6BB9A60F" w14:textId="77777777" w:rsidR="00E12BE5" w:rsidRPr="00131A4B" w:rsidRDefault="00E12BE5" w:rsidP="00E12BE5">
      <w:pPr>
        <w:pStyle w:val="Pod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2. Organizacja pomocy psychologiczno-pedagogicznej………………………………………………..</w:t>
      </w:r>
      <w:r w:rsidR="0050358D" w:rsidRPr="00131A4B">
        <w:rPr>
          <w:color w:val="000000" w:themeColor="text1"/>
          <w:sz w:val="22"/>
          <w:szCs w:val="20"/>
        </w:rPr>
        <w:t>18</w:t>
      </w:r>
    </w:p>
    <w:p w14:paraId="4C247ED1" w14:textId="77777777" w:rsidR="00E12BE5" w:rsidRPr="00131A4B" w:rsidRDefault="00E12BE5" w:rsidP="00930B12">
      <w:pPr>
        <w:pStyle w:val="Podtytu"/>
        <w:spacing w:after="0" w:line="360" w:lineRule="auto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4. Realizacja programu wychowawczo-profilaktycznego szkoły………………………………….</w:t>
      </w:r>
      <w:r w:rsidR="0050358D" w:rsidRPr="00131A4B">
        <w:rPr>
          <w:color w:val="000000" w:themeColor="text1"/>
          <w:sz w:val="22"/>
          <w:szCs w:val="20"/>
        </w:rPr>
        <w:t>20</w:t>
      </w:r>
    </w:p>
    <w:p w14:paraId="2F21EB06" w14:textId="77777777" w:rsidR="00E12BE5" w:rsidRPr="00131A4B" w:rsidRDefault="00E12BE5" w:rsidP="00930B12">
      <w:pPr>
        <w:widowControl w:val="0"/>
        <w:autoSpaceDE w:val="0"/>
        <w:spacing w:after="0" w:line="360" w:lineRule="auto"/>
        <w:ind w:left="567" w:hanging="567"/>
        <w:rPr>
          <w:rFonts w:asciiTheme="majorHAnsi" w:hAnsiTheme="majorHAnsi" w:cs="Calibri"/>
          <w:color w:val="000000" w:themeColor="text1"/>
          <w:szCs w:val="20"/>
        </w:rPr>
      </w:pPr>
      <w:r w:rsidRPr="00131A4B">
        <w:rPr>
          <w:rFonts w:asciiTheme="majorHAnsi" w:hAnsiTheme="majorHAnsi" w:cs="Calibri"/>
          <w:color w:val="000000" w:themeColor="text1"/>
          <w:szCs w:val="20"/>
        </w:rPr>
        <w:t>Rozdział 5. Organizacja zajęć rewalidacyjno-wychowawczych………………………………………………….</w:t>
      </w:r>
      <w:r w:rsidR="0050358D" w:rsidRPr="00131A4B">
        <w:rPr>
          <w:rFonts w:asciiTheme="majorHAnsi" w:hAnsiTheme="majorHAnsi" w:cs="Calibri"/>
          <w:color w:val="000000" w:themeColor="text1"/>
          <w:szCs w:val="20"/>
        </w:rPr>
        <w:t>20</w:t>
      </w:r>
    </w:p>
    <w:p w14:paraId="43420984" w14:textId="6495E175" w:rsidR="00E12BE5" w:rsidRPr="00131A4B" w:rsidRDefault="00E12BE5" w:rsidP="00930B12">
      <w:pPr>
        <w:widowControl w:val="0"/>
        <w:autoSpaceDE w:val="0"/>
        <w:spacing w:after="0" w:line="360" w:lineRule="auto"/>
        <w:ind w:left="567" w:hanging="567"/>
        <w:rPr>
          <w:rFonts w:asciiTheme="majorHAnsi" w:hAnsiTheme="majorHAnsi" w:cs="Calibri"/>
          <w:color w:val="000000" w:themeColor="text1"/>
          <w:szCs w:val="20"/>
        </w:rPr>
      </w:pPr>
      <w:r w:rsidRPr="00131A4B">
        <w:rPr>
          <w:rFonts w:asciiTheme="majorHAnsi" w:hAnsiTheme="majorHAnsi"/>
          <w:color w:val="000000" w:themeColor="text1"/>
          <w:szCs w:val="20"/>
        </w:rPr>
        <w:t>Rozdział 6. Organizacja indywidualnego nauczania………………………………………………………………….</w:t>
      </w:r>
      <w:r w:rsidR="0050358D" w:rsidRPr="00131A4B">
        <w:rPr>
          <w:rFonts w:asciiTheme="majorHAnsi" w:hAnsiTheme="majorHAnsi"/>
          <w:color w:val="000000" w:themeColor="text1"/>
          <w:szCs w:val="20"/>
        </w:rPr>
        <w:t>.2</w:t>
      </w:r>
      <w:r w:rsidR="008B3EEB" w:rsidRPr="00131A4B">
        <w:rPr>
          <w:rFonts w:asciiTheme="majorHAnsi" w:hAnsiTheme="majorHAnsi"/>
          <w:color w:val="000000" w:themeColor="text1"/>
          <w:szCs w:val="20"/>
        </w:rPr>
        <w:t>1</w:t>
      </w:r>
    </w:p>
    <w:p w14:paraId="5773D99B" w14:textId="77777777" w:rsidR="00E12BE5" w:rsidRPr="00131A4B" w:rsidRDefault="00E12BE5" w:rsidP="00930B12">
      <w:pPr>
        <w:pStyle w:val="Podtytu"/>
        <w:spacing w:after="0" w:line="360" w:lineRule="auto"/>
        <w:jc w:val="both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7. Organizacja świetlicy szkolnej………………………………………………………………………………..</w:t>
      </w:r>
      <w:r w:rsidR="0050358D" w:rsidRPr="00131A4B">
        <w:rPr>
          <w:color w:val="000000" w:themeColor="text1"/>
          <w:sz w:val="22"/>
          <w:szCs w:val="20"/>
        </w:rPr>
        <w:t>22</w:t>
      </w:r>
    </w:p>
    <w:p w14:paraId="126FE22F" w14:textId="77777777" w:rsidR="00E12BE5" w:rsidRPr="00131A4B" w:rsidRDefault="00E12BE5" w:rsidP="00930B12">
      <w:pPr>
        <w:pStyle w:val="Podtytu"/>
        <w:spacing w:after="0" w:line="360" w:lineRule="auto"/>
        <w:jc w:val="both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8. Organizacja stołówki szkolnej………………………………………………………………………………..</w:t>
      </w:r>
      <w:r w:rsidR="00090947" w:rsidRPr="00131A4B">
        <w:rPr>
          <w:color w:val="000000" w:themeColor="text1"/>
          <w:sz w:val="22"/>
          <w:szCs w:val="20"/>
        </w:rPr>
        <w:t>.</w:t>
      </w:r>
      <w:r w:rsidR="0050358D" w:rsidRPr="00131A4B">
        <w:rPr>
          <w:color w:val="000000" w:themeColor="text1"/>
          <w:sz w:val="22"/>
          <w:szCs w:val="20"/>
        </w:rPr>
        <w:t>23</w:t>
      </w:r>
    </w:p>
    <w:p w14:paraId="6944D480" w14:textId="77777777" w:rsidR="00E12BE5" w:rsidRPr="00131A4B" w:rsidRDefault="00E12BE5" w:rsidP="00930B12">
      <w:pPr>
        <w:pStyle w:val="Podtytu"/>
        <w:jc w:val="both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9. Organizacja biblioteki szkolnej………………………………………………………………………………</w:t>
      </w:r>
      <w:r w:rsidR="00090947" w:rsidRPr="00131A4B">
        <w:rPr>
          <w:color w:val="000000" w:themeColor="text1"/>
          <w:sz w:val="22"/>
          <w:szCs w:val="20"/>
        </w:rPr>
        <w:t>.</w:t>
      </w:r>
      <w:r w:rsidR="0050358D" w:rsidRPr="00131A4B">
        <w:rPr>
          <w:color w:val="000000" w:themeColor="text1"/>
          <w:sz w:val="22"/>
          <w:szCs w:val="20"/>
        </w:rPr>
        <w:t>24</w:t>
      </w:r>
    </w:p>
    <w:p w14:paraId="109931E2" w14:textId="696AB148" w:rsidR="00E12BE5" w:rsidRPr="00131A4B" w:rsidRDefault="00E12BE5" w:rsidP="00930B12">
      <w:pPr>
        <w:pStyle w:val="Podtytu"/>
        <w:jc w:val="both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10. Bezpieczeństwo uczniów w czasie zajęć organizowanych przez szkołę…………………</w:t>
      </w:r>
      <w:r w:rsidR="00930B12" w:rsidRPr="00131A4B">
        <w:rPr>
          <w:color w:val="000000" w:themeColor="text1"/>
          <w:sz w:val="22"/>
          <w:szCs w:val="20"/>
        </w:rPr>
        <w:t xml:space="preserve"> </w:t>
      </w:r>
      <w:r w:rsidR="0050358D" w:rsidRPr="00131A4B">
        <w:rPr>
          <w:color w:val="000000" w:themeColor="text1"/>
          <w:sz w:val="22"/>
          <w:szCs w:val="20"/>
        </w:rPr>
        <w:t>25</w:t>
      </w:r>
    </w:p>
    <w:p w14:paraId="601B567C" w14:textId="4DB8C6F5" w:rsidR="00E12BE5" w:rsidRPr="00131A4B" w:rsidRDefault="00E12BE5" w:rsidP="004A36CE">
      <w:pPr>
        <w:pStyle w:val="Pod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</w:t>
      </w:r>
      <w:r w:rsidR="004A36CE" w:rsidRPr="00131A4B">
        <w:rPr>
          <w:color w:val="000000" w:themeColor="text1"/>
          <w:sz w:val="22"/>
          <w:szCs w:val="20"/>
        </w:rPr>
        <w:t xml:space="preserve"> </w:t>
      </w:r>
      <w:r w:rsidRPr="00131A4B">
        <w:rPr>
          <w:color w:val="000000" w:themeColor="text1"/>
          <w:sz w:val="22"/>
          <w:szCs w:val="20"/>
        </w:rPr>
        <w:t xml:space="preserve">11. Organizacja </w:t>
      </w:r>
      <w:r w:rsidR="004A36CE" w:rsidRPr="00131A4B">
        <w:rPr>
          <w:color w:val="000000" w:themeColor="text1"/>
          <w:sz w:val="22"/>
          <w:szCs w:val="20"/>
        </w:rPr>
        <w:t>wewnątrz</w:t>
      </w:r>
      <w:r w:rsidRPr="00131A4B">
        <w:rPr>
          <w:color w:val="000000" w:themeColor="text1"/>
          <w:sz w:val="22"/>
          <w:szCs w:val="20"/>
        </w:rPr>
        <w:t>szkolnego systemu doradztwa</w:t>
      </w:r>
      <w:r w:rsidR="004A36CE" w:rsidRPr="00131A4B">
        <w:rPr>
          <w:color w:val="000000" w:themeColor="text1"/>
          <w:sz w:val="22"/>
          <w:szCs w:val="20"/>
        </w:rPr>
        <w:t xml:space="preserve"> </w:t>
      </w:r>
      <w:r w:rsidRPr="00131A4B">
        <w:rPr>
          <w:color w:val="000000" w:themeColor="text1"/>
          <w:sz w:val="22"/>
          <w:szCs w:val="20"/>
        </w:rPr>
        <w:t>zawodowego</w:t>
      </w:r>
      <w:r w:rsidR="004A36CE" w:rsidRPr="00131A4B">
        <w:rPr>
          <w:color w:val="000000" w:themeColor="text1"/>
          <w:sz w:val="22"/>
          <w:szCs w:val="20"/>
        </w:rPr>
        <w:t>……………………….28</w:t>
      </w:r>
    </w:p>
    <w:p w14:paraId="13D1B368" w14:textId="6F3CE15A" w:rsidR="00E12BE5" w:rsidRPr="00131A4B" w:rsidRDefault="00E12BE5" w:rsidP="00930B12">
      <w:pPr>
        <w:pStyle w:val="Podtytu"/>
        <w:jc w:val="both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12. Organizacja wolontariatu w szkole………………………………………………………………………</w:t>
      </w:r>
      <w:r w:rsidR="00090947" w:rsidRPr="00131A4B">
        <w:rPr>
          <w:color w:val="000000" w:themeColor="text1"/>
          <w:sz w:val="22"/>
          <w:szCs w:val="20"/>
        </w:rPr>
        <w:t>.</w:t>
      </w:r>
      <w:r w:rsidR="008B3EEB" w:rsidRPr="00131A4B">
        <w:rPr>
          <w:color w:val="000000" w:themeColor="text1"/>
          <w:sz w:val="22"/>
          <w:szCs w:val="20"/>
        </w:rPr>
        <w:t>30</w:t>
      </w:r>
    </w:p>
    <w:p w14:paraId="6EDC66E2" w14:textId="7BF2A991" w:rsidR="00E12BE5" w:rsidRPr="00131A4B" w:rsidRDefault="00E12BE5" w:rsidP="00930B12">
      <w:pPr>
        <w:pStyle w:val="Podtytu"/>
        <w:jc w:val="both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13. Działalność innowacyjna szkoły…………………………………………………………………………...</w:t>
      </w:r>
      <w:r w:rsidR="008B3EEB" w:rsidRPr="00131A4B">
        <w:rPr>
          <w:color w:val="000000" w:themeColor="text1"/>
          <w:sz w:val="22"/>
          <w:szCs w:val="20"/>
        </w:rPr>
        <w:t>31</w:t>
      </w:r>
    </w:p>
    <w:p w14:paraId="1863DE98" w14:textId="2D1B736A" w:rsidR="00E12BE5" w:rsidRPr="00131A4B" w:rsidRDefault="00E12BE5" w:rsidP="00930B12">
      <w:pPr>
        <w:pStyle w:val="Podtytu"/>
        <w:jc w:val="both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14. Współpraca szkoły z rodzicami…………………………………………………………………</w:t>
      </w:r>
      <w:r w:rsidR="00930B12" w:rsidRPr="00131A4B">
        <w:rPr>
          <w:color w:val="000000" w:themeColor="text1"/>
          <w:sz w:val="22"/>
          <w:szCs w:val="20"/>
        </w:rPr>
        <w:t>.</w:t>
      </w:r>
      <w:r w:rsidRPr="00131A4B">
        <w:rPr>
          <w:color w:val="000000" w:themeColor="text1"/>
          <w:sz w:val="22"/>
          <w:szCs w:val="20"/>
        </w:rPr>
        <w:t>…………</w:t>
      </w:r>
      <w:r w:rsidR="0050358D" w:rsidRPr="00131A4B">
        <w:rPr>
          <w:color w:val="000000" w:themeColor="text1"/>
          <w:sz w:val="22"/>
          <w:szCs w:val="20"/>
        </w:rPr>
        <w:t>3</w:t>
      </w:r>
      <w:r w:rsidR="008B3EEB" w:rsidRPr="00131A4B">
        <w:rPr>
          <w:color w:val="000000" w:themeColor="text1"/>
          <w:sz w:val="22"/>
          <w:szCs w:val="20"/>
        </w:rPr>
        <w:t>2</w:t>
      </w:r>
    </w:p>
    <w:p w14:paraId="4A5F35AD" w14:textId="3428DC08" w:rsidR="00E12BE5" w:rsidRPr="00131A4B" w:rsidRDefault="00E12BE5" w:rsidP="00930B12">
      <w:pPr>
        <w:pStyle w:val="Podtytu"/>
        <w:jc w:val="both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15. Pomoc materialna dla uczniów……</w:t>
      </w:r>
      <w:r w:rsidR="00090947" w:rsidRPr="00131A4B">
        <w:rPr>
          <w:color w:val="000000" w:themeColor="text1"/>
          <w:sz w:val="22"/>
          <w:szCs w:val="20"/>
        </w:rPr>
        <w:t>………………………………………………………………………..</w:t>
      </w:r>
      <w:r w:rsidR="0050358D" w:rsidRPr="00131A4B">
        <w:rPr>
          <w:color w:val="000000" w:themeColor="text1"/>
          <w:sz w:val="22"/>
          <w:szCs w:val="20"/>
        </w:rPr>
        <w:t>3</w:t>
      </w:r>
      <w:r w:rsidR="008B3EEB" w:rsidRPr="00131A4B">
        <w:rPr>
          <w:color w:val="000000" w:themeColor="text1"/>
          <w:sz w:val="22"/>
          <w:szCs w:val="20"/>
        </w:rPr>
        <w:t>3</w:t>
      </w:r>
    </w:p>
    <w:p w14:paraId="419AFA20" w14:textId="44C68901" w:rsidR="00E12BE5" w:rsidRPr="00131A4B" w:rsidRDefault="00E12BE5" w:rsidP="00930B12">
      <w:pPr>
        <w:pStyle w:val="Podtytu"/>
        <w:jc w:val="both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16. Zasady organizacji zespołów nauczycielskich</w:t>
      </w:r>
      <w:r w:rsidR="00090947" w:rsidRPr="00131A4B">
        <w:rPr>
          <w:color w:val="000000" w:themeColor="text1"/>
          <w:sz w:val="22"/>
          <w:szCs w:val="20"/>
        </w:rPr>
        <w:t>………………………………………………………..</w:t>
      </w:r>
      <w:r w:rsidR="0050358D" w:rsidRPr="00131A4B">
        <w:rPr>
          <w:color w:val="000000" w:themeColor="text1"/>
          <w:sz w:val="22"/>
          <w:szCs w:val="20"/>
        </w:rPr>
        <w:t>3</w:t>
      </w:r>
      <w:r w:rsidR="008B3EEB" w:rsidRPr="00131A4B">
        <w:rPr>
          <w:color w:val="000000" w:themeColor="text1"/>
          <w:sz w:val="22"/>
          <w:szCs w:val="20"/>
        </w:rPr>
        <w:t>4</w:t>
      </w:r>
      <w:r w:rsidRPr="00131A4B">
        <w:rPr>
          <w:color w:val="000000" w:themeColor="text1"/>
          <w:sz w:val="22"/>
          <w:szCs w:val="20"/>
        </w:rPr>
        <w:br/>
      </w:r>
    </w:p>
    <w:p w14:paraId="717A7404" w14:textId="77777777" w:rsidR="00E12BE5" w:rsidRPr="00131A4B" w:rsidRDefault="00E12BE5" w:rsidP="00E12BE5">
      <w:pPr>
        <w:pStyle w:val="Podtytu"/>
        <w:jc w:val="left"/>
        <w:rPr>
          <w:b/>
          <w:color w:val="000000" w:themeColor="text1"/>
          <w:sz w:val="22"/>
          <w:szCs w:val="20"/>
        </w:rPr>
      </w:pPr>
      <w:r w:rsidRPr="00131A4B">
        <w:rPr>
          <w:b/>
          <w:color w:val="000000" w:themeColor="text1"/>
          <w:sz w:val="22"/>
          <w:szCs w:val="20"/>
        </w:rPr>
        <w:t>DZIAŁ V. NAUCZYCIELE I INNI PRACOWNICY SZKOŁY</w:t>
      </w:r>
    </w:p>
    <w:p w14:paraId="01C1A7DB" w14:textId="2413ED40" w:rsidR="00E12BE5" w:rsidRPr="00131A4B" w:rsidRDefault="00E12BE5" w:rsidP="00E12BE5">
      <w:pPr>
        <w:pStyle w:val="Pod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1. Prawa i obowiązki nauczycieli……………</w:t>
      </w:r>
      <w:r w:rsidR="00090947" w:rsidRPr="00131A4B">
        <w:rPr>
          <w:color w:val="000000" w:themeColor="text1"/>
          <w:sz w:val="22"/>
          <w:szCs w:val="20"/>
        </w:rPr>
        <w:t>…………………………………………………………………..</w:t>
      </w:r>
      <w:r w:rsidR="004F0063" w:rsidRPr="00131A4B">
        <w:rPr>
          <w:color w:val="000000" w:themeColor="text1"/>
          <w:sz w:val="22"/>
          <w:szCs w:val="20"/>
        </w:rPr>
        <w:t>3</w:t>
      </w:r>
      <w:r w:rsidR="008B3EEB" w:rsidRPr="00131A4B">
        <w:rPr>
          <w:color w:val="000000" w:themeColor="text1"/>
          <w:sz w:val="22"/>
          <w:szCs w:val="20"/>
        </w:rPr>
        <w:t>5</w:t>
      </w:r>
    </w:p>
    <w:p w14:paraId="7D512D55" w14:textId="1F9EF3F1" w:rsidR="00E12BE5" w:rsidRPr="00131A4B" w:rsidRDefault="00E12BE5" w:rsidP="00E12BE5">
      <w:pPr>
        <w:pStyle w:val="Pod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2. Zadania wychowawcy oddziału………</w:t>
      </w:r>
      <w:r w:rsidR="00090947" w:rsidRPr="00131A4B">
        <w:rPr>
          <w:color w:val="000000" w:themeColor="text1"/>
          <w:sz w:val="22"/>
          <w:szCs w:val="20"/>
        </w:rPr>
        <w:t>……………………………………………………………………...</w:t>
      </w:r>
      <w:r w:rsidR="004F0063" w:rsidRPr="00131A4B">
        <w:rPr>
          <w:color w:val="000000" w:themeColor="text1"/>
          <w:sz w:val="22"/>
          <w:szCs w:val="20"/>
        </w:rPr>
        <w:t>3</w:t>
      </w:r>
      <w:r w:rsidR="008B3EEB" w:rsidRPr="00131A4B">
        <w:rPr>
          <w:color w:val="000000" w:themeColor="text1"/>
          <w:sz w:val="22"/>
          <w:szCs w:val="20"/>
        </w:rPr>
        <w:t>7</w:t>
      </w:r>
    </w:p>
    <w:p w14:paraId="2E451F9A" w14:textId="1284E884" w:rsidR="00E12BE5" w:rsidRPr="00131A4B" w:rsidRDefault="00E12BE5" w:rsidP="00E12BE5">
      <w:pPr>
        <w:pStyle w:val="Pod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3. Zadania nauczycieli specjalistów……</w:t>
      </w:r>
      <w:r w:rsidR="00090947" w:rsidRPr="00131A4B">
        <w:rPr>
          <w:color w:val="000000" w:themeColor="text1"/>
          <w:sz w:val="22"/>
          <w:szCs w:val="20"/>
        </w:rPr>
        <w:t>………………………………………………………………………</w:t>
      </w:r>
      <w:r w:rsidR="004F0063" w:rsidRPr="00131A4B">
        <w:rPr>
          <w:color w:val="000000" w:themeColor="text1"/>
          <w:sz w:val="22"/>
          <w:szCs w:val="20"/>
        </w:rPr>
        <w:t>3</w:t>
      </w:r>
      <w:r w:rsidR="008B3EEB" w:rsidRPr="00131A4B">
        <w:rPr>
          <w:color w:val="000000" w:themeColor="text1"/>
          <w:sz w:val="22"/>
          <w:szCs w:val="20"/>
        </w:rPr>
        <w:t>9</w:t>
      </w:r>
    </w:p>
    <w:p w14:paraId="2CDA1BF5" w14:textId="3BCCDD23" w:rsidR="00E12BE5" w:rsidRPr="00131A4B" w:rsidRDefault="00E12BE5" w:rsidP="00E12BE5">
      <w:pPr>
        <w:pStyle w:val="Pod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4. Zadania nauczycieli bibliotekarzy…</w:t>
      </w:r>
      <w:r w:rsidR="00090947" w:rsidRPr="00131A4B">
        <w:rPr>
          <w:color w:val="000000" w:themeColor="text1"/>
          <w:sz w:val="22"/>
          <w:szCs w:val="20"/>
        </w:rPr>
        <w:t>………………………………………………………………………..</w:t>
      </w:r>
      <w:r w:rsidR="008B3EEB" w:rsidRPr="00131A4B">
        <w:rPr>
          <w:color w:val="000000" w:themeColor="text1"/>
          <w:sz w:val="22"/>
          <w:szCs w:val="20"/>
        </w:rPr>
        <w:t>41</w:t>
      </w:r>
    </w:p>
    <w:p w14:paraId="466F44A5" w14:textId="4C50245A" w:rsidR="00E12BE5" w:rsidRPr="00131A4B" w:rsidRDefault="00E12BE5" w:rsidP="00E12BE5">
      <w:pPr>
        <w:pStyle w:val="Pod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5. Zadania zastępcy dyrektora szkoły…</w:t>
      </w:r>
      <w:r w:rsidR="00090947" w:rsidRPr="00131A4B">
        <w:rPr>
          <w:color w:val="000000" w:themeColor="text1"/>
          <w:sz w:val="22"/>
          <w:szCs w:val="20"/>
        </w:rPr>
        <w:t>………………………………………………………………………</w:t>
      </w:r>
      <w:r w:rsidR="008B3EEB" w:rsidRPr="00131A4B">
        <w:rPr>
          <w:color w:val="000000" w:themeColor="text1"/>
          <w:sz w:val="22"/>
          <w:szCs w:val="20"/>
        </w:rPr>
        <w:t>41</w:t>
      </w:r>
    </w:p>
    <w:p w14:paraId="35A94216" w14:textId="5A61A340" w:rsidR="00E12BE5" w:rsidRPr="00131A4B" w:rsidRDefault="00E12BE5" w:rsidP="00E12BE5">
      <w:pPr>
        <w:pStyle w:val="Pod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6. Pracownicy obsługi i administracji</w:t>
      </w:r>
      <w:r w:rsidR="00090947" w:rsidRPr="00131A4B">
        <w:rPr>
          <w:color w:val="000000" w:themeColor="text1"/>
          <w:sz w:val="22"/>
          <w:szCs w:val="20"/>
        </w:rPr>
        <w:t>………………………………………………………………………..</w:t>
      </w:r>
      <w:r w:rsidRPr="00131A4B">
        <w:rPr>
          <w:color w:val="000000" w:themeColor="text1"/>
          <w:sz w:val="22"/>
          <w:szCs w:val="20"/>
        </w:rPr>
        <w:t>.</w:t>
      </w:r>
      <w:r w:rsidR="008B3EEB" w:rsidRPr="00131A4B">
        <w:rPr>
          <w:color w:val="000000" w:themeColor="text1"/>
          <w:sz w:val="22"/>
          <w:szCs w:val="20"/>
        </w:rPr>
        <w:t>42</w:t>
      </w:r>
    </w:p>
    <w:p w14:paraId="39591F28" w14:textId="77777777" w:rsidR="00E12BE5" w:rsidRPr="00131A4B" w:rsidRDefault="00E12BE5" w:rsidP="00E12BE5">
      <w:pPr>
        <w:pStyle w:val="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DZIAŁ VI. ZASADY WEWNĄTRZSZKOLNEGO OCENIANIA UCZNIÓW</w:t>
      </w:r>
    </w:p>
    <w:p w14:paraId="2B0D2137" w14:textId="74756F8E" w:rsidR="00E12BE5" w:rsidRPr="00131A4B" w:rsidRDefault="00E12BE5" w:rsidP="00E12BE5">
      <w:pPr>
        <w:pStyle w:val="Pod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1. Ogólne zasady oceniania……………</w:t>
      </w:r>
      <w:r w:rsidR="00090947" w:rsidRPr="00131A4B">
        <w:rPr>
          <w:color w:val="000000" w:themeColor="text1"/>
          <w:sz w:val="22"/>
          <w:szCs w:val="20"/>
        </w:rPr>
        <w:t>…………………………………………………………………………</w:t>
      </w:r>
      <w:r w:rsidRPr="00131A4B">
        <w:rPr>
          <w:color w:val="000000" w:themeColor="text1"/>
          <w:sz w:val="22"/>
          <w:szCs w:val="20"/>
        </w:rPr>
        <w:t>..</w:t>
      </w:r>
      <w:r w:rsidR="00A42AA4" w:rsidRPr="00131A4B">
        <w:rPr>
          <w:color w:val="000000" w:themeColor="text1"/>
          <w:sz w:val="22"/>
          <w:szCs w:val="20"/>
        </w:rPr>
        <w:t>4</w:t>
      </w:r>
      <w:r w:rsidR="008B3EEB" w:rsidRPr="00131A4B">
        <w:rPr>
          <w:color w:val="000000" w:themeColor="text1"/>
          <w:sz w:val="22"/>
          <w:szCs w:val="20"/>
        </w:rPr>
        <w:t>2</w:t>
      </w:r>
    </w:p>
    <w:p w14:paraId="31C01319" w14:textId="01500922" w:rsidR="00E12BE5" w:rsidRPr="00131A4B" w:rsidRDefault="00E12BE5" w:rsidP="00E12BE5">
      <w:pPr>
        <w:pStyle w:val="Pod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2. Ocenianie uczniów w klasach I-III…</w:t>
      </w:r>
      <w:r w:rsidR="00090947" w:rsidRPr="00131A4B">
        <w:rPr>
          <w:color w:val="000000" w:themeColor="text1"/>
          <w:sz w:val="22"/>
          <w:szCs w:val="20"/>
        </w:rPr>
        <w:t>……………………………………………………………………</w:t>
      </w:r>
      <w:r w:rsidRPr="00131A4B">
        <w:rPr>
          <w:color w:val="000000" w:themeColor="text1"/>
          <w:sz w:val="22"/>
          <w:szCs w:val="20"/>
        </w:rPr>
        <w:t>…..</w:t>
      </w:r>
      <w:r w:rsidR="00A42AA4" w:rsidRPr="00131A4B">
        <w:rPr>
          <w:color w:val="000000" w:themeColor="text1"/>
          <w:sz w:val="22"/>
          <w:szCs w:val="20"/>
        </w:rPr>
        <w:t>4</w:t>
      </w:r>
      <w:r w:rsidR="008B3EEB" w:rsidRPr="00131A4B">
        <w:rPr>
          <w:color w:val="000000" w:themeColor="text1"/>
          <w:sz w:val="22"/>
          <w:szCs w:val="20"/>
        </w:rPr>
        <w:t>7</w:t>
      </w:r>
    </w:p>
    <w:p w14:paraId="30A970F0" w14:textId="3B22FD69" w:rsidR="00E12BE5" w:rsidRPr="00131A4B" w:rsidRDefault="00E12BE5" w:rsidP="00E12BE5">
      <w:pPr>
        <w:pStyle w:val="Pod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3. Klasyfikowanie uczniów…</w:t>
      </w:r>
      <w:r w:rsidR="00090947" w:rsidRPr="00131A4B">
        <w:rPr>
          <w:color w:val="000000" w:themeColor="text1"/>
          <w:sz w:val="22"/>
          <w:szCs w:val="20"/>
        </w:rPr>
        <w:t>…………………………………………………………………..</w:t>
      </w:r>
      <w:r w:rsidRPr="00131A4B">
        <w:rPr>
          <w:color w:val="000000" w:themeColor="text1"/>
          <w:sz w:val="22"/>
          <w:szCs w:val="20"/>
        </w:rPr>
        <w:t>………………</w:t>
      </w:r>
      <w:r w:rsidR="00930B12" w:rsidRPr="00131A4B">
        <w:rPr>
          <w:color w:val="000000" w:themeColor="text1"/>
          <w:sz w:val="22"/>
          <w:szCs w:val="20"/>
        </w:rPr>
        <w:t>.</w:t>
      </w:r>
      <w:r w:rsidRPr="00131A4B">
        <w:rPr>
          <w:color w:val="000000" w:themeColor="text1"/>
          <w:sz w:val="22"/>
          <w:szCs w:val="20"/>
        </w:rPr>
        <w:t>…</w:t>
      </w:r>
      <w:r w:rsidR="00A42AA4" w:rsidRPr="00131A4B">
        <w:rPr>
          <w:color w:val="000000" w:themeColor="text1"/>
          <w:sz w:val="22"/>
          <w:szCs w:val="20"/>
        </w:rPr>
        <w:t>4</w:t>
      </w:r>
      <w:r w:rsidR="008B3EEB" w:rsidRPr="00131A4B">
        <w:rPr>
          <w:color w:val="000000" w:themeColor="text1"/>
          <w:sz w:val="22"/>
          <w:szCs w:val="20"/>
        </w:rPr>
        <w:t>8</w:t>
      </w:r>
    </w:p>
    <w:p w14:paraId="6F5E6C45" w14:textId="491918F9" w:rsidR="00E12BE5" w:rsidRPr="00131A4B" w:rsidRDefault="00E12BE5" w:rsidP="00E12BE5">
      <w:pPr>
        <w:pStyle w:val="Pod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lastRenderedPageBreak/>
        <w:t xml:space="preserve">Rozdział 4. Zasady uzyskiwania wyższej rocznej oceny klasyfikacyjnej z zajęć edukacyjnych </w:t>
      </w:r>
      <w:r w:rsidRPr="00131A4B">
        <w:rPr>
          <w:color w:val="000000" w:themeColor="text1"/>
          <w:sz w:val="22"/>
          <w:szCs w:val="20"/>
        </w:rPr>
        <w:br/>
        <w:t xml:space="preserve">                      lub rocznej oceny z zachowania…</w:t>
      </w:r>
      <w:r w:rsidR="00090947" w:rsidRPr="00131A4B">
        <w:rPr>
          <w:color w:val="000000" w:themeColor="text1"/>
          <w:sz w:val="22"/>
          <w:szCs w:val="20"/>
        </w:rPr>
        <w:t>…………………………………………………………………</w:t>
      </w:r>
      <w:r w:rsidRPr="00131A4B">
        <w:rPr>
          <w:color w:val="000000" w:themeColor="text1"/>
          <w:sz w:val="22"/>
          <w:szCs w:val="20"/>
        </w:rPr>
        <w:t>………</w:t>
      </w:r>
      <w:r w:rsidR="00660082" w:rsidRPr="00131A4B">
        <w:rPr>
          <w:color w:val="000000" w:themeColor="text1"/>
          <w:sz w:val="22"/>
          <w:szCs w:val="20"/>
        </w:rPr>
        <w:t>...</w:t>
      </w:r>
      <w:r w:rsidR="008B3EEB" w:rsidRPr="00131A4B">
        <w:rPr>
          <w:color w:val="000000" w:themeColor="text1"/>
          <w:sz w:val="22"/>
          <w:szCs w:val="20"/>
        </w:rPr>
        <w:t>51</w:t>
      </w:r>
    </w:p>
    <w:p w14:paraId="146C7F0B" w14:textId="43945CCA" w:rsidR="00E12BE5" w:rsidRPr="00131A4B" w:rsidRDefault="00E12BE5" w:rsidP="00E12BE5">
      <w:pPr>
        <w:pStyle w:val="Pod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5. Egzaminy klasyfikacyjne…………</w:t>
      </w:r>
      <w:r w:rsidR="00090947" w:rsidRPr="00131A4B">
        <w:rPr>
          <w:color w:val="000000" w:themeColor="text1"/>
          <w:sz w:val="22"/>
          <w:szCs w:val="20"/>
        </w:rPr>
        <w:t>……………………………………………………………………...</w:t>
      </w:r>
      <w:r w:rsidRPr="00131A4B">
        <w:rPr>
          <w:color w:val="000000" w:themeColor="text1"/>
          <w:sz w:val="22"/>
          <w:szCs w:val="20"/>
        </w:rPr>
        <w:t>……...</w:t>
      </w:r>
      <w:r w:rsidR="00A42AA4" w:rsidRPr="00131A4B">
        <w:rPr>
          <w:color w:val="000000" w:themeColor="text1"/>
          <w:sz w:val="22"/>
          <w:szCs w:val="20"/>
        </w:rPr>
        <w:t>5</w:t>
      </w:r>
      <w:r w:rsidR="008B3EEB" w:rsidRPr="00131A4B">
        <w:rPr>
          <w:color w:val="000000" w:themeColor="text1"/>
          <w:sz w:val="22"/>
          <w:szCs w:val="20"/>
        </w:rPr>
        <w:t>2</w:t>
      </w:r>
    </w:p>
    <w:p w14:paraId="215272BC" w14:textId="199CD415" w:rsidR="00E12BE5" w:rsidRPr="00131A4B" w:rsidRDefault="00E12BE5" w:rsidP="00E12BE5">
      <w:pPr>
        <w:pStyle w:val="Pod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6. Egzamin poprawkowy………………</w:t>
      </w:r>
      <w:r w:rsidR="00090947" w:rsidRPr="00131A4B">
        <w:rPr>
          <w:color w:val="000000" w:themeColor="text1"/>
          <w:sz w:val="22"/>
          <w:szCs w:val="20"/>
        </w:rPr>
        <w:t>…………………………………………………………………………..</w:t>
      </w:r>
      <w:r w:rsidRPr="00131A4B">
        <w:rPr>
          <w:color w:val="000000" w:themeColor="text1"/>
          <w:sz w:val="22"/>
          <w:szCs w:val="20"/>
        </w:rPr>
        <w:t>.</w:t>
      </w:r>
      <w:r w:rsidR="00A42AA4" w:rsidRPr="00131A4B">
        <w:rPr>
          <w:color w:val="000000" w:themeColor="text1"/>
          <w:sz w:val="22"/>
          <w:szCs w:val="20"/>
        </w:rPr>
        <w:t>5</w:t>
      </w:r>
      <w:r w:rsidR="008B3EEB" w:rsidRPr="00131A4B">
        <w:rPr>
          <w:color w:val="000000" w:themeColor="text1"/>
          <w:sz w:val="22"/>
          <w:szCs w:val="20"/>
        </w:rPr>
        <w:t>3</w:t>
      </w:r>
    </w:p>
    <w:p w14:paraId="73085070" w14:textId="5D97A4FC" w:rsidR="00E12BE5" w:rsidRPr="00131A4B" w:rsidRDefault="00E12BE5" w:rsidP="00E12BE5">
      <w:pPr>
        <w:pStyle w:val="Pod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 xml:space="preserve">Rozdział 7. Tryb wnoszenia zastrzeżeń do oceny ustalonej niezgodnie </w:t>
      </w:r>
      <w:r w:rsidR="00090947" w:rsidRPr="00131A4B">
        <w:rPr>
          <w:color w:val="000000" w:themeColor="text1"/>
          <w:sz w:val="22"/>
          <w:szCs w:val="20"/>
        </w:rPr>
        <w:br/>
        <w:t xml:space="preserve">                     </w:t>
      </w:r>
      <w:r w:rsidR="00930B12" w:rsidRPr="00131A4B">
        <w:rPr>
          <w:color w:val="000000" w:themeColor="text1"/>
          <w:sz w:val="22"/>
          <w:szCs w:val="20"/>
        </w:rPr>
        <w:t xml:space="preserve"> </w:t>
      </w:r>
      <w:r w:rsidRPr="00131A4B">
        <w:rPr>
          <w:color w:val="000000" w:themeColor="text1"/>
          <w:sz w:val="22"/>
          <w:szCs w:val="20"/>
        </w:rPr>
        <w:t xml:space="preserve">z obowiązującymi </w:t>
      </w:r>
      <w:r w:rsidR="00090947" w:rsidRPr="00131A4B">
        <w:rPr>
          <w:color w:val="000000" w:themeColor="text1"/>
          <w:sz w:val="22"/>
          <w:szCs w:val="20"/>
        </w:rPr>
        <w:t xml:space="preserve">  </w:t>
      </w:r>
      <w:r w:rsidRPr="00131A4B">
        <w:rPr>
          <w:color w:val="000000" w:themeColor="text1"/>
          <w:sz w:val="22"/>
          <w:szCs w:val="20"/>
        </w:rPr>
        <w:t>przepisami…</w:t>
      </w:r>
      <w:r w:rsidR="00090947" w:rsidRPr="00131A4B">
        <w:rPr>
          <w:color w:val="000000" w:themeColor="text1"/>
          <w:sz w:val="22"/>
          <w:szCs w:val="20"/>
        </w:rPr>
        <w:t>…………………………………………………………………………….</w:t>
      </w:r>
      <w:r w:rsidR="00A42AA4" w:rsidRPr="00131A4B">
        <w:rPr>
          <w:color w:val="000000" w:themeColor="text1"/>
          <w:sz w:val="22"/>
          <w:szCs w:val="20"/>
        </w:rPr>
        <w:t>5</w:t>
      </w:r>
      <w:r w:rsidR="008B3EEB" w:rsidRPr="00131A4B">
        <w:rPr>
          <w:color w:val="000000" w:themeColor="text1"/>
          <w:sz w:val="22"/>
          <w:szCs w:val="20"/>
        </w:rPr>
        <w:t>4</w:t>
      </w:r>
    </w:p>
    <w:p w14:paraId="2102D718" w14:textId="4CE4C9A5" w:rsidR="00E12BE5" w:rsidRPr="00131A4B" w:rsidRDefault="00E12BE5" w:rsidP="00E12BE5">
      <w:pPr>
        <w:pStyle w:val="Pod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8. Promowanie ucznia………</w:t>
      </w:r>
      <w:r w:rsidR="00090947" w:rsidRPr="00131A4B">
        <w:rPr>
          <w:color w:val="000000" w:themeColor="text1"/>
          <w:sz w:val="22"/>
          <w:szCs w:val="20"/>
        </w:rPr>
        <w:t>…………………………………………………………………………</w:t>
      </w:r>
      <w:r w:rsidRPr="00131A4B">
        <w:rPr>
          <w:color w:val="000000" w:themeColor="text1"/>
          <w:sz w:val="22"/>
          <w:szCs w:val="20"/>
        </w:rPr>
        <w:t>……………</w:t>
      </w:r>
      <w:r w:rsidR="00090947" w:rsidRPr="00131A4B">
        <w:rPr>
          <w:color w:val="000000" w:themeColor="text1"/>
          <w:sz w:val="22"/>
          <w:szCs w:val="20"/>
        </w:rPr>
        <w:t>.</w:t>
      </w:r>
      <w:r w:rsidR="00A42AA4" w:rsidRPr="00131A4B">
        <w:rPr>
          <w:color w:val="000000" w:themeColor="text1"/>
          <w:sz w:val="22"/>
          <w:szCs w:val="20"/>
        </w:rPr>
        <w:t>5</w:t>
      </w:r>
      <w:r w:rsidR="008B3EEB" w:rsidRPr="00131A4B">
        <w:rPr>
          <w:color w:val="000000" w:themeColor="text1"/>
          <w:sz w:val="22"/>
          <w:szCs w:val="20"/>
        </w:rPr>
        <w:t>5</w:t>
      </w:r>
    </w:p>
    <w:p w14:paraId="050277AF" w14:textId="299AAD7B" w:rsidR="00E12BE5" w:rsidRPr="00131A4B" w:rsidRDefault="00E12BE5" w:rsidP="00E12BE5">
      <w:pPr>
        <w:pStyle w:val="Pod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9. Zasady oceniania zachowania uczniów…</w:t>
      </w:r>
      <w:r w:rsidR="00090947" w:rsidRPr="00131A4B">
        <w:rPr>
          <w:color w:val="000000" w:themeColor="text1"/>
          <w:sz w:val="22"/>
          <w:szCs w:val="20"/>
        </w:rPr>
        <w:t>……………………………………………………</w:t>
      </w:r>
      <w:r w:rsidRPr="00131A4B">
        <w:rPr>
          <w:color w:val="000000" w:themeColor="text1"/>
          <w:sz w:val="22"/>
          <w:szCs w:val="20"/>
        </w:rPr>
        <w:t>………….</w:t>
      </w:r>
      <w:r w:rsidR="00090947" w:rsidRPr="00131A4B">
        <w:rPr>
          <w:color w:val="000000" w:themeColor="text1"/>
          <w:sz w:val="22"/>
          <w:szCs w:val="20"/>
        </w:rPr>
        <w:t>.</w:t>
      </w:r>
      <w:r w:rsidR="008B3EEB" w:rsidRPr="00131A4B">
        <w:rPr>
          <w:color w:val="000000" w:themeColor="text1"/>
          <w:sz w:val="22"/>
          <w:szCs w:val="20"/>
        </w:rPr>
        <w:t>.</w:t>
      </w:r>
      <w:r w:rsidR="00A42AA4" w:rsidRPr="00131A4B">
        <w:rPr>
          <w:color w:val="000000" w:themeColor="text1"/>
          <w:sz w:val="22"/>
          <w:szCs w:val="20"/>
        </w:rPr>
        <w:t>5</w:t>
      </w:r>
      <w:r w:rsidR="008B3EEB" w:rsidRPr="00131A4B">
        <w:rPr>
          <w:color w:val="000000" w:themeColor="text1"/>
          <w:sz w:val="22"/>
          <w:szCs w:val="20"/>
        </w:rPr>
        <w:t>7</w:t>
      </w:r>
    </w:p>
    <w:p w14:paraId="4AB61E62" w14:textId="052B90A1" w:rsidR="00E12BE5" w:rsidRPr="00131A4B" w:rsidRDefault="00E12BE5" w:rsidP="00E12BE5">
      <w:pPr>
        <w:pStyle w:val="Pod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10. Szczegółowe warunki i sposób oceniania uczniów…</w:t>
      </w:r>
      <w:r w:rsidR="00090947" w:rsidRPr="00131A4B">
        <w:rPr>
          <w:color w:val="000000" w:themeColor="text1"/>
          <w:sz w:val="22"/>
          <w:szCs w:val="20"/>
        </w:rPr>
        <w:t>………………………………………</w:t>
      </w:r>
      <w:r w:rsidRPr="00131A4B">
        <w:rPr>
          <w:color w:val="000000" w:themeColor="text1"/>
          <w:sz w:val="22"/>
          <w:szCs w:val="20"/>
        </w:rPr>
        <w:t>……</w:t>
      </w:r>
      <w:r w:rsidR="00090947" w:rsidRPr="00131A4B">
        <w:rPr>
          <w:color w:val="000000" w:themeColor="text1"/>
          <w:sz w:val="22"/>
          <w:szCs w:val="20"/>
        </w:rPr>
        <w:t>..</w:t>
      </w:r>
      <w:r w:rsidR="008B3EEB" w:rsidRPr="00131A4B">
        <w:rPr>
          <w:color w:val="000000" w:themeColor="text1"/>
          <w:sz w:val="22"/>
          <w:szCs w:val="20"/>
        </w:rPr>
        <w:t>.60</w:t>
      </w:r>
    </w:p>
    <w:p w14:paraId="47B87D14" w14:textId="77777777" w:rsidR="00E12BE5" w:rsidRPr="00131A4B" w:rsidRDefault="00E12BE5" w:rsidP="00E12BE5">
      <w:pPr>
        <w:pStyle w:val="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DZIAŁ VII. UCZNIOWIE</w:t>
      </w:r>
    </w:p>
    <w:p w14:paraId="0BA33C30" w14:textId="7CBED30F" w:rsidR="00E12BE5" w:rsidRPr="00131A4B" w:rsidRDefault="00E12BE5" w:rsidP="00E12BE5">
      <w:pPr>
        <w:pStyle w:val="Pod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1. Prawa i obowiązki ucznia…</w:t>
      </w:r>
      <w:r w:rsidR="00090947" w:rsidRPr="00131A4B">
        <w:rPr>
          <w:color w:val="000000" w:themeColor="text1"/>
          <w:sz w:val="22"/>
          <w:szCs w:val="20"/>
        </w:rPr>
        <w:t>……………………………………………</w:t>
      </w:r>
      <w:r w:rsidRPr="00131A4B">
        <w:rPr>
          <w:color w:val="000000" w:themeColor="text1"/>
          <w:sz w:val="22"/>
          <w:szCs w:val="20"/>
        </w:rPr>
        <w:t>……………………………………….</w:t>
      </w:r>
      <w:r w:rsidR="008B3EEB" w:rsidRPr="00131A4B">
        <w:rPr>
          <w:color w:val="000000" w:themeColor="text1"/>
          <w:sz w:val="22"/>
          <w:szCs w:val="20"/>
        </w:rPr>
        <w:t>61</w:t>
      </w:r>
    </w:p>
    <w:p w14:paraId="1048C1B3" w14:textId="70B6283E" w:rsidR="00E12BE5" w:rsidRPr="00131A4B" w:rsidRDefault="00E12BE5" w:rsidP="00E12BE5">
      <w:pPr>
        <w:pStyle w:val="Pod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2. Tryb składania skarg w przypadku naruszenia praw ucznia…</w:t>
      </w:r>
      <w:r w:rsidR="00090947" w:rsidRPr="00131A4B">
        <w:rPr>
          <w:color w:val="000000" w:themeColor="text1"/>
          <w:sz w:val="22"/>
          <w:szCs w:val="20"/>
        </w:rPr>
        <w:t>……………………………..</w:t>
      </w:r>
      <w:r w:rsidRPr="00131A4B">
        <w:rPr>
          <w:color w:val="000000" w:themeColor="text1"/>
          <w:sz w:val="22"/>
          <w:szCs w:val="20"/>
        </w:rPr>
        <w:t>…</w:t>
      </w:r>
      <w:r w:rsidR="00A42AA4" w:rsidRPr="00131A4B">
        <w:rPr>
          <w:color w:val="000000" w:themeColor="text1"/>
          <w:sz w:val="22"/>
          <w:szCs w:val="20"/>
        </w:rPr>
        <w:t>.</w:t>
      </w:r>
      <w:r w:rsidRPr="00131A4B">
        <w:rPr>
          <w:color w:val="000000" w:themeColor="text1"/>
          <w:sz w:val="22"/>
          <w:szCs w:val="20"/>
        </w:rPr>
        <w:t>.</w:t>
      </w:r>
      <w:r w:rsidR="00A42AA4" w:rsidRPr="00131A4B">
        <w:rPr>
          <w:color w:val="000000" w:themeColor="text1"/>
          <w:sz w:val="22"/>
          <w:szCs w:val="20"/>
        </w:rPr>
        <w:t>6</w:t>
      </w:r>
      <w:r w:rsidR="008B3EEB" w:rsidRPr="00131A4B">
        <w:rPr>
          <w:color w:val="000000" w:themeColor="text1"/>
          <w:sz w:val="22"/>
          <w:szCs w:val="20"/>
        </w:rPr>
        <w:t>4</w:t>
      </w:r>
    </w:p>
    <w:p w14:paraId="523BB5B6" w14:textId="3A596D8D" w:rsidR="00E12BE5" w:rsidRPr="00131A4B" w:rsidRDefault="00E12BE5" w:rsidP="00E12BE5">
      <w:pPr>
        <w:pStyle w:val="Pod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3. Rodzaje i warunki przyznawania nagród</w:t>
      </w:r>
      <w:r w:rsidR="00090947" w:rsidRPr="00131A4B">
        <w:rPr>
          <w:color w:val="000000" w:themeColor="text1"/>
          <w:sz w:val="22"/>
          <w:szCs w:val="20"/>
        </w:rPr>
        <w:t>………………………………..</w:t>
      </w:r>
      <w:r w:rsidRPr="00131A4B">
        <w:rPr>
          <w:color w:val="000000" w:themeColor="text1"/>
          <w:sz w:val="22"/>
          <w:szCs w:val="20"/>
        </w:rPr>
        <w:t>………………………………</w:t>
      </w:r>
      <w:r w:rsidR="00A42AA4" w:rsidRPr="00131A4B">
        <w:rPr>
          <w:color w:val="000000" w:themeColor="text1"/>
          <w:sz w:val="22"/>
          <w:szCs w:val="20"/>
        </w:rPr>
        <w:t>.6</w:t>
      </w:r>
      <w:r w:rsidR="008B3EEB" w:rsidRPr="00131A4B">
        <w:rPr>
          <w:color w:val="000000" w:themeColor="text1"/>
          <w:sz w:val="22"/>
          <w:szCs w:val="20"/>
        </w:rPr>
        <w:t>5</w:t>
      </w:r>
    </w:p>
    <w:p w14:paraId="57B6DE1C" w14:textId="3D442E8E" w:rsidR="00E12BE5" w:rsidRPr="00131A4B" w:rsidRDefault="00E12BE5" w:rsidP="00E12BE5">
      <w:pPr>
        <w:pStyle w:val="Pod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4. Rodzaje kar stosowanych wobec uczniów oraz tryb odwołania się od kary…</w:t>
      </w:r>
      <w:r w:rsidR="00090947" w:rsidRPr="00131A4B">
        <w:rPr>
          <w:color w:val="000000" w:themeColor="text1"/>
          <w:sz w:val="22"/>
          <w:szCs w:val="20"/>
        </w:rPr>
        <w:t>……...</w:t>
      </w:r>
      <w:r w:rsidRPr="00131A4B">
        <w:rPr>
          <w:color w:val="000000" w:themeColor="text1"/>
          <w:sz w:val="22"/>
          <w:szCs w:val="20"/>
        </w:rPr>
        <w:t>……</w:t>
      </w:r>
      <w:r w:rsidR="00A42AA4" w:rsidRPr="00131A4B">
        <w:rPr>
          <w:color w:val="000000" w:themeColor="text1"/>
          <w:sz w:val="22"/>
          <w:szCs w:val="20"/>
        </w:rPr>
        <w:t>6</w:t>
      </w:r>
      <w:r w:rsidR="00131A4B">
        <w:rPr>
          <w:color w:val="000000" w:themeColor="text1"/>
          <w:sz w:val="22"/>
          <w:szCs w:val="20"/>
        </w:rPr>
        <w:t>6</w:t>
      </w:r>
    </w:p>
    <w:p w14:paraId="1D73AD98" w14:textId="4721F00B" w:rsidR="00E12BE5" w:rsidRPr="00131A4B" w:rsidRDefault="00E12BE5" w:rsidP="00E12BE5">
      <w:pPr>
        <w:pStyle w:val="Pod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Rozdział 5. Tryb postępowania przy przeniesieniu ucznia do innej szkoły</w:t>
      </w:r>
      <w:r w:rsidR="00090947" w:rsidRPr="00131A4B">
        <w:rPr>
          <w:color w:val="000000" w:themeColor="text1"/>
          <w:sz w:val="22"/>
          <w:szCs w:val="20"/>
        </w:rPr>
        <w:t>………………...</w:t>
      </w:r>
      <w:r w:rsidRPr="00131A4B">
        <w:rPr>
          <w:color w:val="000000" w:themeColor="text1"/>
          <w:sz w:val="22"/>
          <w:szCs w:val="20"/>
        </w:rPr>
        <w:t>………………</w:t>
      </w:r>
      <w:r w:rsidR="00A42AA4" w:rsidRPr="00131A4B">
        <w:rPr>
          <w:color w:val="000000" w:themeColor="text1"/>
          <w:sz w:val="22"/>
          <w:szCs w:val="20"/>
        </w:rPr>
        <w:t>6</w:t>
      </w:r>
      <w:r w:rsidR="008B3EEB" w:rsidRPr="00131A4B">
        <w:rPr>
          <w:color w:val="000000" w:themeColor="text1"/>
          <w:sz w:val="22"/>
          <w:szCs w:val="20"/>
        </w:rPr>
        <w:t>8</w:t>
      </w:r>
    </w:p>
    <w:p w14:paraId="79D75664" w14:textId="1596381E" w:rsidR="00E12BE5" w:rsidRPr="00131A4B" w:rsidRDefault="00E12BE5" w:rsidP="00E12BE5">
      <w:pPr>
        <w:pStyle w:val="Tytu"/>
        <w:jc w:val="left"/>
        <w:rPr>
          <w:color w:val="000000" w:themeColor="text1"/>
          <w:sz w:val="22"/>
          <w:szCs w:val="20"/>
        </w:rPr>
      </w:pPr>
      <w:r w:rsidRPr="00131A4B">
        <w:rPr>
          <w:color w:val="000000" w:themeColor="text1"/>
          <w:sz w:val="22"/>
          <w:szCs w:val="20"/>
        </w:rPr>
        <w:t>DZIAŁ VIII. POSTANOWIENIA KOŃCOWE</w:t>
      </w:r>
      <w:r w:rsidR="00090947" w:rsidRPr="00131A4B">
        <w:rPr>
          <w:b w:val="0"/>
          <w:color w:val="000000" w:themeColor="text1"/>
          <w:sz w:val="22"/>
          <w:szCs w:val="20"/>
        </w:rPr>
        <w:t>…………………………..</w:t>
      </w:r>
      <w:r w:rsidRPr="00131A4B">
        <w:rPr>
          <w:b w:val="0"/>
          <w:color w:val="000000" w:themeColor="text1"/>
          <w:sz w:val="22"/>
          <w:szCs w:val="20"/>
        </w:rPr>
        <w:t>…………………………………………………</w:t>
      </w:r>
      <w:r w:rsidR="00A42AA4" w:rsidRPr="00131A4B">
        <w:rPr>
          <w:b w:val="0"/>
          <w:color w:val="000000" w:themeColor="text1"/>
          <w:sz w:val="22"/>
          <w:szCs w:val="20"/>
        </w:rPr>
        <w:t>.</w:t>
      </w:r>
      <w:r w:rsidRPr="00131A4B">
        <w:rPr>
          <w:b w:val="0"/>
          <w:color w:val="000000" w:themeColor="text1"/>
          <w:sz w:val="22"/>
          <w:szCs w:val="20"/>
        </w:rPr>
        <w:t>6</w:t>
      </w:r>
      <w:r w:rsidR="008B3EEB" w:rsidRPr="00131A4B">
        <w:rPr>
          <w:b w:val="0"/>
          <w:color w:val="000000" w:themeColor="text1"/>
          <w:sz w:val="22"/>
          <w:szCs w:val="20"/>
        </w:rPr>
        <w:t>9</w:t>
      </w:r>
    </w:p>
    <w:p w14:paraId="551A20AE" w14:textId="77777777" w:rsidR="00E12BE5" w:rsidRPr="00131A4B" w:rsidRDefault="00E12BE5" w:rsidP="00E12BE5">
      <w:pPr>
        <w:rPr>
          <w:rFonts w:asciiTheme="majorHAnsi" w:hAnsiTheme="majorHAnsi"/>
          <w:color w:val="000000" w:themeColor="text1"/>
          <w:szCs w:val="20"/>
        </w:rPr>
      </w:pPr>
    </w:p>
    <w:p w14:paraId="666491D8" w14:textId="77777777" w:rsidR="00E12BE5" w:rsidRPr="00131A4B" w:rsidRDefault="00E12BE5" w:rsidP="00E12BE5">
      <w:pPr>
        <w:rPr>
          <w:rFonts w:asciiTheme="majorHAnsi" w:hAnsiTheme="majorHAnsi"/>
          <w:color w:val="000000" w:themeColor="text1"/>
          <w:szCs w:val="20"/>
        </w:rPr>
      </w:pPr>
    </w:p>
    <w:p w14:paraId="3B3BF51E" w14:textId="77777777" w:rsidR="00E12BE5" w:rsidRPr="00131A4B" w:rsidRDefault="00E12BE5" w:rsidP="00E12BE5">
      <w:pPr>
        <w:spacing w:after="0" w:line="240" w:lineRule="auto"/>
        <w:ind w:left="567"/>
        <w:rPr>
          <w:rFonts w:asciiTheme="majorHAnsi" w:hAnsiTheme="majorHAnsi" w:cs="Calibri"/>
          <w:color w:val="000000" w:themeColor="text1"/>
          <w:szCs w:val="20"/>
        </w:rPr>
      </w:pPr>
    </w:p>
    <w:p w14:paraId="06375E16" w14:textId="77777777" w:rsidR="00E12BE5" w:rsidRPr="00131A4B" w:rsidRDefault="00E12BE5" w:rsidP="00C27D47">
      <w:pPr>
        <w:pStyle w:val="Tytu"/>
        <w:rPr>
          <w:color w:val="000000" w:themeColor="text1"/>
        </w:rPr>
      </w:pPr>
    </w:p>
    <w:p w14:paraId="152131D6" w14:textId="77777777" w:rsidR="00E12BE5" w:rsidRPr="00131A4B" w:rsidRDefault="00E12BE5" w:rsidP="00C27D47">
      <w:pPr>
        <w:pStyle w:val="Tytu"/>
        <w:rPr>
          <w:color w:val="000000" w:themeColor="text1"/>
        </w:rPr>
      </w:pPr>
    </w:p>
    <w:p w14:paraId="358188EE" w14:textId="77777777" w:rsidR="00E12BE5" w:rsidRPr="00131A4B" w:rsidRDefault="00E12BE5" w:rsidP="00C27D47">
      <w:pPr>
        <w:pStyle w:val="Tytu"/>
        <w:rPr>
          <w:color w:val="000000" w:themeColor="text1"/>
        </w:rPr>
      </w:pPr>
    </w:p>
    <w:p w14:paraId="456ED00D" w14:textId="77777777" w:rsidR="00E12BE5" w:rsidRPr="00131A4B" w:rsidRDefault="00E12BE5" w:rsidP="00C27D47">
      <w:pPr>
        <w:pStyle w:val="Tytu"/>
        <w:rPr>
          <w:color w:val="000000" w:themeColor="text1"/>
        </w:rPr>
      </w:pPr>
    </w:p>
    <w:p w14:paraId="47306866" w14:textId="77777777" w:rsidR="00E12BE5" w:rsidRPr="00131A4B" w:rsidRDefault="00E12BE5" w:rsidP="00C27D47">
      <w:pPr>
        <w:pStyle w:val="Tytu"/>
        <w:rPr>
          <w:color w:val="000000" w:themeColor="text1"/>
        </w:rPr>
      </w:pPr>
    </w:p>
    <w:p w14:paraId="2721FD8D" w14:textId="77777777" w:rsidR="00E12BE5" w:rsidRPr="00131A4B" w:rsidRDefault="00E12BE5" w:rsidP="00C27D47">
      <w:pPr>
        <w:pStyle w:val="Tytu"/>
        <w:rPr>
          <w:color w:val="000000" w:themeColor="text1"/>
        </w:rPr>
      </w:pPr>
    </w:p>
    <w:p w14:paraId="5E08E4A9" w14:textId="77777777" w:rsidR="00E12BE5" w:rsidRPr="00131A4B" w:rsidRDefault="00E12BE5" w:rsidP="00C27D47">
      <w:pPr>
        <w:pStyle w:val="Tytu"/>
        <w:rPr>
          <w:color w:val="000000" w:themeColor="text1"/>
        </w:rPr>
      </w:pPr>
    </w:p>
    <w:p w14:paraId="16390A74" w14:textId="77777777" w:rsidR="00E12BE5" w:rsidRPr="00131A4B" w:rsidRDefault="00E12BE5" w:rsidP="00C27D47">
      <w:pPr>
        <w:pStyle w:val="Tytu"/>
        <w:rPr>
          <w:color w:val="000000" w:themeColor="text1"/>
        </w:rPr>
      </w:pPr>
    </w:p>
    <w:p w14:paraId="2552BC90" w14:textId="77777777" w:rsidR="00E12BE5" w:rsidRPr="00131A4B" w:rsidRDefault="00E12BE5" w:rsidP="00C27D47">
      <w:pPr>
        <w:pStyle w:val="Tytu"/>
        <w:rPr>
          <w:color w:val="000000" w:themeColor="text1"/>
        </w:rPr>
      </w:pPr>
    </w:p>
    <w:p w14:paraId="7218B188" w14:textId="77777777" w:rsidR="00E12BE5" w:rsidRPr="00131A4B" w:rsidRDefault="00E12BE5" w:rsidP="00C27D47">
      <w:pPr>
        <w:pStyle w:val="Tytu"/>
        <w:rPr>
          <w:color w:val="000000" w:themeColor="text1"/>
        </w:rPr>
      </w:pPr>
    </w:p>
    <w:p w14:paraId="385FAAB7" w14:textId="77777777" w:rsidR="000A29F4" w:rsidRPr="00131A4B" w:rsidRDefault="000A29F4" w:rsidP="000A29F4">
      <w:pPr>
        <w:pStyle w:val="Tytu"/>
        <w:jc w:val="left"/>
        <w:rPr>
          <w:color w:val="000000" w:themeColor="text1"/>
        </w:rPr>
      </w:pPr>
    </w:p>
    <w:p w14:paraId="4924EF25" w14:textId="77777777" w:rsidR="00AF179F" w:rsidRPr="00131A4B" w:rsidRDefault="00240EF9" w:rsidP="000A29F4">
      <w:pPr>
        <w:pStyle w:val="Tytu"/>
        <w:rPr>
          <w:color w:val="000000" w:themeColor="text1"/>
        </w:rPr>
      </w:pPr>
      <w:r w:rsidRPr="00131A4B">
        <w:rPr>
          <w:color w:val="000000" w:themeColor="text1"/>
        </w:rPr>
        <w:lastRenderedPageBreak/>
        <w:t>DZIAŁ I</w:t>
      </w:r>
    </w:p>
    <w:p w14:paraId="28F72EEB" w14:textId="77777777" w:rsidR="00AF179F" w:rsidRPr="00131A4B" w:rsidRDefault="00AF179F" w:rsidP="00C27D47">
      <w:pPr>
        <w:pStyle w:val="Tytu"/>
        <w:rPr>
          <w:color w:val="000000" w:themeColor="text1"/>
        </w:rPr>
      </w:pPr>
      <w:r w:rsidRPr="00131A4B">
        <w:rPr>
          <w:color w:val="000000" w:themeColor="text1"/>
        </w:rPr>
        <w:t>POSTANOWIENIA OGÓLNE</w:t>
      </w:r>
    </w:p>
    <w:p w14:paraId="2DCFA3FF" w14:textId="77777777" w:rsidR="00AF179F" w:rsidRPr="00131A4B" w:rsidRDefault="00AF179F" w:rsidP="00AA33A4">
      <w:pPr>
        <w:pStyle w:val="Default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11D33113" w14:textId="77777777" w:rsidR="00AF179F" w:rsidRPr="00131A4B" w:rsidRDefault="00AF179F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 xml:space="preserve">Informacje </w:t>
      </w:r>
      <w:r w:rsidR="00196CE3" w:rsidRPr="00131A4B">
        <w:rPr>
          <w:b/>
          <w:color w:val="000000" w:themeColor="text1"/>
        </w:rPr>
        <w:t xml:space="preserve">ogólne </w:t>
      </w:r>
      <w:r w:rsidR="00756F6C" w:rsidRPr="00131A4B">
        <w:rPr>
          <w:b/>
          <w:color w:val="000000" w:themeColor="text1"/>
        </w:rPr>
        <w:t>o szkole</w:t>
      </w:r>
    </w:p>
    <w:p w14:paraId="6E0E6BA8" w14:textId="77777777" w:rsidR="00756F6C" w:rsidRPr="00131A4B" w:rsidRDefault="00756F6C" w:rsidP="00F7345B">
      <w:pPr>
        <w:pStyle w:val="Default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3A45105B" w14:textId="77777777" w:rsidR="00F7345B" w:rsidRPr="00131A4B" w:rsidRDefault="00AD4A57" w:rsidP="00F7345B">
      <w:pPr>
        <w:pStyle w:val="Default"/>
        <w:jc w:val="center"/>
        <w:rPr>
          <w:rFonts w:ascii="Calibri" w:hAnsi="Calibri" w:cs="Calibri"/>
          <w:b/>
          <w:bCs/>
          <w:color w:val="000000" w:themeColor="text1"/>
        </w:rPr>
      </w:pPr>
      <w:r w:rsidRPr="00131A4B">
        <w:rPr>
          <w:rFonts w:ascii="Calibri" w:hAnsi="Calibri" w:cs="Calibri"/>
          <w:b/>
          <w:bCs/>
          <w:color w:val="000000" w:themeColor="text1"/>
        </w:rPr>
        <w:t>§ 1</w:t>
      </w:r>
      <w:r w:rsidR="00AF179F" w:rsidRPr="00131A4B">
        <w:rPr>
          <w:rFonts w:ascii="Calibri" w:hAnsi="Calibri" w:cs="Calibri"/>
          <w:b/>
          <w:bCs/>
          <w:color w:val="000000" w:themeColor="text1"/>
        </w:rPr>
        <w:t>.</w:t>
      </w:r>
    </w:p>
    <w:p w14:paraId="06914482" w14:textId="77777777" w:rsidR="00F7345B" w:rsidRPr="00131A4B" w:rsidRDefault="00F7345B" w:rsidP="00F7345B">
      <w:pPr>
        <w:pStyle w:val="Default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0DFDF3B7" w14:textId="28E05E57" w:rsidR="00AF179F" w:rsidRPr="00131A4B" w:rsidRDefault="00240EF9" w:rsidP="005E7C1E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 xml:space="preserve">Publiczna </w:t>
      </w:r>
      <w:r w:rsidR="00AF179F" w:rsidRPr="00131A4B">
        <w:rPr>
          <w:rFonts w:ascii="Calibri" w:hAnsi="Calibri" w:cs="Calibri"/>
          <w:color w:val="000000" w:themeColor="text1"/>
        </w:rPr>
        <w:t>Szkoła Podstawowa im</w:t>
      </w:r>
      <w:r w:rsidRPr="00131A4B">
        <w:rPr>
          <w:rFonts w:ascii="Calibri" w:hAnsi="Calibri" w:cs="Calibri"/>
          <w:color w:val="000000" w:themeColor="text1"/>
        </w:rPr>
        <w:t>.</w:t>
      </w:r>
      <w:r w:rsidR="00B4419E" w:rsidRPr="00131A4B">
        <w:rPr>
          <w:rFonts w:ascii="Calibri" w:hAnsi="Calibri" w:cs="Calibri"/>
          <w:color w:val="000000" w:themeColor="text1"/>
        </w:rPr>
        <w:t xml:space="preserve"> </w:t>
      </w:r>
      <w:r w:rsidRPr="00131A4B">
        <w:rPr>
          <w:rFonts w:ascii="Calibri" w:hAnsi="Calibri" w:cs="Calibri"/>
          <w:color w:val="000000" w:themeColor="text1"/>
        </w:rPr>
        <w:t>Jana Pawła II w Kocudzy,</w:t>
      </w:r>
      <w:r w:rsidR="00AF179F" w:rsidRPr="00131A4B">
        <w:rPr>
          <w:rFonts w:ascii="Calibri" w:hAnsi="Calibri" w:cs="Calibri"/>
          <w:color w:val="000000" w:themeColor="text1"/>
        </w:rPr>
        <w:t xml:space="preserve"> zwana dalej „Szkołą” jest publiczną ośmioletnią szkołą dla dzieci i młodzieży</w:t>
      </w:r>
      <w:r w:rsidR="00185DA1" w:rsidRPr="00131A4B">
        <w:rPr>
          <w:rFonts w:ascii="Calibri" w:hAnsi="Calibri" w:cs="Calibri"/>
          <w:color w:val="000000" w:themeColor="text1"/>
        </w:rPr>
        <w:t>, działającą na podstawie</w:t>
      </w:r>
      <w:r w:rsidR="00AF179F" w:rsidRPr="00131A4B">
        <w:rPr>
          <w:rFonts w:ascii="Calibri" w:hAnsi="Calibri" w:cs="Calibri"/>
          <w:color w:val="000000" w:themeColor="text1"/>
        </w:rPr>
        <w:t xml:space="preserve">: </w:t>
      </w:r>
    </w:p>
    <w:p w14:paraId="627B67B4" w14:textId="77777777" w:rsidR="00AF179F" w:rsidRPr="00131A4B" w:rsidRDefault="00AF179F" w:rsidP="005E7C1E">
      <w:pPr>
        <w:pStyle w:val="Akapitzlist"/>
        <w:numPr>
          <w:ilvl w:val="1"/>
          <w:numId w:val="2"/>
        </w:numPr>
        <w:autoSpaceDE w:val="0"/>
        <w:autoSpaceDN w:val="0"/>
        <w:spacing w:after="0" w:line="240" w:lineRule="auto"/>
        <w:ind w:right="-144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Ustawy z dnia 14 grudnia 2016 r. Prawo oświatowe;</w:t>
      </w:r>
    </w:p>
    <w:p w14:paraId="33465562" w14:textId="77777777" w:rsidR="00AF179F" w:rsidRPr="00131A4B" w:rsidRDefault="00AF179F" w:rsidP="005E7C1E">
      <w:pPr>
        <w:pStyle w:val="Akapitzlist"/>
        <w:numPr>
          <w:ilvl w:val="1"/>
          <w:numId w:val="2"/>
        </w:numPr>
        <w:autoSpaceDE w:val="0"/>
        <w:autoSpaceDN w:val="0"/>
        <w:spacing w:after="0" w:line="240" w:lineRule="auto"/>
        <w:ind w:right="-144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Ustawy z dnia 7 września 1991 r. o systemie oświaty;</w:t>
      </w:r>
    </w:p>
    <w:p w14:paraId="2C466725" w14:textId="428FEE2C" w:rsidR="00C609E6" w:rsidRPr="00131A4B" w:rsidRDefault="00C609E6" w:rsidP="005E7C1E">
      <w:pPr>
        <w:pStyle w:val="Akapitzlist"/>
        <w:numPr>
          <w:ilvl w:val="1"/>
          <w:numId w:val="2"/>
        </w:numPr>
        <w:autoSpaceDE w:val="0"/>
        <w:autoSpaceDN w:val="0"/>
        <w:spacing w:after="0" w:line="240" w:lineRule="auto"/>
        <w:ind w:right="-144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Ustawy z dnia 26 stycznia 1982 r. Karta Nauczyciela</w:t>
      </w:r>
      <w:r w:rsidR="00240EF9" w:rsidRPr="00131A4B">
        <w:rPr>
          <w:color w:val="000000" w:themeColor="text1"/>
          <w:sz w:val="24"/>
          <w:szCs w:val="24"/>
        </w:rPr>
        <w:t>;</w:t>
      </w:r>
    </w:p>
    <w:p w14:paraId="23EFC86A" w14:textId="77777777" w:rsidR="00AF179F" w:rsidRPr="00131A4B" w:rsidRDefault="00AF179F" w:rsidP="005E7C1E">
      <w:pPr>
        <w:pStyle w:val="Akapitzlist"/>
        <w:numPr>
          <w:ilvl w:val="1"/>
          <w:numId w:val="2"/>
        </w:numPr>
        <w:autoSpaceDE w:val="0"/>
        <w:autoSpaceDN w:val="0"/>
        <w:spacing w:after="0" w:line="240" w:lineRule="auto"/>
        <w:ind w:right="-144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niniejszego statutu.</w:t>
      </w:r>
    </w:p>
    <w:p w14:paraId="40E85968" w14:textId="77777777" w:rsidR="00AF179F" w:rsidRPr="00131A4B" w:rsidRDefault="00AF179F" w:rsidP="005E7C1E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 xml:space="preserve">Szkoła nosi imię </w:t>
      </w:r>
      <w:r w:rsidR="00240EF9" w:rsidRPr="00131A4B">
        <w:rPr>
          <w:rFonts w:ascii="Calibri" w:hAnsi="Calibri" w:cs="Calibri"/>
          <w:color w:val="000000" w:themeColor="text1"/>
        </w:rPr>
        <w:t>Jana Pawła II.</w:t>
      </w:r>
    </w:p>
    <w:p w14:paraId="2CBACEE3" w14:textId="77777777" w:rsidR="00AD4A57" w:rsidRPr="00131A4B" w:rsidRDefault="00AD4A57" w:rsidP="005E7C1E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 xml:space="preserve">Siedzibą szkoły jest budynek położony w </w:t>
      </w:r>
      <w:r w:rsidR="00240EF9" w:rsidRPr="00131A4B">
        <w:rPr>
          <w:rFonts w:ascii="Calibri" w:hAnsi="Calibri" w:cs="Calibri"/>
          <w:color w:val="000000" w:themeColor="text1"/>
        </w:rPr>
        <w:t>Kocudzy</w:t>
      </w:r>
      <w:r w:rsidR="00185DA1" w:rsidRPr="00131A4B">
        <w:rPr>
          <w:rFonts w:ascii="Calibri" w:hAnsi="Calibri" w:cs="Calibri"/>
          <w:color w:val="000000" w:themeColor="text1"/>
        </w:rPr>
        <w:t xml:space="preserve"> </w:t>
      </w:r>
      <w:r w:rsidR="00240EF9" w:rsidRPr="00131A4B">
        <w:rPr>
          <w:rFonts w:ascii="Calibri" w:hAnsi="Calibri" w:cs="Calibri"/>
          <w:color w:val="000000" w:themeColor="text1"/>
        </w:rPr>
        <w:t>Pierwszej.</w:t>
      </w:r>
      <w:r w:rsidRPr="00131A4B">
        <w:rPr>
          <w:rFonts w:ascii="Calibri" w:hAnsi="Calibri" w:cs="Calibri"/>
          <w:color w:val="000000" w:themeColor="text1"/>
        </w:rPr>
        <w:t xml:space="preserve"> </w:t>
      </w:r>
    </w:p>
    <w:p w14:paraId="159FA7B8" w14:textId="77777777" w:rsidR="00756F6C" w:rsidRPr="00131A4B" w:rsidRDefault="00185DA1" w:rsidP="005E7C1E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 xml:space="preserve">Organem prowadzącym jest </w:t>
      </w:r>
      <w:r w:rsidR="00240EF9" w:rsidRPr="00131A4B">
        <w:rPr>
          <w:rFonts w:ascii="Calibri" w:hAnsi="Calibri" w:cs="Calibri"/>
          <w:color w:val="000000" w:themeColor="text1"/>
        </w:rPr>
        <w:t>G</w:t>
      </w:r>
      <w:r w:rsidR="00AF179F" w:rsidRPr="00131A4B">
        <w:rPr>
          <w:rFonts w:ascii="Calibri" w:hAnsi="Calibri" w:cs="Calibri"/>
          <w:color w:val="000000" w:themeColor="text1"/>
        </w:rPr>
        <w:t xml:space="preserve">mina </w:t>
      </w:r>
      <w:r w:rsidR="00240EF9" w:rsidRPr="00131A4B">
        <w:rPr>
          <w:rFonts w:ascii="Calibri" w:hAnsi="Calibri" w:cs="Calibri"/>
          <w:color w:val="000000" w:themeColor="text1"/>
        </w:rPr>
        <w:t>Dzwola, powiat</w:t>
      </w:r>
      <w:r w:rsidR="00AF179F" w:rsidRPr="00131A4B">
        <w:rPr>
          <w:rFonts w:ascii="Calibri" w:hAnsi="Calibri" w:cs="Calibri"/>
          <w:color w:val="000000" w:themeColor="text1"/>
        </w:rPr>
        <w:t xml:space="preserve"> </w:t>
      </w:r>
      <w:r w:rsidR="00240EF9" w:rsidRPr="00131A4B">
        <w:rPr>
          <w:rFonts w:ascii="Calibri" w:hAnsi="Calibri" w:cs="Calibri"/>
          <w:color w:val="000000" w:themeColor="text1"/>
        </w:rPr>
        <w:t>janowski.</w:t>
      </w:r>
    </w:p>
    <w:p w14:paraId="28F1FBBC" w14:textId="77777777" w:rsidR="00AF179F" w:rsidRPr="00131A4B" w:rsidRDefault="00AF179F" w:rsidP="005E7C1E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Nadzór pedagogiczny nad szkołą sprawuje Kurator Oświaty w</w:t>
      </w:r>
      <w:r w:rsidR="00240EF9" w:rsidRPr="00131A4B">
        <w:rPr>
          <w:rFonts w:ascii="Calibri" w:hAnsi="Calibri" w:cs="Calibri"/>
          <w:color w:val="000000" w:themeColor="text1"/>
        </w:rPr>
        <w:t xml:space="preserve"> Lublinie.</w:t>
      </w:r>
    </w:p>
    <w:p w14:paraId="6653367C" w14:textId="26B0DB2A" w:rsidR="00AD4A57" w:rsidRPr="00131A4B" w:rsidRDefault="00AD4A57" w:rsidP="005E7C1E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 xml:space="preserve">Szkoła używa nazwy: </w:t>
      </w:r>
      <w:r w:rsidR="00240EF9" w:rsidRPr="00131A4B">
        <w:rPr>
          <w:rFonts w:ascii="Calibri" w:hAnsi="Calibri" w:cs="Calibri"/>
          <w:color w:val="000000" w:themeColor="text1"/>
        </w:rPr>
        <w:t xml:space="preserve">Publiczna </w:t>
      </w:r>
      <w:r w:rsidRPr="00131A4B">
        <w:rPr>
          <w:rFonts w:ascii="Calibri" w:hAnsi="Calibri" w:cs="Calibri"/>
          <w:color w:val="000000" w:themeColor="text1"/>
        </w:rPr>
        <w:t>Szkoła Podstawowa im</w:t>
      </w:r>
      <w:r w:rsidR="00240EF9" w:rsidRPr="00131A4B">
        <w:rPr>
          <w:rFonts w:ascii="Calibri" w:hAnsi="Calibri" w:cs="Calibri"/>
          <w:color w:val="000000" w:themeColor="text1"/>
        </w:rPr>
        <w:t xml:space="preserve">. Jana Pawła II </w:t>
      </w:r>
      <w:r w:rsidRPr="00131A4B">
        <w:rPr>
          <w:rFonts w:ascii="Calibri" w:hAnsi="Calibri" w:cs="Calibri"/>
          <w:color w:val="000000" w:themeColor="text1"/>
        </w:rPr>
        <w:t>w</w:t>
      </w:r>
      <w:r w:rsidR="00240EF9" w:rsidRPr="00131A4B">
        <w:rPr>
          <w:rFonts w:ascii="Calibri" w:hAnsi="Calibri" w:cs="Calibri"/>
          <w:color w:val="000000" w:themeColor="text1"/>
        </w:rPr>
        <w:t xml:space="preserve"> Kocudzy.</w:t>
      </w:r>
    </w:p>
    <w:p w14:paraId="215E0F10" w14:textId="77777777" w:rsidR="00AF179F" w:rsidRPr="00131A4B" w:rsidRDefault="00AF179F" w:rsidP="005E7C1E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Nazwa szkoły używana jest w pełnym brzmieniu.</w:t>
      </w:r>
    </w:p>
    <w:p w14:paraId="30748E63" w14:textId="77777777" w:rsidR="00871E8D" w:rsidRPr="00131A4B" w:rsidRDefault="00AF179F" w:rsidP="005E7C1E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 xml:space="preserve">Szkoła używa </w:t>
      </w:r>
      <w:r w:rsidR="00185DA1" w:rsidRPr="00131A4B">
        <w:rPr>
          <w:rFonts w:ascii="Calibri" w:hAnsi="Calibri" w:cs="Calibri"/>
          <w:color w:val="000000" w:themeColor="text1"/>
        </w:rPr>
        <w:t>pieczęci urzędowych okrągłych (</w:t>
      </w:r>
      <w:r w:rsidRPr="00131A4B">
        <w:rPr>
          <w:rFonts w:ascii="Calibri" w:hAnsi="Calibri" w:cs="Calibri"/>
          <w:color w:val="000000" w:themeColor="text1"/>
        </w:rPr>
        <w:t>dużej i małej) o treści:</w:t>
      </w:r>
      <w:r w:rsidR="00240EF9" w:rsidRPr="00131A4B">
        <w:rPr>
          <w:rFonts w:ascii="Calibri" w:hAnsi="Calibri" w:cs="Calibri"/>
          <w:color w:val="000000" w:themeColor="text1"/>
        </w:rPr>
        <w:t xml:space="preserve"> </w:t>
      </w:r>
      <w:r w:rsidR="00B86F7F" w:rsidRPr="00131A4B">
        <w:rPr>
          <w:rFonts w:ascii="Calibri" w:hAnsi="Calibri" w:cs="Calibri"/>
          <w:color w:val="000000" w:themeColor="text1"/>
        </w:rPr>
        <w:t>Szkoła Podstawowa im. Jana Pawła II w Kocudzy</w:t>
      </w:r>
    </w:p>
    <w:p w14:paraId="028740F0" w14:textId="0F2B611F" w:rsidR="00AF179F" w:rsidRPr="00131A4B" w:rsidRDefault="00AF179F" w:rsidP="005E7C1E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Szkoła używa pieczęci nagłówkowej o treści:</w:t>
      </w:r>
      <w:r w:rsidR="00185DA1" w:rsidRPr="00131A4B">
        <w:rPr>
          <w:rFonts w:ascii="Calibri" w:hAnsi="Calibri" w:cs="Calibri"/>
          <w:color w:val="000000" w:themeColor="text1"/>
        </w:rPr>
        <w:t xml:space="preserve"> </w:t>
      </w:r>
      <w:r w:rsidR="00B86F7F" w:rsidRPr="00131A4B">
        <w:rPr>
          <w:rFonts w:ascii="Calibri" w:hAnsi="Calibri" w:cs="Calibri"/>
          <w:color w:val="000000" w:themeColor="text1"/>
        </w:rPr>
        <w:t xml:space="preserve">Zespół Szkół w Kocudzy, Publiczna Szkoła </w:t>
      </w:r>
      <w:r w:rsidR="00087ECB" w:rsidRPr="00131A4B">
        <w:rPr>
          <w:rFonts w:ascii="Calibri" w:hAnsi="Calibri" w:cs="Calibri"/>
          <w:color w:val="000000" w:themeColor="text1"/>
        </w:rPr>
        <w:t xml:space="preserve">Podstawowa </w:t>
      </w:r>
      <w:r w:rsidR="00B86F7F" w:rsidRPr="00131A4B">
        <w:rPr>
          <w:rFonts w:ascii="Calibri" w:hAnsi="Calibri" w:cs="Calibri"/>
          <w:color w:val="000000" w:themeColor="text1"/>
        </w:rPr>
        <w:t>im. Jana Pawła II 23-304 Dzwola</w:t>
      </w:r>
    </w:p>
    <w:p w14:paraId="19D2E9EB" w14:textId="3F5BD25C" w:rsidR="00AF179F" w:rsidRPr="00131A4B" w:rsidRDefault="00AF179F" w:rsidP="005E7C1E">
      <w:pPr>
        <w:pStyle w:val="Default"/>
        <w:numPr>
          <w:ilvl w:val="0"/>
          <w:numId w:val="2"/>
        </w:numPr>
        <w:contextualSpacing/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Dyrektor szkoły posługuje się pieczęcią o nazwie</w:t>
      </w:r>
      <w:r w:rsidR="00B86F7F" w:rsidRPr="00131A4B">
        <w:rPr>
          <w:rFonts w:ascii="Calibri" w:hAnsi="Calibri" w:cs="Calibri"/>
          <w:color w:val="000000" w:themeColor="text1"/>
        </w:rPr>
        <w:t>: Dyrektor Zespołu Szkół w Kocudzy mgr Bożena Dubiel</w:t>
      </w:r>
      <w:r w:rsidR="00B4419E" w:rsidRPr="00131A4B">
        <w:rPr>
          <w:rFonts w:ascii="Calibri" w:hAnsi="Calibri" w:cs="Calibri"/>
          <w:color w:val="000000" w:themeColor="text1"/>
        </w:rPr>
        <w:t>-Czochra</w:t>
      </w:r>
    </w:p>
    <w:p w14:paraId="4B648EBA" w14:textId="1E34DF3B" w:rsidR="00871E8D" w:rsidRPr="00131A4B" w:rsidRDefault="00185DA1" w:rsidP="005E7C1E">
      <w:pPr>
        <w:pStyle w:val="Default"/>
        <w:numPr>
          <w:ilvl w:val="0"/>
          <w:numId w:val="2"/>
        </w:numPr>
        <w:contextualSpacing/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 xml:space="preserve">Szkoła jest jednostką budżetową, pokrywa swoje wydatki </w:t>
      </w:r>
      <w:r w:rsidR="00240EF9" w:rsidRPr="00131A4B">
        <w:rPr>
          <w:rFonts w:ascii="Calibri" w:hAnsi="Calibri" w:cs="Calibri"/>
          <w:color w:val="000000" w:themeColor="text1"/>
        </w:rPr>
        <w:t xml:space="preserve">bezpośrednio z budżetu </w:t>
      </w:r>
      <w:r w:rsidR="00B86F7F" w:rsidRPr="00131A4B">
        <w:rPr>
          <w:rFonts w:ascii="Calibri" w:hAnsi="Calibri" w:cs="Calibri"/>
          <w:color w:val="000000" w:themeColor="text1"/>
        </w:rPr>
        <w:t>szkoły,</w:t>
      </w:r>
      <w:r w:rsidR="00B4419E" w:rsidRPr="00131A4B">
        <w:rPr>
          <w:rFonts w:ascii="Calibri" w:hAnsi="Calibri" w:cs="Calibri"/>
          <w:color w:val="000000" w:themeColor="text1"/>
        </w:rPr>
        <w:br/>
      </w:r>
      <w:r w:rsidR="00871E8D" w:rsidRPr="00131A4B">
        <w:rPr>
          <w:rFonts w:ascii="Calibri" w:hAnsi="Calibri" w:cs="Calibri"/>
          <w:color w:val="000000" w:themeColor="text1"/>
        </w:rPr>
        <w:t>a uzyskane wpływy o</w:t>
      </w:r>
      <w:r w:rsidRPr="00131A4B">
        <w:rPr>
          <w:rFonts w:ascii="Calibri" w:hAnsi="Calibri" w:cs="Calibri"/>
          <w:color w:val="000000" w:themeColor="text1"/>
        </w:rPr>
        <w:t xml:space="preserve">dprowadza na rachunek bankowy </w:t>
      </w:r>
      <w:r w:rsidR="00871E8D" w:rsidRPr="00131A4B">
        <w:rPr>
          <w:rFonts w:ascii="Calibri" w:hAnsi="Calibri" w:cs="Calibri"/>
          <w:color w:val="000000" w:themeColor="text1"/>
        </w:rPr>
        <w:t xml:space="preserve">gminy </w:t>
      </w:r>
      <w:r w:rsidR="00B86F7F" w:rsidRPr="00131A4B">
        <w:rPr>
          <w:rFonts w:ascii="Calibri" w:hAnsi="Calibri" w:cs="Calibri"/>
          <w:color w:val="000000" w:themeColor="text1"/>
        </w:rPr>
        <w:t>Dzwola.</w:t>
      </w:r>
    </w:p>
    <w:p w14:paraId="6BC44272" w14:textId="77777777" w:rsidR="00AF179F" w:rsidRPr="00131A4B" w:rsidRDefault="00AF179F" w:rsidP="005E7C1E">
      <w:pPr>
        <w:pStyle w:val="Akapitzlist"/>
        <w:numPr>
          <w:ilvl w:val="0"/>
          <w:numId w:val="2"/>
        </w:numPr>
        <w:tabs>
          <w:tab w:val="left" w:pos="-1843"/>
          <w:tab w:val="left" w:pos="-1701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Szkoła</w:t>
      </w:r>
      <w:r w:rsidR="00185DA1" w:rsidRPr="00131A4B">
        <w:rPr>
          <w:color w:val="000000" w:themeColor="text1"/>
          <w:sz w:val="24"/>
          <w:szCs w:val="24"/>
        </w:rPr>
        <w:t xml:space="preserve"> posiada własny sztandar i hymn</w:t>
      </w:r>
      <w:r w:rsidRPr="00131A4B">
        <w:rPr>
          <w:color w:val="000000" w:themeColor="text1"/>
          <w:sz w:val="24"/>
          <w:szCs w:val="24"/>
        </w:rPr>
        <w:t>.</w:t>
      </w:r>
    </w:p>
    <w:p w14:paraId="6335F730" w14:textId="77777777" w:rsidR="00AF179F" w:rsidRPr="00131A4B" w:rsidRDefault="00AF179F" w:rsidP="005E7C1E">
      <w:pPr>
        <w:pStyle w:val="Akapitzlist"/>
        <w:numPr>
          <w:ilvl w:val="0"/>
          <w:numId w:val="2"/>
        </w:numPr>
        <w:tabs>
          <w:tab w:val="left" w:pos="-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Sztandar używany jest przy ważnych ceremoniach szkolnych i państwowych oraz </w:t>
      </w:r>
      <w:r w:rsidRPr="00131A4B">
        <w:rPr>
          <w:color w:val="000000" w:themeColor="text1"/>
          <w:sz w:val="24"/>
          <w:szCs w:val="24"/>
        </w:rPr>
        <w:br/>
        <w:t xml:space="preserve">w innych sytuacjach, wskazanych przez organ prowadzący. </w:t>
      </w:r>
    </w:p>
    <w:p w14:paraId="2858DC4F" w14:textId="77777777" w:rsidR="00240EF9" w:rsidRPr="00131A4B" w:rsidRDefault="00AF179F" w:rsidP="00D0671A">
      <w:pPr>
        <w:pStyle w:val="Akapitzlist"/>
        <w:numPr>
          <w:ilvl w:val="0"/>
          <w:numId w:val="2"/>
        </w:numPr>
        <w:tabs>
          <w:tab w:val="left" w:pos="-1418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Hymn szkoły jest elementem ceremoniału szkolnego i śpiewany jest </w:t>
      </w:r>
      <w:r w:rsidRPr="00131A4B">
        <w:rPr>
          <w:color w:val="000000" w:themeColor="text1"/>
          <w:sz w:val="24"/>
          <w:szCs w:val="24"/>
        </w:rPr>
        <w:br/>
        <w:t>na uroczystościach szkolnych.</w:t>
      </w:r>
    </w:p>
    <w:p w14:paraId="74087D71" w14:textId="77777777" w:rsidR="008416F0" w:rsidRPr="00131A4B" w:rsidRDefault="008416F0" w:rsidP="00F7345B">
      <w:pPr>
        <w:pStyle w:val="Default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04C1417B" w14:textId="77777777" w:rsidR="00F7345B" w:rsidRPr="00131A4B" w:rsidRDefault="00AF179F" w:rsidP="00F7345B">
      <w:pPr>
        <w:pStyle w:val="Default"/>
        <w:jc w:val="center"/>
        <w:rPr>
          <w:rFonts w:ascii="Calibri" w:hAnsi="Calibri" w:cs="Calibri"/>
          <w:b/>
          <w:bCs/>
          <w:color w:val="000000" w:themeColor="text1"/>
        </w:rPr>
      </w:pPr>
      <w:r w:rsidRPr="00131A4B">
        <w:rPr>
          <w:rFonts w:ascii="Calibri" w:hAnsi="Calibri" w:cs="Calibri"/>
          <w:b/>
          <w:bCs/>
          <w:color w:val="000000" w:themeColor="text1"/>
        </w:rPr>
        <w:t>§</w:t>
      </w:r>
      <w:r w:rsidR="00AD4A57" w:rsidRPr="00131A4B">
        <w:rPr>
          <w:rFonts w:ascii="Calibri" w:hAnsi="Calibri" w:cs="Calibri"/>
          <w:b/>
          <w:bCs/>
          <w:color w:val="000000" w:themeColor="text1"/>
        </w:rPr>
        <w:t xml:space="preserve"> 2</w:t>
      </w:r>
      <w:r w:rsidRPr="00131A4B">
        <w:rPr>
          <w:rFonts w:ascii="Calibri" w:hAnsi="Calibri" w:cs="Calibri"/>
          <w:b/>
          <w:bCs/>
          <w:color w:val="000000" w:themeColor="text1"/>
        </w:rPr>
        <w:t>.</w:t>
      </w:r>
    </w:p>
    <w:p w14:paraId="04F9AEAE" w14:textId="77777777" w:rsidR="00F7345B" w:rsidRPr="00131A4B" w:rsidRDefault="00F7345B" w:rsidP="00F7345B">
      <w:pPr>
        <w:pStyle w:val="Default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79AEF604" w14:textId="77777777" w:rsidR="00F75E92" w:rsidRPr="00131A4B" w:rsidRDefault="00AF179F" w:rsidP="005E7C1E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bCs/>
          <w:color w:val="000000" w:themeColor="text1"/>
        </w:rPr>
      </w:pPr>
      <w:r w:rsidRPr="00131A4B">
        <w:rPr>
          <w:rFonts w:ascii="Calibri" w:hAnsi="Calibri" w:cs="Calibri"/>
          <w:bCs/>
          <w:color w:val="000000" w:themeColor="text1"/>
        </w:rPr>
        <w:t>Czas trwania cyklu kształcenia wynosi 8 lat i przebiega na dwóch etapach kształcenia:</w:t>
      </w:r>
    </w:p>
    <w:p w14:paraId="4820E91F" w14:textId="77777777" w:rsidR="00AF179F" w:rsidRPr="00131A4B" w:rsidRDefault="00AF179F" w:rsidP="005E7C1E">
      <w:pPr>
        <w:pStyle w:val="Default"/>
        <w:numPr>
          <w:ilvl w:val="1"/>
          <w:numId w:val="3"/>
        </w:numPr>
        <w:jc w:val="both"/>
        <w:rPr>
          <w:rFonts w:ascii="Calibri" w:hAnsi="Calibri" w:cs="Calibri"/>
          <w:bCs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I etap edukacyjny obejmujący oddziały klas I-III</w:t>
      </w:r>
    </w:p>
    <w:p w14:paraId="319C12DE" w14:textId="77777777" w:rsidR="00AF179F" w:rsidRPr="00131A4B" w:rsidRDefault="00AF179F" w:rsidP="005E7C1E">
      <w:pPr>
        <w:pStyle w:val="Default"/>
        <w:numPr>
          <w:ilvl w:val="1"/>
          <w:numId w:val="3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II etap edukacyjny obejmujący oddziały klas IV-VIII</w:t>
      </w:r>
    </w:p>
    <w:p w14:paraId="4B8CA8DD" w14:textId="77777777" w:rsidR="00AF179F" w:rsidRPr="00131A4B" w:rsidRDefault="00AF179F" w:rsidP="005E7C1E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Nauka w szkole jest bezpłatna.</w:t>
      </w:r>
    </w:p>
    <w:p w14:paraId="6E36F46F" w14:textId="77777777" w:rsidR="00AF179F" w:rsidRPr="00131A4B" w:rsidRDefault="00AF179F" w:rsidP="005E7C1E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 xml:space="preserve">Szkoła organizuje zajęcia rewalidacyjno-wychowawcze dla dzieci i młodzieży </w:t>
      </w:r>
      <w:r w:rsidR="00F75E92" w:rsidRPr="00131A4B">
        <w:rPr>
          <w:rFonts w:ascii="Calibri" w:hAnsi="Calibri" w:cs="Calibri"/>
          <w:color w:val="000000" w:themeColor="text1"/>
        </w:rPr>
        <w:br/>
      </w:r>
      <w:r w:rsidRPr="00131A4B">
        <w:rPr>
          <w:rFonts w:ascii="Calibri" w:hAnsi="Calibri" w:cs="Calibri"/>
          <w:color w:val="000000" w:themeColor="text1"/>
        </w:rPr>
        <w:t>z niepełnosprawnością intelektualną w stopniu lekkim, umiarkowanym lub znacznym.</w:t>
      </w:r>
    </w:p>
    <w:p w14:paraId="4D4C3179" w14:textId="77777777" w:rsidR="00AF179F" w:rsidRPr="00131A4B" w:rsidRDefault="00AF179F" w:rsidP="005E7C1E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Zasady przyjmowania uczniów do szkoły określają odrębne przepisy.</w:t>
      </w:r>
    </w:p>
    <w:p w14:paraId="7F12BF34" w14:textId="3A487CFD" w:rsidR="00AF179F" w:rsidRPr="00131A4B" w:rsidRDefault="00AF179F" w:rsidP="005E7C1E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W szko</w:t>
      </w:r>
      <w:r w:rsidR="00061809" w:rsidRPr="00131A4B">
        <w:rPr>
          <w:rFonts w:ascii="Calibri" w:hAnsi="Calibri" w:cs="Calibri"/>
          <w:color w:val="000000" w:themeColor="text1"/>
        </w:rPr>
        <w:t>le działa biblioteka, świetlica, stołówka</w:t>
      </w:r>
      <w:r w:rsidR="00146943" w:rsidRPr="00131A4B">
        <w:rPr>
          <w:rFonts w:ascii="Calibri" w:hAnsi="Calibri" w:cs="Calibri"/>
          <w:color w:val="000000" w:themeColor="text1"/>
        </w:rPr>
        <w:t>, gabinet pedagoga szkolnego,</w:t>
      </w:r>
      <w:r w:rsidR="00B4419E" w:rsidRPr="00131A4B">
        <w:rPr>
          <w:rFonts w:ascii="Calibri" w:hAnsi="Calibri" w:cs="Calibri"/>
          <w:color w:val="000000" w:themeColor="text1"/>
        </w:rPr>
        <w:t xml:space="preserve"> </w:t>
      </w:r>
      <w:r w:rsidR="00146943" w:rsidRPr="00131A4B">
        <w:rPr>
          <w:rFonts w:ascii="Calibri" w:hAnsi="Calibri" w:cs="Calibri"/>
          <w:color w:val="000000" w:themeColor="text1"/>
        </w:rPr>
        <w:t xml:space="preserve">gabinet </w:t>
      </w:r>
      <w:r w:rsidR="00AA33A4" w:rsidRPr="00131A4B">
        <w:rPr>
          <w:rFonts w:ascii="Calibri" w:hAnsi="Calibri" w:cs="Calibri"/>
          <w:color w:val="000000" w:themeColor="text1"/>
        </w:rPr>
        <w:t xml:space="preserve">  </w:t>
      </w:r>
      <w:r w:rsidR="00146943" w:rsidRPr="00131A4B">
        <w:rPr>
          <w:rFonts w:ascii="Calibri" w:hAnsi="Calibri" w:cs="Calibri"/>
          <w:color w:val="000000" w:themeColor="text1"/>
        </w:rPr>
        <w:t>logopedy.</w:t>
      </w:r>
    </w:p>
    <w:p w14:paraId="0D3E1C57" w14:textId="77777777" w:rsidR="00AA33A4" w:rsidRPr="00131A4B" w:rsidRDefault="00AA33A4" w:rsidP="00AA33A4">
      <w:pPr>
        <w:pStyle w:val="Default"/>
        <w:jc w:val="both"/>
        <w:rPr>
          <w:rFonts w:ascii="Calibri" w:hAnsi="Calibri" w:cs="Calibri"/>
          <w:color w:val="000000" w:themeColor="text1"/>
        </w:rPr>
      </w:pPr>
    </w:p>
    <w:p w14:paraId="22D1DF31" w14:textId="77777777" w:rsidR="00C17F9B" w:rsidRPr="00131A4B" w:rsidRDefault="00C17F9B" w:rsidP="00F7345B">
      <w:pPr>
        <w:autoSpaceDE w:val="0"/>
        <w:spacing w:after="0" w:line="240" w:lineRule="auto"/>
        <w:ind w:left="567" w:hanging="567"/>
        <w:jc w:val="center"/>
        <w:rPr>
          <w:rFonts w:cs="Calibri"/>
          <w:b/>
          <w:color w:val="000000" w:themeColor="text1"/>
          <w:sz w:val="24"/>
          <w:szCs w:val="24"/>
        </w:rPr>
      </w:pPr>
    </w:p>
    <w:p w14:paraId="686C2D5F" w14:textId="77777777" w:rsidR="00C17F9B" w:rsidRPr="00131A4B" w:rsidRDefault="00C17F9B" w:rsidP="00F7345B">
      <w:pPr>
        <w:autoSpaceDE w:val="0"/>
        <w:spacing w:after="0" w:line="240" w:lineRule="auto"/>
        <w:ind w:left="567" w:hanging="567"/>
        <w:jc w:val="center"/>
        <w:rPr>
          <w:rFonts w:cs="Calibri"/>
          <w:b/>
          <w:color w:val="000000" w:themeColor="text1"/>
          <w:sz w:val="24"/>
          <w:szCs w:val="24"/>
        </w:rPr>
      </w:pPr>
    </w:p>
    <w:p w14:paraId="191575CC" w14:textId="77777777" w:rsidR="00F7345B" w:rsidRPr="00131A4B" w:rsidRDefault="00AD4A57" w:rsidP="00F7345B">
      <w:pPr>
        <w:autoSpaceDE w:val="0"/>
        <w:spacing w:after="0" w:line="240" w:lineRule="auto"/>
        <w:ind w:left="567" w:hanging="567"/>
        <w:jc w:val="center"/>
        <w:rPr>
          <w:rFonts w:cs="Calibri"/>
          <w:b/>
          <w:color w:val="000000" w:themeColor="text1"/>
          <w:sz w:val="24"/>
          <w:szCs w:val="24"/>
        </w:rPr>
      </w:pPr>
      <w:r w:rsidRPr="00131A4B">
        <w:rPr>
          <w:rFonts w:cs="Calibri"/>
          <w:b/>
          <w:color w:val="000000" w:themeColor="text1"/>
          <w:sz w:val="24"/>
          <w:szCs w:val="24"/>
        </w:rPr>
        <w:lastRenderedPageBreak/>
        <w:t>§ 3</w:t>
      </w:r>
      <w:r w:rsidR="00AF179F" w:rsidRPr="00131A4B">
        <w:rPr>
          <w:rFonts w:cs="Calibri"/>
          <w:b/>
          <w:color w:val="000000" w:themeColor="text1"/>
          <w:sz w:val="24"/>
          <w:szCs w:val="24"/>
        </w:rPr>
        <w:t>.</w:t>
      </w:r>
    </w:p>
    <w:p w14:paraId="6754D63E" w14:textId="77777777" w:rsidR="00F7345B" w:rsidRPr="00131A4B" w:rsidRDefault="00F7345B" w:rsidP="00F7345B">
      <w:pPr>
        <w:autoSpaceDE w:val="0"/>
        <w:spacing w:after="0" w:line="240" w:lineRule="auto"/>
        <w:ind w:left="567" w:hanging="567"/>
        <w:jc w:val="center"/>
        <w:rPr>
          <w:rFonts w:cs="Calibri"/>
          <w:b/>
          <w:color w:val="000000" w:themeColor="text1"/>
          <w:sz w:val="24"/>
          <w:szCs w:val="24"/>
        </w:rPr>
      </w:pPr>
    </w:p>
    <w:p w14:paraId="3CABFF23" w14:textId="09EFBBE6" w:rsidR="00AF179F" w:rsidRPr="00131A4B" w:rsidRDefault="00871E8D" w:rsidP="005E7C1E">
      <w:pPr>
        <w:pStyle w:val="Akapitzlist"/>
        <w:numPr>
          <w:ilvl w:val="0"/>
          <w:numId w:val="4"/>
        </w:numPr>
        <w:autoSpaceDE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 xml:space="preserve">Ilekroć w dalszej treści </w:t>
      </w:r>
      <w:r w:rsidR="00AF179F" w:rsidRPr="00131A4B">
        <w:rPr>
          <w:bCs/>
          <w:color w:val="000000" w:themeColor="text1"/>
          <w:sz w:val="24"/>
          <w:szCs w:val="24"/>
        </w:rPr>
        <w:t>statutu jest mowa o:</w:t>
      </w:r>
    </w:p>
    <w:p w14:paraId="2D67A9CC" w14:textId="336B449E" w:rsidR="00AF179F" w:rsidRPr="00131A4B" w:rsidRDefault="00061809" w:rsidP="005E7C1E">
      <w:pPr>
        <w:pStyle w:val="PKTpunkt"/>
        <w:numPr>
          <w:ilvl w:val="1"/>
          <w:numId w:val="4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 xml:space="preserve">szkole – </w:t>
      </w:r>
      <w:r w:rsidR="00AF179F" w:rsidRPr="00131A4B">
        <w:rPr>
          <w:rFonts w:ascii="Calibri" w:hAnsi="Calibri" w:cs="Calibri"/>
          <w:color w:val="000000" w:themeColor="text1"/>
          <w:szCs w:val="24"/>
        </w:rPr>
        <w:t xml:space="preserve">należy przez to rozumieć </w:t>
      </w:r>
      <w:r w:rsidR="00146943" w:rsidRPr="00131A4B">
        <w:rPr>
          <w:rFonts w:ascii="Calibri" w:hAnsi="Calibri" w:cs="Calibri"/>
          <w:color w:val="000000" w:themeColor="text1"/>
          <w:szCs w:val="24"/>
        </w:rPr>
        <w:t xml:space="preserve">Publiczną </w:t>
      </w:r>
      <w:r w:rsidR="00AF179F" w:rsidRPr="00131A4B">
        <w:rPr>
          <w:rFonts w:ascii="Calibri" w:hAnsi="Calibri" w:cs="Calibri"/>
          <w:color w:val="000000" w:themeColor="text1"/>
          <w:szCs w:val="24"/>
        </w:rPr>
        <w:t xml:space="preserve">Szkołę Podstawową </w:t>
      </w:r>
      <w:r w:rsidR="00146943" w:rsidRPr="00131A4B">
        <w:rPr>
          <w:rFonts w:ascii="Calibri" w:hAnsi="Calibri" w:cs="Calibri"/>
          <w:color w:val="000000" w:themeColor="text1"/>
          <w:szCs w:val="24"/>
        </w:rPr>
        <w:t>im.</w:t>
      </w:r>
      <w:r w:rsidR="00B4419E" w:rsidRPr="00131A4B">
        <w:rPr>
          <w:rFonts w:ascii="Calibri" w:hAnsi="Calibri" w:cs="Calibri"/>
          <w:color w:val="000000" w:themeColor="text1"/>
          <w:szCs w:val="24"/>
        </w:rPr>
        <w:t xml:space="preserve"> </w:t>
      </w:r>
      <w:r w:rsidR="00146943" w:rsidRPr="00131A4B">
        <w:rPr>
          <w:rFonts w:ascii="Calibri" w:hAnsi="Calibri" w:cs="Calibri"/>
          <w:color w:val="000000" w:themeColor="text1"/>
          <w:szCs w:val="24"/>
        </w:rPr>
        <w:t>Jana Pawła II</w:t>
      </w:r>
      <w:r w:rsidR="00FA4602" w:rsidRPr="00131A4B">
        <w:rPr>
          <w:rFonts w:ascii="Calibri" w:hAnsi="Calibri" w:cs="Calibri"/>
          <w:color w:val="000000" w:themeColor="text1"/>
          <w:szCs w:val="24"/>
        </w:rPr>
        <w:br/>
      </w:r>
      <w:r w:rsidR="00146943" w:rsidRPr="00131A4B">
        <w:rPr>
          <w:rFonts w:ascii="Calibri" w:hAnsi="Calibri" w:cs="Calibri"/>
          <w:color w:val="000000" w:themeColor="text1"/>
          <w:szCs w:val="24"/>
        </w:rPr>
        <w:t xml:space="preserve"> w Kocudzy;</w:t>
      </w:r>
    </w:p>
    <w:p w14:paraId="7CE9C6E8" w14:textId="187E7789" w:rsidR="00AF179F" w:rsidRPr="00131A4B" w:rsidRDefault="00AF179F" w:rsidP="005E7C1E">
      <w:pPr>
        <w:pStyle w:val="PKTpunkt"/>
        <w:numPr>
          <w:ilvl w:val="1"/>
          <w:numId w:val="4"/>
        </w:numPr>
        <w:tabs>
          <w:tab w:val="left" w:pos="-426"/>
        </w:tabs>
        <w:suppressAutoHyphens/>
        <w:spacing w:line="240" w:lineRule="auto"/>
        <w:textAlignment w:val="baseline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 xml:space="preserve">dyrektorze szkoły – należy przez to rozumieć Dyrektora </w:t>
      </w:r>
      <w:r w:rsidR="00146943" w:rsidRPr="00131A4B">
        <w:rPr>
          <w:rFonts w:ascii="Calibri" w:hAnsi="Calibri" w:cs="Calibri"/>
          <w:color w:val="000000" w:themeColor="text1"/>
          <w:szCs w:val="24"/>
        </w:rPr>
        <w:t>Publicznej Szkoły Podstawowej im</w:t>
      </w:r>
      <w:r w:rsidR="00B4419E" w:rsidRPr="00131A4B">
        <w:rPr>
          <w:rFonts w:ascii="Calibri" w:hAnsi="Calibri" w:cs="Calibri"/>
          <w:color w:val="000000" w:themeColor="text1"/>
          <w:szCs w:val="24"/>
        </w:rPr>
        <w:t xml:space="preserve">. </w:t>
      </w:r>
      <w:r w:rsidR="00146943" w:rsidRPr="00131A4B">
        <w:rPr>
          <w:rFonts w:ascii="Calibri" w:hAnsi="Calibri" w:cs="Calibri"/>
          <w:color w:val="000000" w:themeColor="text1"/>
          <w:szCs w:val="24"/>
        </w:rPr>
        <w:t>Jana Pawła II w Kocudzy;</w:t>
      </w:r>
    </w:p>
    <w:p w14:paraId="2F809D48" w14:textId="77777777" w:rsidR="00AF179F" w:rsidRPr="00131A4B" w:rsidRDefault="00AF179F" w:rsidP="005E7C1E">
      <w:pPr>
        <w:pStyle w:val="Akapitzlist"/>
        <w:numPr>
          <w:ilvl w:val="1"/>
          <w:numId w:val="4"/>
        </w:numPr>
        <w:tabs>
          <w:tab w:val="left" w:pos="-567"/>
        </w:tabs>
        <w:suppressAutoHyphens/>
        <w:autoSpaceDN w:val="0"/>
        <w:spacing w:after="0" w:line="240" w:lineRule="auto"/>
        <w:jc w:val="both"/>
        <w:textAlignment w:val="baseline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 xml:space="preserve">organie prowadzącym – należy przez to rozumieć </w:t>
      </w:r>
      <w:r w:rsidR="00146943" w:rsidRPr="00131A4B">
        <w:rPr>
          <w:bCs/>
          <w:color w:val="000000" w:themeColor="text1"/>
          <w:sz w:val="24"/>
          <w:szCs w:val="24"/>
        </w:rPr>
        <w:t>Gminę Dzwola, pow</w:t>
      </w:r>
      <w:r w:rsidR="007E7F9F" w:rsidRPr="00131A4B">
        <w:rPr>
          <w:bCs/>
          <w:color w:val="000000" w:themeColor="text1"/>
          <w:sz w:val="24"/>
          <w:szCs w:val="24"/>
        </w:rPr>
        <w:t>ia</w:t>
      </w:r>
      <w:r w:rsidR="00146943" w:rsidRPr="00131A4B">
        <w:rPr>
          <w:bCs/>
          <w:color w:val="000000" w:themeColor="text1"/>
          <w:sz w:val="24"/>
          <w:szCs w:val="24"/>
        </w:rPr>
        <w:t>t janowski;</w:t>
      </w:r>
    </w:p>
    <w:p w14:paraId="741E9551" w14:textId="77777777" w:rsidR="00AF179F" w:rsidRPr="00131A4B" w:rsidRDefault="00AF179F" w:rsidP="005E7C1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 xml:space="preserve">organie sprawującym nadzór pedagogiczny – należy przez to rozumieć </w:t>
      </w:r>
      <w:r w:rsidRPr="00131A4B">
        <w:rPr>
          <w:bCs/>
          <w:color w:val="000000" w:themeColor="text1"/>
          <w:sz w:val="24"/>
          <w:szCs w:val="24"/>
        </w:rPr>
        <w:br/>
        <w:t xml:space="preserve"> Kuratora Oświaty</w:t>
      </w:r>
      <w:r w:rsidR="00146943" w:rsidRPr="00131A4B">
        <w:rPr>
          <w:bCs/>
          <w:color w:val="000000" w:themeColor="text1"/>
          <w:sz w:val="24"/>
          <w:szCs w:val="24"/>
        </w:rPr>
        <w:t xml:space="preserve"> w Lublinie</w:t>
      </w:r>
      <w:r w:rsidRPr="00131A4B">
        <w:rPr>
          <w:bCs/>
          <w:color w:val="000000" w:themeColor="text1"/>
          <w:sz w:val="24"/>
          <w:szCs w:val="24"/>
        </w:rPr>
        <w:t>;</w:t>
      </w:r>
    </w:p>
    <w:p w14:paraId="54532D2D" w14:textId="77777777" w:rsidR="00AF179F" w:rsidRPr="00131A4B" w:rsidRDefault="00AF179F" w:rsidP="005E7C1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uczniach – należy przez to rozumieć uczniów szkoły, o której mowa w § 1 ust. 1;</w:t>
      </w:r>
    </w:p>
    <w:p w14:paraId="15F8EECB" w14:textId="77777777" w:rsidR="00AF179F" w:rsidRPr="00131A4B" w:rsidRDefault="00AF179F" w:rsidP="005E7C1E">
      <w:pPr>
        <w:pStyle w:val="Akapitzlist"/>
        <w:numPr>
          <w:ilvl w:val="1"/>
          <w:numId w:val="4"/>
        </w:numPr>
        <w:tabs>
          <w:tab w:val="left" w:pos="-1418"/>
        </w:tabs>
        <w:suppressAutoHyphens/>
        <w:autoSpaceDN w:val="0"/>
        <w:spacing w:after="0" w:line="240" w:lineRule="auto"/>
        <w:jc w:val="both"/>
        <w:textAlignment w:val="baseline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nauczycielu – należy przez to rozumieć także wychowawcę i innego pracownika pedagogicznego szkoły;</w:t>
      </w:r>
    </w:p>
    <w:p w14:paraId="09ED9440" w14:textId="77777777" w:rsidR="00AF179F" w:rsidRPr="00131A4B" w:rsidRDefault="00AF179F" w:rsidP="005E7C1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rodzicach – należy przez to rozumieć także prawnych opiekunów dziecka oraz osoby (podmioty) sprawujące pieczę zastępczą nad dzieckiem;</w:t>
      </w:r>
    </w:p>
    <w:p w14:paraId="7A5D1F0F" w14:textId="77777777" w:rsidR="00AF179F" w:rsidRPr="00131A4B" w:rsidRDefault="00AF179F" w:rsidP="005E7C1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 xml:space="preserve">ustawie Prawo oświatowe – należy przez to rozumieć ustawę z dnia 16 grudnia </w:t>
      </w:r>
      <w:r w:rsidR="00C17F9B" w:rsidRPr="00131A4B">
        <w:rPr>
          <w:bCs/>
          <w:color w:val="000000" w:themeColor="text1"/>
          <w:sz w:val="24"/>
          <w:szCs w:val="24"/>
        </w:rPr>
        <w:br/>
      </w:r>
      <w:r w:rsidRPr="00131A4B">
        <w:rPr>
          <w:bCs/>
          <w:color w:val="000000" w:themeColor="text1"/>
          <w:sz w:val="24"/>
          <w:szCs w:val="24"/>
        </w:rPr>
        <w:t>2016 r. Prawo oświatowe;</w:t>
      </w:r>
    </w:p>
    <w:p w14:paraId="617D6B0C" w14:textId="77777777" w:rsidR="00AF179F" w:rsidRPr="00131A4B" w:rsidRDefault="00AF179F" w:rsidP="005E7C1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Karcie Nauczyciela – należy przez to rozumieć Ustawę z dnia 26 stycznia 1982 r. Karta Nauczyciela;</w:t>
      </w:r>
    </w:p>
    <w:p w14:paraId="23809B14" w14:textId="77777777" w:rsidR="00AF179F" w:rsidRPr="00131A4B" w:rsidRDefault="00AF179F" w:rsidP="005E7C1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 xml:space="preserve">ustawie o systemie oświaty – należy przez to rozumieć ustawę z dnia 7 września </w:t>
      </w:r>
      <w:r w:rsidR="00C17F9B" w:rsidRPr="00131A4B">
        <w:rPr>
          <w:bCs/>
          <w:color w:val="000000" w:themeColor="text1"/>
          <w:sz w:val="24"/>
          <w:szCs w:val="24"/>
        </w:rPr>
        <w:br/>
      </w:r>
      <w:r w:rsidRPr="00131A4B">
        <w:rPr>
          <w:bCs/>
          <w:color w:val="000000" w:themeColor="text1"/>
          <w:sz w:val="24"/>
          <w:szCs w:val="24"/>
        </w:rPr>
        <w:t>1991 r. o systemie oświaty;</w:t>
      </w:r>
    </w:p>
    <w:p w14:paraId="17CA2170" w14:textId="25EE6D02" w:rsidR="00AF179F" w:rsidRPr="00131A4B" w:rsidRDefault="00AF179F" w:rsidP="005E7C1E">
      <w:pPr>
        <w:pStyle w:val="Akapitzlist"/>
        <w:numPr>
          <w:ilvl w:val="1"/>
          <w:numId w:val="4"/>
        </w:numPr>
        <w:tabs>
          <w:tab w:val="left" w:pos="-2268"/>
        </w:tabs>
        <w:suppressAutoHyphens/>
        <w:autoSpaceDN w:val="0"/>
        <w:spacing w:after="0" w:line="240" w:lineRule="auto"/>
        <w:jc w:val="both"/>
        <w:textAlignment w:val="baseline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podstawie programowej kształcenia ogólnego – należy przez to rozumieć obowiązkowy zestaw celów kształcenia i treści nauczania, w tym umiejętności, opisane w formie ogólnych i szczegółowych wymagań dotyczących wiedzy i umiejętności, które powinien posiadać uczeń po zakończeniu określonego etapu edukacyjnego oraz zadania wychowawczo-profilaktyczne szkoły, uwzględnione w programach nauczania i podczas realizacji zajęć z wychowawcą oraz umożliwiające ustalenie kryteriów ocen szkolnych</w:t>
      </w:r>
      <w:r w:rsidR="00B4419E" w:rsidRPr="00131A4B">
        <w:rPr>
          <w:bCs/>
          <w:color w:val="000000" w:themeColor="text1"/>
          <w:sz w:val="24"/>
          <w:szCs w:val="24"/>
        </w:rPr>
        <w:br/>
      </w:r>
      <w:r w:rsidRPr="00131A4B">
        <w:rPr>
          <w:bCs/>
          <w:color w:val="000000" w:themeColor="text1"/>
          <w:sz w:val="24"/>
          <w:szCs w:val="24"/>
        </w:rPr>
        <w:t>i</w:t>
      </w:r>
      <w:r w:rsidR="00B4419E" w:rsidRPr="00131A4B">
        <w:rPr>
          <w:bCs/>
          <w:color w:val="000000" w:themeColor="text1"/>
          <w:sz w:val="24"/>
          <w:szCs w:val="24"/>
        </w:rPr>
        <w:t xml:space="preserve"> </w:t>
      </w:r>
      <w:r w:rsidRPr="00131A4B">
        <w:rPr>
          <w:bCs/>
          <w:color w:val="000000" w:themeColor="text1"/>
          <w:sz w:val="24"/>
          <w:szCs w:val="24"/>
        </w:rPr>
        <w:t>wymagań edukacyjnych, a także warunki i sposób realizacji tych podstaw programowych;</w:t>
      </w:r>
    </w:p>
    <w:p w14:paraId="407190FE" w14:textId="7F2F4969" w:rsidR="00AF179F" w:rsidRPr="00131A4B" w:rsidRDefault="00AF179F" w:rsidP="005E7C1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 xml:space="preserve">specyficznych trudnościach w uczeniu się – należy przez to rozumieć trudności </w:t>
      </w:r>
      <w:r w:rsidRPr="00131A4B">
        <w:rPr>
          <w:bCs/>
          <w:color w:val="000000" w:themeColor="text1"/>
          <w:sz w:val="24"/>
          <w:szCs w:val="24"/>
        </w:rPr>
        <w:br/>
        <w:t>w uczeniu się odnoszące się do uczniów w normie intelektualnej, którzy mają trudności w przyswajaniu treści nauczania, wynikające ze specyfiki ich funkcjonowania percepcyjno-motorycznego i poznawczego, nieuwarunkowane schorzeniami</w:t>
      </w:r>
      <w:r w:rsidR="00B4419E" w:rsidRPr="00131A4B">
        <w:rPr>
          <w:bCs/>
          <w:color w:val="000000" w:themeColor="text1"/>
          <w:sz w:val="24"/>
          <w:szCs w:val="24"/>
        </w:rPr>
        <w:t xml:space="preserve"> </w:t>
      </w:r>
      <w:r w:rsidRPr="00131A4B">
        <w:rPr>
          <w:bCs/>
          <w:color w:val="000000" w:themeColor="text1"/>
          <w:sz w:val="24"/>
          <w:szCs w:val="24"/>
        </w:rPr>
        <w:t>neurologicznymi;</w:t>
      </w:r>
    </w:p>
    <w:p w14:paraId="5FD428CD" w14:textId="77777777" w:rsidR="00AF179F" w:rsidRPr="00131A4B" w:rsidRDefault="00AF179F" w:rsidP="005E7C1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bCs/>
          <w:color w:val="000000" w:themeColor="text1"/>
          <w:sz w:val="24"/>
          <w:szCs w:val="24"/>
        </w:rPr>
      </w:pPr>
      <w:r w:rsidRPr="00131A4B">
        <w:rPr>
          <w:rFonts w:eastAsia="+mn-ea"/>
          <w:color w:val="000000" w:themeColor="text1"/>
          <w:kern w:val="3"/>
          <w:sz w:val="24"/>
          <w:szCs w:val="24"/>
        </w:rPr>
        <w:t xml:space="preserve">egzaminie ósmoklasisty – należy przez to rozumieć egzamin przeprowadzony </w:t>
      </w:r>
      <w:r w:rsidRPr="00131A4B">
        <w:rPr>
          <w:rFonts w:eastAsia="+mn-ea"/>
          <w:color w:val="000000" w:themeColor="text1"/>
          <w:kern w:val="3"/>
          <w:sz w:val="24"/>
          <w:szCs w:val="24"/>
        </w:rPr>
        <w:br/>
        <w:t xml:space="preserve">w ostatnim roku nauki w szkole podstawowej, sprawdzający wiadomości </w:t>
      </w:r>
      <w:r w:rsidRPr="00131A4B">
        <w:rPr>
          <w:rFonts w:eastAsia="+mn-ea"/>
          <w:color w:val="000000" w:themeColor="text1"/>
          <w:kern w:val="3"/>
          <w:sz w:val="24"/>
          <w:szCs w:val="24"/>
        </w:rPr>
        <w:br/>
        <w:t>i umiejętności ucznia określone w podstawie programowej kształcenia ogólnego;</w:t>
      </w:r>
    </w:p>
    <w:p w14:paraId="692E3A14" w14:textId="77777777" w:rsidR="00AF179F" w:rsidRPr="00131A4B" w:rsidRDefault="00AF179F" w:rsidP="005E7C1E">
      <w:pPr>
        <w:pStyle w:val="Akapitzlist"/>
        <w:numPr>
          <w:ilvl w:val="1"/>
          <w:numId w:val="4"/>
        </w:numPr>
        <w:tabs>
          <w:tab w:val="left" w:pos="-1418"/>
        </w:tabs>
        <w:suppressAutoHyphens/>
        <w:autoSpaceDN w:val="0"/>
        <w:spacing w:after="0" w:line="240" w:lineRule="auto"/>
        <w:jc w:val="both"/>
        <w:textAlignment w:val="baseline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podręczniku – należy przez to rozumieć podręcznik dopuszczony do użytku szkolnego przez ministra właściwego do spraw oświaty i wychowania;</w:t>
      </w:r>
    </w:p>
    <w:p w14:paraId="2D7709E7" w14:textId="77777777" w:rsidR="00AF179F" w:rsidRPr="00131A4B" w:rsidRDefault="00AF179F" w:rsidP="005E7C1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materiale edukacyjnym – należy przez to rozumieć materiał zastępujący lub uzupełniający podręcznik, umożliwiający realizację programu nauczania, mający postać papierową lub elektroniczną;</w:t>
      </w:r>
    </w:p>
    <w:p w14:paraId="4AC3A754" w14:textId="77777777" w:rsidR="00AF179F" w:rsidRPr="00131A4B" w:rsidRDefault="00AF179F" w:rsidP="005E7C1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materiale ćwiczeniowym – należy przez to rozumieć materiał przeznaczony dla uczniów służący utrwaleniu przez nich wiadomości i umiejętności;</w:t>
      </w:r>
    </w:p>
    <w:p w14:paraId="4EF71523" w14:textId="77777777" w:rsidR="00AF179F" w:rsidRPr="00131A4B" w:rsidRDefault="00AF179F" w:rsidP="005E7C1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 xml:space="preserve">indywidualnym programie edukacyjno-terapeutycznym – należy przez to rozumieć program przygotowany przez nauczycieli dla ucznia objętego kształceniem specjalnym, który dostosowany jest do indywidualnych potrzeb rozwojowych </w:t>
      </w:r>
      <w:r w:rsidR="00FA4602" w:rsidRPr="00131A4B">
        <w:rPr>
          <w:bCs/>
          <w:color w:val="000000" w:themeColor="text1"/>
          <w:sz w:val="24"/>
          <w:szCs w:val="24"/>
        </w:rPr>
        <w:br/>
      </w:r>
      <w:r w:rsidRPr="00131A4B">
        <w:rPr>
          <w:bCs/>
          <w:color w:val="000000" w:themeColor="text1"/>
          <w:sz w:val="24"/>
          <w:szCs w:val="24"/>
        </w:rPr>
        <w:t>i edukacyjnych oraz możliwości psychofizycznych ucznia, uwzględniający zalecenia zawarte w orzeczeniu o potrzebie kształcenia specjalnego;</w:t>
      </w:r>
    </w:p>
    <w:p w14:paraId="77F2AE76" w14:textId="77777777" w:rsidR="009160A5" w:rsidRPr="00131A4B" w:rsidRDefault="00AF179F" w:rsidP="005E7C1E">
      <w:pPr>
        <w:pStyle w:val="Akapitzlist"/>
        <w:numPr>
          <w:ilvl w:val="1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bCs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lastRenderedPageBreak/>
        <w:t xml:space="preserve">zajęciach pozalekcyjnych – należy przez to rozumieć nieobowiązkowe zajęcia realizowane poza programem szkolnym, będące przedłużeniem procesu 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  <w:t xml:space="preserve">dydaktyczno-wychowawczego, np. zajęcia rozwijające zainteresowania </w:t>
      </w:r>
      <w:r w:rsidR="00C76D50"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i uzdolnienia uczniów czy też </w:t>
      </w:r>
      <w:r w:rsidR="00C76D50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zajęcia dydaktyczno-wyrównawcze. </w:t>
      </w:r>
    </w:p>
    <w:p w14:paraId="341BE166" w14:textId="77777777" w:rsidR="00AA33A4" w:rsidRPr="00131A4B" w:rsidRDefault="00AA33A4" w:rsidP="00F7345B">
      <w:pPr>
        <w:pStyle w:val="Akapitzlist"/>
        <w:autoSpaceDE w:val="0"/>
        <w:spacing w:after="0" w:line="240" w:lineRule="auto"/>
        <w:ind w:left="1134"/>
        <w:jc w:val="both"/>
        <w:rPr>
          <w:bCs/>
          <w:color w:val="000000" w:themeColor="text1"/>
          <w:sz w:val="24"/>
          <w:szCs w:val="24"/>
        </w:rPr>
      </w:pPr>
    </w:p>
    <w:p w14:paraId="2CA2DBB3" w14:textId="77777777" w:rsidR="00AF179F" w:rsidRPr="00131A4B" w:rsidRDefault="009923E2" w:rsidP="00502B7B">
      <w:pPr>
        <w:pStyle w:val="Tytu"/>
        <w:rPr>
          <w:rFonts w:ascii="Cambria" w:hAnsi="Cambria"/>
          <w:color w:val="000000" w:themeColor="text1"/>
        </w:rPr>
      </w:pPr>
      <w:r w:rsidRPr="00131A4B">
        <w:rPr>
          <w:rFonts w:ascii="Cambria" w:hAnsi="Cambria"/>
          <w:color w:val="000000" w:themeColor="text1"/>
        </w:rPr>
        <w:t>DZIAŁ II</w:t>
      </w:r>
    </w:p>
    <w:p w14:paraId="7ED32D1A" w14:textId="77777777" w:rsidR="00AA33A4" w:rsidRPr="00131A4B" w:rsidRDefault="00AF179F" w:rsidP="00502B7B">
      <w:pPr>
        <w:pStyle w:val="Tytu"/>
        <w:rPr>
          <w:rFonts w:ascii="Cambria" w:hAnsi="Cambria" w:cs="Calibri"/>
          <w:color w:val="000000" w:themeColor="text1"/>
        </w:rPr>
      </w:pPr>
      <w:r w:rsidRPr="00131A4B">
        <w:rPr>
          <w:rFonts w:ascii="Cambria" w:hAnsi="Cambria" w:cs="Calibri"/>
          <w:color w:val="000000" w:themeColor="text1"/>
        </w:rPr>
        <w:t>CELE I ZADANIA SZKOŁY</w:t>
      </w:r>
    </w:p>
    <w:p w14:paraId="06763ECD" w14:textId="77777777" w:rsidR="00AF179F" w:rsidRPr="00131A4B" w:rsidRDefault="00AF179F" w:rsidP="00AA33A4">
      <w:pPr>
        <w:pStyle w:val="Default"/>
        <w:jc w:val="center"/>
        <w:rPr>
          <w:rFonts w:ascii="Cambria" w:hAnsi="Cambria" w:cs="Calibri"/>
          <w:b/>
          <w:color w:val="000000" w:themeColor="text1"/>
        </w:rPr>
      </w:pPr>
    </w:p>
    <w:p w14:paraId="0153F7CC" w14:textId="77777777" w:rsidR="00AF179F" w:rsidRPr="00131A4B" w:rsidRDefault="009923E2" w:rsidP="00502B7B">
      <w:pPr>
        <w:pStyle w:val="Podtytu"/>
        <w:rPr>
          <w:rFonts w:ascii="Cambria" w:hAnsi="Cambria"/>
          <w:b/>
          <w:color w:val="000000" w:themeColor="text1"/>
        </w:rPr>
      </w:pPr>
      <w:r w:rsidRPr="00131A4B">
        <w:rPr>
          <w:rFonts w:ascii="Cambria" w:hAnsi="Cambria"/>
          <w:b/>
          <w:color w:val="000000" w:themeColor="text1"/>
        </w:rPr>
        <w:t>Rozdział 1</w:t>
      </w:r>
    </w:p>
    <w:p w14:paraId="0D55FEDD" w14:textId="77777777" w:rsidR="00AF179F" w:rsidRPr="00131A4B" w:rsidRDefault="009E10DD" w:rsidP="00502B7B">
      <w:pPr>
        <w:pStyle w:val="Podtytu"/>
        <w:rPr>
          <w:rFonts w:ascii="Cambria" w:hAnsi="Cambria" w:cs="Calibri"/>
          <w:b/>
          <w:color w:val="000000" w:themeColor="text1"/>
        </w:rPr>
      </w:pPr>
      <w:r w:rsidRPr="00131A4B">
        <w:rPr>
          <w:rFonts w:ascii="Cambria" w:hAnsi="Cambria" w:cs="Calibri"/>
          <w:b/>
          <w:color w:val="000000" w:themeColor="text1"/>
        </w:rPr>
        <w:t xml:space="preserve">Główne cele </w:t>
      </w:r>
      <w:r w:rsidR="00AF179F" w:rsidRPr="00131A4B">
        <w:rPr>
          <w:rFonts w:ascii="Cambria" w:hAnsi="Cambria" w:cs="Calibri"/>
          <w:b/>
          <w:color w:val="000000" w:themeColor="text1"/>
        </w:rPr>
        <w:t>szkoły</w:t>
      </w:r>
    </w:p>
    <w:p w14:paraId="371F2F24" w14:textId="77777777" w:rsidR="00AF179F" w:rsidRPr="00131A4B" w:rsidRDefault="00AF179F" w:rsidP="00AA33A4">
      <w:pPr>
        <w:suppressAutoHyphens/>
        <w:spacing w:after="0" w:line="240" w:lineRule="auto"/>
        <w:ind w:left="360"/>
        <w:jc w:val="both"/>
        <w:rPr>
          <w:rFonts w:cs="Calibri"/>
          <w:color w:val="000000" w:themeColor="text1"/>
          <w:sz w:val="24"/>
          <w:szCs w:val="24"/>
        </w:rPr>
      </w:pPr>
    </w:p>
    <w:p w14:paraId="426048AA" w14:textId="77777777" w:rsidR="00A54E4D" w:rsidRPr="00131A4B" w:rsidRDefault="00841428" w:rsidP="00A54E4D">
      <w:pPr>
        <w:suppressAutoHyphens/>
        <w:spacing w:after="0" w:line="240" w:lineRule="auto"/>
        <w:jc w:val="center"/>
        <w:rPr>
          <w:rFonts w:cs="Calibri"/>
          <w:b/>
          <w:color w:val="000000" w:themeColor="text1"/>
          <w:sz w:val="24"/>
          <w:szCs w:val="24"/>
        </w:rPr>
      </w:pPr>
      <w:r w:rsidRPr="00131A4B">
        <w:rPr>
          <w:rFonts w:cs="Calibri"/>
          <w:b/>
          <w:color w:val="000000" w:themeColor="text1"/>
          <w:sz w:val="24"/>
          <w:szCs w:val="24"/>
        </w:rPr>
        <w:t>§</w:t>
      </w:r>
      <w:r w:rsidR="00E44130" w:rsidRPr="00131A4B">
        <w:rPr>
          <w:rFonts w:cs="Calibri"/>
          <w:b/>
          <w:color w:val="000000" w:themeColor="text1"/>
          <w:sz w:val="24"/>
          <w:szCs w:val="24"/>
        </w:rPr>
        <w:t>4</w:t>
      </w:r>
      <w:r w:rsidR="00AF179F" w:rsidRPr="00131A4B">
        <w:rPr>
          <w:rFonts w:cs="Calibri"/>
          <w:b/>
          <w:color w:val="000000" w:themeColor="text1"/>
          <w:sz w:val="24"/>
          <w:szCs w:val="24"/>
        </w:rPr>
        <w:t>.</w:t>
      </w:r>
    </w:p>
    <w:p w14:paraId="02D075FB" w14:textId="77777777" w:rsidR="00A54E4D" w:rsidRPr="00131A4B" w:rsidRDefault="00A54E4D" w:rsidP="00A54E4D">
      <w:pPr>
        <w:suppressAutoHyphens/>
        <w:spacing w:after="0" w:line="240" w:lineRule="auto"/>
        <w:jc w:val="center"/>
        <w:rPr>
          <w:rFonts w:cs="Calibri"/>
          <w:b/>
          <w:color w:val="000000" w:themeColor="text1"/>
          <w:sz w:val="24"/>
          <w:szCs w:val="24"/>
        </w:rPr>
      </w:pPr>
    </w:p>
    <w:p w14:paraId="124AD7F5" w14:textId="52102BCC" w:rsidR="00AF179F" w:rsidRPr="00131A4B" w:rsidRDefault="009E10DD" w:rsidP="005E7C1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Szkoła</w:t>
      </w:r>
      <w:r w:rsidR="00AF179F" w:rsidRPr="00131A4B">
        <w:rPr>
          <w:color w:val="000000" w:themeColor="text1"/>
          <w:sz w:val="24"/>
          <w:szCs w:val="24"/>
        </w:rPr>
        <w:t xml:space="preserve"> realizuje cele i zadania określone w</w:t>
      </w:r>
      <w:r w:rsidR="00AF179F" w:rsidRPr="00131A4B">
        <w:rPr>
          <w:b/>
          <w:color w:val="000000" w:themeColor="text1"/>
          <w:sz w:val="24"/>
          <w:szCs w:val="24"/>
        </w:rPr>
        <w:t xml:space="preserve"> </w:t>
      </w:r>
      <w:r w:rsidR="00AF179F" w:rsidRPr="00131A4B">
        <w:rPr>
          <w:color w:val="000000" w:themeColor="text1"/>
          <w:sz w:val="24"/>
          <w:szCs w:val="24"/>
        </w:rPr>
        <w:t>Konstyt</w:t>
      </w:r>
      <w:r w:rsidRPr="00131A4B">
        <w:rPr>
          <w:color w:val="000000" w:themeColor="text1"/>
          <w:sz w:val="24"/>
          <w:szCs w:val="24"/>
        </w:rPr>
        <w:t xml:space="preserve">ucji Rzeczypospolitej Polskiej, </w:t>
      </w:r>
      <w:r w:rsidRPr="00131A4B">
        <w:rPr>
          <w:color w:val="000000" w:themeColor="text1"/>
          <w:sz w:val="24"/>
          <w:szCs w:val="24"/>
        </w:rPr>
        <w:br/>
        <w:t>w Powszechnej Deklaracji Praw Człowieka</w:t>
      </w:r>
      <w:r w:rsidR="00AF179F" w:rsidRPr="00131A4B">
        <w:rPr>
          <w:color w:val="000000" w:themeColor="text1"/>
          <w:sz w:val="24"/>
          <w:szCs w:val="24"/>
        </w:rPr>
        <w:t>, Międzynarodowym Pakcie Praw Obywatelskich i Politycznych oraz Konwenc</w:t>
      </w:r>
      <w:r w:rsidRPr="00131A4B">
        <w:rPr>
          <w:color w:val="000000" w:themeColor="text1"/>
          <w:sz w:val="24"/>
          <w:szCs w:val="24"/>
        </w:rPr>
        <w:t xml:space="preserve">ji o Prawach Dziecka, Ustawie </w:t>
      </w:r>
      <w:r w:rsidR="00AF179F" w:rsidRPr="00131A4B">
        <w:rPr>
          <w:color w:val="000000" w:themeColor="text1"/>
          <w:sz w:val="24"/>
          <w:szCs w:val="24"/>
        </w:rPr>
        <w:t>Prawo oświatowe oraz</w:t>
      </w:r>
      <w:r w:rsidR="00B4419E" w:rsidRPr="00131A4B">
        <w:rPr>
          <w:color w:val="000000" w:themeColor="text1"/>
          <w:sz w:val="24"/>
          <w:szCs w:val="24"/>
        </w:rPr>
        <w:br/>
      </w:r>
      <w:r w:rsidR="00AF179F" w:rsidRPr="00131A4B">
        <w:rPr>
          <w:color w:val="000000" w:themeColor="text1"/>
          <w:sz w:val="24"/>
          <w:szCs w:val="24"/>
        </w:rPr>
        <w:t>w przep</w:t>
      </w:r>
      <w:r w:rsidRPr="00131A4B">
        <w:rPr>
          <w:color w:val="000000" w:themeColor="text1"/>
          <w:sz w:val="24"/>
          <w:szCs w:val="24"/>
        </w:rPr>
        <w:t xml:space="preserve">isach wydanych na jej podstawie, a w szczególności </w:t>
      </w:r>
      <w:r w:rsidR="00AF179F" w:rsidRPr="00131A4B">
        <w:rPr>
          <w:color w:val="000000" w:themeColor="text1"/>
          <w:sz w:val="24"/>
          <w:szCs w:val="24"/>
        </w:rPr>
        <w:t>w podstawie programowej</w:t>
      </w:r>
      <w:r w:rsidR="00B4419E" w:rsidRPr="00131A4B">
        <w:rPr>
          <w:color w:val="000000" w:themeColor="text1"/>
          <w:sz w:val="24"/>
          <w:szCs w:val="24"/>
        </w:rPr>
        <w:br/>
      </w:r>
      <w:r w:rsidR="00AF179F" w:rsidRPr="00131A4B">
        <w:rPr>
          <w:color w:val="000000" w:themeColor="text1"/>
          <w:sz w:val="24"/>
          <w:szCs w:val="24"/>
        </w:rPr>
        <w:t>i Programie wychowawczo-pr</w:t>
      </w:r>
      <w:r w:rsidR="00871E8D" w:rsidRPr="00131A4B">
        <w:rPr>
          <w:color w:val="000000" w:themeColor="text1"/>
          <w:sz w:val="24"/>
          <w:szCs w:val="24"/>
        </w:rPr>
        <w:t xml:space="preserve">ofilaktycznym szkoły. </w:t>
      </w:r>
    </w:p>
    <w:p w14:paraId="5C4B8734" w14:textId="77777777" w:rsidR="00AF179F" w:rsidRPr="00131A4B" w:rsidRDefault="00AF179F" w:rsidP="005E7C1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Najważniejs</w:t>
      </w:r>
      <w:r w:rsidR="009E10DD" w:rsidRPr="00131A4B">
        <w:rPr>
          <w:color w:val="000000" w:themeColor="text1"/>
          <w:sz w:val="24"/>
          <w:szCs w:val="24"/>
        </w:rPr>
        <w:t>zym celem kształcenia w szkole</w:t>
      </w:r>
      <w:r w:rsidRPr="00131A4B">
        <w:rPr>
          <w:color w:val="000000" w:themeColor="text1"/>
          <w:sz w:val="24"/>
          <w:szCs w:val="24"/>
        </w:rPr>
        <w:t xml:space="preserve"> jest dbałość </w:t>
      </w:r>
      <w:r w:rsidR="009E10DD" w:rsidRPr="00131A4B">
        <w:rPr>
          <w:color w:val="000000" w:themeColor="text1"/>
          <w:sz w:val="24"/>
          <w:szCs w:val="24"/>
        </w:rPr>
        <w:t>o integralny rozwój biologiczny</w:t>
      </w:r>
      <w:r w:rsidRPr="00131A4B">
        <w:rPr>
          <w:color w:val="000000" w:themeColor="text1"/>
          <w:sz w:val="24"/>
          <w:szCs w:val="24"/>
        </w:rPr>
        <w:t>, poznawczy, emocjonalny</w:t>
      </w:r>
      <w:r w:rsidR="00871E8D" w:rsidRPr="00131A4B">
        <w:rPr>
          <w:color w:val="000000" w:themeColor="text1"/>
          <w:sz w:val="24"/>
          <w:szCs w:val="24"/>
        </w:rPr>
        <w:t xml:space="preserve">, społeczny i moralny uczniów. </w:t>
      </w:r>
    </w:p>
    <w:p w14:paraId="588EC562" w14:textId="5E35EA5D" w:rsidR="00AF179F" w:rsidRPr="00131A4B" w:rsidRDefault="00AF179F" w:rsidP="005E7C1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Główne cele i zadania szkoły określone są przepisami prawa i realizowane </w:t>
      </w:r>
      <w:r w:rsidRPr="00131A4B">
        <w:rPr>
          <w:color w:val="000000" w:themeColor="text1"/>
          <w:spacing w:val="-4"/>
          <w:sz w:val="24"/>
          <w:szCs w:val="24"/>
        </w:rPr>
        <w:t>we współpracy</w:t>
      </w:r>
      <w:r w:rsidR="00B4419E" w:rsidRPr="00131A4B">
        <w:rPr>
          <w:color w:val="000000" w:themeColor="text1"/>
          <w:spacing w:val="-4"/>
          <w:sz w:val="24"/>
          <w:szCs w:val="24"/>
        </w:rPr>
        <w:br/>
      </w:r>
      <w:r w:rsidR="009E10DD" w:rsidRPr="00131A4B">
        <w:rPr>
          <w:color w:val="000000" w:themeColor="text1"/>
          <w:spacing w:val="-4"/>
          <w:sz w:val="24"/>
          <w:szCs w:val="24"/>
        </w:rPr>
        <w:t xml:space="preserve">z rodzicami. Należą do nich w </w:t>
      </w:r>
      <w:r w:rsidR="009923E2" w:rsidRPr="00131A4B">
        <w:rPr>
          <w:color w:val="000000" w:themeColor="text1"/>
          <w:spacing w:val="-4"/>
          <w:sz w:val="24"/>
          <w:szCs w:val="24"/>
        </w:rPr>
        <w:t xml:space="preserve">szczególności:  </w:t>
      </w:r>
    </w:p>
    <w:p w14:paraId="7837253A" w14:textId="77777777" w:rsidR="00AF179F" w:rsidRPr="00131A4B" w:rsidRDefault="00AF179F" w:rsidP="005E7C1E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color w:val="000000" w:themeColor="text1"/>
          <w:spacing w:val="-1"/>
          <w:sz w:val="24"/>
          <w:szCs w:val="24"/>
        </w:rPr>
      </w:pPr>
      <w:r w:rsidRPr="00131A4B">
        <w:rPr>
          <w:color w:val="000000" w:themeColor="text1"/>
          <w:spacing w:val="-1"/>
          <w:sz w:val="24"/>
          <w:szCs w:val="24"/>
        </w:rPr>
        <w:t>bezpłatne nauczanie w zakresie ramowych planów nauczania;</w:t>
      </w:r>
    </w:p>
    <w:p w14:paraId="769C2019" w14:textId="77777777" w:rsidR="00AF179F" w:rsidRPr="00131A4B" w:rsidRDefault="00AF179F" w:rsidP="005E7C1E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2"/>
          <w:sz w:val="24"/>
          <w:szCs w:val="24"/>
        </w:rPr>
        <w:t>prowadzenie rekrutacji uczniów w oparciu o zasadę powszechnej dostępności;</w:t>
      </w:r>
    </w:p>
    <w:p w14:paraId="5E884D00" w14:textId="556CD72A" w:rsidR="00AF179F" w:rsidRPr="00131A4B" w:rsidRDefault="00AF179F" w:rsidP="005E7C1E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zatrudnianie nauczycieli posiadających kwalifikacje określone odrębnymi przepisami;</w:t>
      </w:r>
    </w:p>
    <w:p w14:paraId="2DFEE4D3" w14:textId="77777777" w:rsidR="00AF179F" w:rsidRPr="00131A4B" w:rsidRDefault="00AF179F" w:rsidP="005E7C1E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3"/>
          <w:sz w:val="24"/>
          <w:szCs w:val="24"/>
        </w:rPr>
        <w:t>do</w:t>
      </w:r>
      <w:r w:rsidR="009E10DD" w:rsidRPr="00131A4B">
        <w:rPr>
          <w:color w:val="000000" w:themeColor="text1"/>
          <w:spacing w:val="-3"/>
          <w:sz w:val="24"/>
          <w:szCs w:val="24"/>
        </w:rPr>
        <w:t>stęp do wiedzy, która umożliwia uczniom</w:t>
      </w:r>
      <w:r w:rsidRPr="00131A4B">
        <w:rPr>
          <w:color w:val="000000" w:themeColor="text1"/>
          <w:spacing w:val="-3"/>
          <w:sz w:val="24"/>
          <w:szCs w:val="24"/>
        </w:rPr>
        <w:t xml:space="preserve"> dalszą </w:t>
      </w:r>
      <w:r w:rsidRPr="00131A4B">
        <w:rPr>
          <w:color w:val="000000" w:themeColor="text1"/>
          <w:spacing w:val="-4"/>
          <w:sz w:val="24"/>
          <w:szCs w:val="24"/>
        </w:rPr>
        <w:t xml:space="preserve">edukację i korzystanie </w:t>
      </w:r>
      <w:r w:rsidR="009E10DD" w:rsidRPr="00131A4B">
        <w:rPr>
          <w:color w:val="000000" w:themeColor="text1"/>
          <w:spacing w:val="-4"/>
          <w:sz w:val="24"/>
          <w:szCs w:val="24"/>
        </w:rPr>
        <w:br/>
      </w:r>
      <w:r w:rsidRPr="00131A4B">
        <w:rPr>
          <w:color w:val="000000" w:themeColor="text1"/>
          <w:spacing w:val="-4"/>
          <w:sz w:val="24"/>
          <w:szCs w:val="24"/>
        </w:rPr>
        <w:t>z zasobów informacyjnych cywilizacji oraz rozwijanie zdolności i zainteresowań;</w:t>
      </w:r>
    </w:p>
    <w:p w14:paraId="269D34BE" w14:textId="77777777" w:rsidR="00AF179F" w:rsidRPr="00131A4B" w:rsidRDefault="00AF179F" w:rsidP="005E7C1E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umożliwienie naby</w:t>
      </w:r>
      <w:r w:rsidR="009E10DD" w:rsidRPr="00131A4B">
        <w:rPr>
          <w:color w:val="000000" w:themeColor="text1"/>
          <w:spacing w:val="-4"/>
          <w:sz w:val="24"/>
          <w:szCs w:val="24"/>
        </w:rPr>
        <w:t xml:space="preserve">wania umiejętności niezbędnych </w:t>
      </w:r>
      <w:r w:rsidRPr="00131A4B">
        <w:rPr>
          <w:color w:val="000000" w:themeColor="text1"/>
          <w:spacing w:val="-4"/>
          <w:sz w:val="24"/>
          <w:szCs w:val="24"/>
        </w:rPr>
        <w:t xml:space="preserve">do uzyskania świadectwa </w:t>
      </w:r>
      <w:r w:rsidRPr="00131A4B">
        <w:rPr>
          <w:color w:val="000000" w:themeColor="text1"/>
          <w:spacing w:val="-3"/>
          <w:sz w:val="24"/>
          <w:szCs w:val="24"/>
        </w:rPr>
        <w:t>ukończenia szkoły;</w:t>
      </w:r>
    </w:p>
    <w:p w14:paraId="77FD1870" w14:textId="77777777" w:rsidR="00AF179F" w:rsidRPr="00131A4B" w:rsidRDefault="00AF179F" w:rsidP="005E7C1E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wspomaganie rodziny w jej wychowawczej roli;</w:t>
      </w:r>
    </w:p>
    <w:p w14:paraId="439F8277" w14:textId="77777777" w:rsidR="00A54E4D" w:rsidRPr="00131A4B" w:rsidRDefault="00AF179F" w:rsidP="005E7C1E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kształcenie uniwersalnych zasad etycznych i odpowiedzialność za swoje czyny;</w:t>
      </w:r>
    </w:p>
    <w:p w14:paraId="595CD9C8" w14:textId="64D57B25" w:rsidR="00A54E4D" w:rsidRPr="00131A4B" w:rsidRDefault="00AF179F" w:rsidP="005E7C1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Szkoła w działaniach dydaktycznych, wychowawczych i opiekuńczych kieruje się dob</w:t>
      </w:r>
      <w:r w:rsidR="009E10DD" w:rsidRPr="00131A4B">
        <w:rPr>
          <w:color w:val="000000" w:themeColor="text1"/>
          <w:spacing w:val="-4"/>
          <w:sz w:val="24"/>
          <w:szCs w:val="24"/>
        </w:rPr>
        <w:t>rem</w:t>
      </w:r>
      <w:r w:rsidR="00FA4602" w:rsidRPr="00131A4B">
        <w:rPr>
          <w:color w:val="000000" w:themeColor="text1"/>
          <w:spacing w:val="-4"/>
          <w:sz w:val="24"/>
          <w:szCs w:val="24"/>
        </w:rPr>
        <w:br/>
      </w:r>
      <w:r w:rsidR="009E10DD" w:rsidRPr="00131A4B">
        <w:rPr>
          <w:color w:val="000000" w:themeColor="text1"/>
          <w:spacing w:val="-4"/>
          <w:sz w:val="24"/>
          <w:szCs w:val="24"/>
        </w:rPr>
        <w:t xml:space="preserve"> i troską o zdrowie uczniów, szanuje ich godność osobistą</w:t>
      </w:r>
      <w:r w:rsidRPr="00131A4B">
        <w:rPr>
          <w:color w:val="000000" w:themeColor="text1"/>
          <w:spacing w:val="-4"/>
          <w:sz w:val="24"/>
          <w:szCs w:val="24"/>
        </w:rPr>
        <w:t>, respektuje zasady nauk</w:t>
      </w:r>
      <w:r w:rsidR="00B4419E" w:rsidRPr="00131A4B">
        <w:rPr>
          <w:color w:val="000000" w:themeColor="text1"/>
          <w:spacing w:val="-4"/>
          <w:sz w:val="24"/>
          <w:szCs w:val="24"/>
        </w:rPr>
        <w:t xml:space="preserve"> </w:t>
      </w:r>
      <w:r w:rsidRPr="00131A4B">
        <w:rPr>
          <w:color w:val="000000" w:themeColor="text1"/>
          <w:spacing w:val="-4"/>
          <w:sz w:val="24"/>
          <w:szCs w:val="24"/>
        </w:rPr>
        <w:t>pedagogicznych.</w:t>
      </w:r>
    </w:p>
    <w:p w14:paraId="5A1BC398" w14:textId="77777777" w:rsidR="00AF179F" w:rsidRPr="00131A4B" w:rsidRDefault="00AF179F" w:rsidP="005E7C1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Szkoła realizuje następujące cele i zadania:</w:t>
      </w:r>
    </w:p>
    <w:p w14:paraId="762B744F" w14:textId="15842CE8" w:rsidR="00AF179F" w:rsidRPr="00131A4B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umożliwia uczniom podtrzymywanie poczucia tożsamości narodowej, etycznej, językowej</w:t>
      </w:r>
      <w:r w:rsidR="00B4419E" w:rsidRPr="00131A4B">
        <w:rPr>
          <w:color w:val="000000" w:themeColor="text1"/>
          <w:spacing w:val="-4"/>
          <w:sz w:val="24"/>
          <w:szCs w:val="24"/>
        </w:rPr>
        <w:br/>
      </w:r>
      <w:r w:rsidRPr="00131A4B">
        <w:rPr>
          <w:color w:val="000000" w:themeColor="text1"/>
          <w:spacing w:val="-4"/>
          <w:sz w:val="24"/>
          <w:szCs w:val="24"/>
        </w:rPr>
        <w:t xml:space="preserve">i </w:t>
      </w:r>
      <w:r w:rsidRPr="00131A4B">
        <w:rPr>
          <w:color w:val="000000" w:themeColor="text1"/>
          <w:spacing w:val="-5"/>
          <w:sz w:val="24"/>
          <w:szCs w:val="24"/>
        </w:rPr>
        <w:t>religijnej poprzez rozwijanie i wpajanie zasad:</w:t>
      </w:r>
    </w:p>
    <w:p w14:paraId="7C19EF96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 xml:space="preserve">tolerancji i akceptacji dla odmienności narodowej i religijnej oraz szacunku dla obrzędów religijnych różnych </w:t>
      </w:r>
      <w:r w:rsidRPr="00131A4B">
        <w:rPr>
          <w:color w:val="000000" w:themeColor="text1"/>
          <w:spacing w:val="-7"/>
          <w:sz w:val="24"/>
          <w:szCs w:val="24"/>
        </w:rPr>
        <w:t>wyznań</w:t>
      </w:r>
      <w:r w:rsidRPr="00131A4B">
        <w:rPr>
          <w:color w:val="000000" w:themeColor="text1"/>
          <w:spacing w:val="-4"/>
          <w:sz w:val="24"/>
          <w:szCs w:val="24"/>
        </w:rPr>
        <w:t>;</w:t>
      </w:r>
    </w:p>
    <w:p w14:paraId="0A09351F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 xml:space="preserve">tolerancji i akceptacji w </w:t>
      </w:r>
      <w:r w:rsidR="009E10DD" w:rsidRPr="00131A4B">
        <w:rPr>
          <w:color w:val="000000" w:themeColor="text1"/>
          <w:spacing w:val="-3"/>
          <w:sz w:val="24"/>
          <w:szCs w:val="24"/>
        </w:rPr>
        <w:t xml:space="preserve">swobodnym </w:t>
      </w:r>
      <w:r w:rsidRPr="00131A4B">
        <w:rPr>
          <w:color w:val="000000" w:themeColor="text1"/>
          <w:spacing w:val="-3"/>
          <w:sz w:val="24"/>
          <w:szCs w:val="24"/>
        </w:rPr>
        <w:t xml:space="preserve">wyborze uczestnictwa w katechizacji oraz </w:t>
      </w:r>
      <w:r w:rsidR="009E10DD" w:rsidRPr="00131A4B">
        <w:rPr>
          <w:color w:val="000000" w:themeColor="text1"/>
          <w:spacing w:val="-3"/>
          <w:sz w:val="24"/>
          <w:szCs w:val="24"/>
        </w:rPr>
        <w:br/>
      </w:r>
      <w:r w:rsidRPr="00131A4B">
        <w:rPr>
          <w:color w:val="000000" w:themeColor="text1"/>
          <w:spacing w:val="-3"/>
          <w:sz w:val="24"/>
          <w:szCs w:val="24"/>
        </w:rPr>
        <w:t>w obrzędach religijnych;</w:t>
      </w:r>
    </w:p>
    <w:p w14:paraId="1E47A1D5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tabs>
          <w:tab w:val="left" w:pos="-1701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tolerancji i</w:t>
      </w:r>
      <w:r w:rsidRPr="00131A4B">
        <w:rPr>
          <w:color w:val="000000" w:themeColor="text1"/>
          <w:spacing w:val="-5"/>
          <w:sz w:val="24"/>
          <w:szCs w:val="24"/>
        </w:rPr>
        <w:t xml:space="preserve"> akceptacji swobodnego wyrażanie myśli i przekonań światopoglądowych oraz religijnych nienaruszających dobra innych osób;</w:t>
      </w:r>
    </w:p>
    <w:p w14:paraId="3D182B5E" w14:textId="77777777" w:rsidR="000A21E5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5"/>
          <w:sz w:val="24"/>
          <w:szCs w:val="24"/>
        </w:rPr>
        <w:t xml:space="preserve">równych praw i równego traktowania uczniów z powodu ich </w:t>
      </w:r>
      <w:r w:rsidRPr="00131A4B">
        <w:rPr>
          <w:color w:val="000000" w:themeColor="text1"/>
          <w:spacing w:val="-4"/>
          <w:sz w:val="24"/>
          <w:szCs w:val="24"/>
        </w:rPr>
        <w:t>przynależności narodowej, wyznaniowej lub bezwyznaniowości.</w:t>
      </w:r>
    </w:p>
    <w:p w14:paraId="63447775" w14:textId="77777777" w:rsidR="00AF179F" w:rsidRPr="00131A4B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udziela uczniom pomocy psychologicznej i pedagogicznej:</w:t>
      </w:r>
    </w:p>
    <w:p w14:paraId="54A7BA30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lastRenderedPageBreak/>
        <w:t>obejmując indywidualną opiekę pedagogiczną i psychologiczną, potrzebujących tej pomocy;</w:t>
      </w:r>
    </w:p>
    <w:p w14:paraId="419EB8DA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w eliminowaniu napięć psychicznych narastających na tle nie</w:t>
      </w:r>
      <w:r w:rsidR="009E10DD" w:rsidRPr="00131A4B">
        <w:rPr>
          <w:color w:val="000000" w:themeColor="text1"/>
          <w:spacing w:val="-4"/>
          <w:sz w:val="24"/>
          <w:szCs w:val="24"/>
        </w:rPr>
        <w:t>powodzeń szkolnych;</w:t>
      </w:r>
    </w:p>
    <w:p w14:paraId="01264EE1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mającym trudności w kontaktach rówieśniczych i środowiskowych;</w:t>
      </w:r>
    </w:p>
    <w:p w14:paraId="35ACAC63" w14:textId="77777777" w:rsidR="00A54E4D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organizując zajęcia ze</w:t>
      </w:r>
      <w:r w:rsidR="009E10DD" w:rsidRPr="00131A4B">
        <w:rPr>
          <w:color w:val="000000" w:themeColor="text1"/>
          <w:spacing w:val="-4"/>
          <w:sz w:val="24"/>
          <w:szCs w:val="24"/>
        </w:rPr>
        <w:t xml:space="preserve"> specjalistami, np. logopedą, </w:t>
      </w:r>
      <w:proofErr w:type="spellStart"/>
      <w:r w:rsidR="009E10DD" w:rsidRPr="00131A4B">
        <w:rPr>
          <w:color w:val="000000" w:themeColor="text1"/>
          <w:spacing w:val="-4"/>
          <w:sz w:val="24"/>
          <w:szCs w:val="24"/>
        </w:rPr>
        <w:t>socjoterapeutą</w:t>
      </w:r>
      <w:proofErr w:type="spellEnd"/>
      <w:r w:rsidR="009E10DD" w:rsidRPr="00131A4B">
        <w:rPr>
          <w:color w:val="000000" w:themeColor="text1"/>
          <w:spacing w:val="-4"/>
          <w:sz w:val="24"/>
          <w:szCs w:val="24"/>
        </w:rPr>
        <w:t xml:space="preserve">, </w:t>
      </w:r>
      <w:r w:rsidRPr="00131A4B">
        <w:rPr>
          <w:color w:val="000000" w:themeColor="text1"/>
          <w:spacing w:val="-4"/>
          <w:sz w:val="24"/>
          <w:szCs w:val="24"/>
        </w:rPr>
        <w:t>pedagogiem- terapeutą;</w:t>
      </w:r>
    </w:p>
    <w:p w14:paraId="3C5E109B" w14:textId="77777777" w:rsidR="00AF179F" w:rsidRPr="00131A4B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rozwija zainteresowania uczniów organizując:</w:t>
      </w:r>
    </w:p>
    <w:p w14:paraId="7FAFE9EA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koła zainteresowań;</w:t>
      </w:r>
    </w:p>
    <w:p w14:paraId="1AADAD85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zajęcia indywidualne z uczniem zdoln</w:t>
      </w:r>
      <w:r w:rsidR="00C17F9B" w:rsidRPr="00131A4B">
        <w:rPr>
          <w:color w:val="000000" w:themeColor="text1"/>
          <w:spacing w:val="-4"/>
          <w:sz w:val="24"/>
          <w:szCs w:val="24"/>
        </w:rPr>
        <w:t xml:space="preserve">ym, umożliwiające mu realizację </w:t>
      </w:r>
      <w:r w:rsidRPr="00131A4B">
        <w:rPr>
          <w:color w:val="000000" w:themeColor="text1"/>
          <w:spacing w:val="-4"/>
          <w:sz w:val="24"/>
          <w:szCs w:val="24"/>
        </w:rPr>
        <w:t>indywidualnego programu lub toku nauki;</w:t>
      </w:r>
    </w:p>
    <w:p w14:paraId="13E6965E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tabs>
          <w:tab w:val="left" w:pos="-1843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dodatkowe pytania i zadani</w:t>
      </w:r>
      <w:r w:rsidR="00C17F9B" w:rsidRPr="00131A4B">
        <w:rPr>
          <w:color w:val="000000" w:themeColor="text1"/>
          <w:spacing w:val="-4"/>
          <w:sz w:val="24"/>
          <w:szCs w:val="24"/>
        </w:rPr>
        <w:t xml:space="preserve">a na ocenę celującą na testach </w:t>
      </w:r>
      <w:r w:rsidRPr="00131A4B">
        <w:rPr>
          <w:color w:val="000000" w:themeColor="text1"/>
          <w:spacing w:val="-4"/>
          <w:sz w:val="24"/>
          <w:szCs w:val="24"/>
        </w:rPr>
        <w:t>i sprawdzianach;</w:t>
      </w:r>
    </w:p>
    <w:p w14:paraId="10235FD4" w14:textId="77777777" w:rsidR="00A54E4D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zajęcia w zakresie: pomocy w nauce, przygotowania do egzaminów, konkursów czy olimpiad przedmiotowych;</w:t>
      </w:r>
    </w:p>
    <w:p w14:paraId="38200D06" w14:textId="311AD2D9" w:rsidR="00AF179F" w:rsidRPr="00131A4B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sprawuje indywidualną opiekę nad uczniami odpowiednio do ich potrzeb:</w:t>
      </w:r>
    </w:p>
    <w:p w14:paraId="40A0842F" w14:textId="65B1E54C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 xml:space="preserve">prowadzi diagnozę środowiska ucznia i rozpoznaje </w:t>
      </w:r>
      <w:r w:rsidR="00B4419E" w:rsidRPr="00131A4B">
        <w:rPr>
          <w:color w:val="000000" w:themeColor="text1"/>
          <w:spacing w:val="-4"/>
          <w:sz w:val="24"/>
          <w:szCs w:val="24"/>
        </w:rPr>
        <w:t>możliwości</w:t>
      </w:r>
      <w:r w:rsidRPr="00131A4B">
        <w:rPr>
          <w:color w:val="000000" w:themeColor="text1"/>
          <w:spacing w:val="-4"/>
          <w:sz w:val="24"/>
          <w:szCs w:val="24"/>
        </w:rPr>
        <w:t xml:space="preserve"> oraz indywidualne potrzeby ucznia, w miarę możliwości zaspokaja je;</w:t>
      </w:r>
    </w:p>
    <w:p w14:paraId="68FBD337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organizuje zajęcia integracyjne;</w:t>
      </w:r>
    </w:p>
    <w:p w14:paraId="1FE2E483" w14:textId="74B68FDD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zapewnia okres ochronny w pierwszym i drugim tygodniu nauki;</w:t>
      </w:r>
    </w:p>
    <w:p w14:paraId="5E652EE9" w14:textId="1ABA09C6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współpracuje w tym zakresie z poradnią psychologiczno-pedagogiczną;</w:t>
      </w:r>
    </w:p>
    <w:p w14:paraId="6AC578C2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 xml:space="preserve">współpracuje   z placówkami i instytucjami działającymi na rzecz pomocy rodzinie </w:t>
      </w:r>
      <w:r w:rsidR="000E328C" w:rsidRPr="00131A4B">
        <w:rPr>
          <w:color w:val="000000" w:themeColor="text1"/>
          <w:spacing w:val="-4"/>
          <w:sz w:val="24"/>
          <w:szCs w:val="24"/>
        </w:rPr>
        <w:br/>
      </w:r>
      <w:r w:rsidRPr="00131A4B">
        <w:rPr>
          <w:color w:val="000000" w:themeColor="text1"/>
          <w:spacing w:val="-4"/>
          <w:sz w:val="24"/>
          <w:szCs w:val="24"/>
        </w:rPr>
        <w:t xml:space="preserve">i dziecku; </w:t>
      </w:r>
    </w:p>
    <w:p w14:paraId="34B69BB2" w14:textId="2BCBF64F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współpracuje z instytuc</w:t>
      </w:r>
      <w:r w:rsidR="009E10DD" w:rsidRPr="00131A4B">
        <w:rPr>
          <w:color w:val="000000" w:themeColor="text1"/>
          <w:spacing w:val="-4"/>
          <w:sz w:val="24"/>
          <w:szCs w:val="24"/>
        </w:rPr>
        <w:t>jami dbającymi o bezpieczeństwo</w:t>
      </w:r>
      <w:r w:rsidRPr="00131A4B">
        <w:rPr>
          <w:color w:val="000000" w:themeColor="text1"/>
          <w:spacing w:val="-4"/>
          <w:sz w:val="24"/>
          <w:szCs w:val="24"/>
        </w:rPr>
        <w:t xml:space="preserve">: policją; </w:t>
      </w:r>
    </w:p>
    <w:p w14:paraId="5C7FC0D2" w14:textId="4AB4F97C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 xml:space="preserve">gromadzi informacje o trudnościach wychowawczych występujących wśród uczniów danego oddziału i przekazuje je na </w:t>
      </w:r>
      <w:r w:rsidR="00146943" w:rsidRPr="00131A4B">
        <w:rPr>
          <w:color w:val="000000" w:themeColor="text1"/>
          <w:spacing w:val="-4"/>
          <w:sz w:val="24"/>
          <w:szCs w:val="24"/>
        </w:rPr>
        <w:t>zebraniach</w:t>
      </w:r>
      <w:r w:rsidRPr="00131A4B">
        <w:rPr>
          <w:color w:val="000000" w:themeColor="text1"/>
          <w:spacing w:val="-4"/>
          <w:sz w:val="24"/>
          <w:szCs w:val="24"/>
        </w:rPr>
        <w:t xml:space="preserve"> rady pedagogicznej okresowej;</w:t>
      </w:r>
    </w:p>
    <w:p w14:paraId="2C152B3B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umożliwia korzystanie z pomocy pedagoga szkolnego;</w:t>
      </w:r>
    </w:p>
    <w:p w14:paraId="43284256" w14:textId="29649DF3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umożliwia uzyskiwanie pomocy materialnej;</w:t>
      </w:r>
    </w:p>
    <w:p w14:paraId="7A85B727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organizuje stołówkę szkolną oraz świetlicę;</w:t>
      </w:r>
    </w:p>
    <w:p w14:paraId="76D0522B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 xml:space="preserve">organizuje zajęcia korekcyjno-kompensacyjne; </w:t>
      </w:r>
    </w:p>
    <w:p w14:paraId="30ED3754" w14:textId="77777777" w:rsidR="00AF179F" w:rsidRPr="00131A4B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zapewnia uczniom bezpieczeństwo i opiekę poprzez:</w:t>
      </w:r>
    </w:p>
    <w:p w14:paraId="17706729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ochronę ich zdrowia, ochronę przed przemocą, uzależnieniami, demoralizacją oraz innymi p</w:t>
      </w:r>
      <w:r w:rsidR="009E10DD" w:rsidRPr="00131A4B">
        <w:rPr>
          <w:color w:val="000000" w:themeColor="text1"/>
          <w:spacing w:val="-4"/>
          <w:sz w:val="24"/>
          <w:szCs w:val="24"/>
        </w:rPr>
        <w:t>rzejawami patologii społecznej</w:t>
      </w:r>
      <w:r w:rsidRPr="00131A4B">
        <w:rPr>
          <w:color w:val="000000" w:themeColor="text1"/>
          <w:spacing w:val="-4"/>
          <w:sz w:val="24"/>
          <w:szCs w:val="24"/>
        </w:rPr>
        <w:t xml:space="preserve"> oraz podnoszenie poziomu dyscypliny </w:t>
      </w:r>
      <w:r w:rsidR="000E328C" w:rsidRPr="00131A4B">
        <w:rPr>
          <w:color w:val="000000" w:themeColor="text1"/>
          <w:spacing w:val="-4"/>
          <w:sz w:val="24"/>
          <w:szCs w:val="24"/>
        </w:rPr>
        <w:br/>
      </w:r>
      <w:r w:rsidRPr="00131A4B">
        <w:rPr>
          <w:color w:val="000000" w:themeColor="text1"/>
          <w:spacing w:val="-4"/>
          <w:sz w:val="24"/>
          <w:szCs w:val="24"/>
        </w:rPr>
        <w:t>w szkole;</w:t>
      </w:r>
    </w:p>
    <w:p w14:paraId="4E325AF9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 xml:space="preserve">organizowanie bezpiecznych warunków nauki, wychowania i opieki we współpracy </w:t>
      </w:r>
      <w:r w:rsidR="000E328C" w:rsidRPr="00131A4B">
        <w:rPr>
          <w:color w:val="000000" w:themeColor="text1"/>
          <w:spacing w:val="-4"/>
          <w:sz w:val="24"/>
          <w:szCs w:val="24"/>
        </w:rPr>
        <w:br/>
      </w:r>
      <w:r w:rsidRPr="00131A4B">
        <w:rPr>
          <w:color w:val="000000" w:themeColor="text1"/>
          <w:spacing w:val="-4"/>
          <w:sz w:val="24"/>
          <w:szCs w:val="24"/>
        </w:rPr>
        <w:t xml:space="preserve">z organem prowadzącym szkołę; </w:t>
      </w:r>
    </w:p>
    <w:p w14:paraId="7CD8DC71" w14:textId="140C4B52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stały monitoring wizyjny budynku oraz terenu szkoły;</w:t>
      </w:r>
    </w:p>
    <w:p w14:paraId="268DE106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sprawowanie przez nauczycieli dyżurów zgodnie z harmonogramem przed rozpoczęciem zajęć lekcyjnych oraz w trakcie przerw między zajęciami;</w:t>
      </w:r>
    </w:p>
    <w:p w14:paraId="2BFE7454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 xml:space="preserve">ciągły nadzór pedagogiczny na zajęciach obowiązkowych, nadobowiązkowych </w:t>
      </w:r>
      <w:r w:rsidR="000E328C" w:rsidRPr="00131A4B">
        <w:rPr>
          <w:color w:val="000000" w:themeColor="text1"/>
          <w:spacing w:val="-4"/>
          <w:sz w:val="24"/>
          <w:szCs w:val="24"/>
        </w:rPr>
        <w:br/>
      </w:r>
      <w:r w:rsidRPr="00131A4B">
        <w:rPr>
          <w:color w:val="000000" w:themeColor="text1"/>
          <w:spacing w:val="-4"/>
          <w:sz w:val="24"/>
          <w:szCs w:val="24"/>
        </w:rPr>
        <w:t>i pozalekcyjnych;</w:t>
      </w:r>
    </w:p>
    <w:p w14:paraId="5BC1897D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omawianie zasad bezpieczeństwa na godzinach wychowawczych;</w:t>
      </w:r>
    </w:p>
    <w:p w14:paraId="2AC46B7C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organizowanie szkoleń dla wszystkich pracowników szkoły w zakresie bhp i ppoż.;</w:t>
      </w:r>
    </w:p>
    <w:p w14:paraId="4C5C3D2D" w14:textId="7134520D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równomierne rozkładanie lekcji w tygodniowym rozkładzie zajęć;</w:t>
      </w:r>
    </w:p>
    <w:p w14:paraId="09A3CBFB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zabezpieczenie dostępu do Internetu przed treściami, które mogą stanowić zagrożenie dla prawidłowego rozwoju psychicznego uczniów;</w:t>
      </w:r>
    </w:p>
    <w:p w14:paraId="6BD50D7C" w14:textId="55122555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zaznajamianie ucz</w:t>
      </w:r>
      <w:r w:rsidR="003F4EDC" w:rsidRPr="00131A4B">
        <w:rPr>
          <w:color w:val="000000" w:themeColor="text1"/>
          <w:spacing w:val="-4"/>
          <w:sz w:val="24"/>
          <w:szCs w:val="24"/>
        </w:rPr>
        <w:t>niów z regulaminami pracowni, z</w:t>
      </w:r>
      <w:r w:rsidRPr="00131A4B">
        <w:rPr>
          <w:color w:val="000000" w:themeColor="text1"/>
          <w:spacing w:val="-4"/>
          <w:sz w:val="24"/>
          <w:szCs w:val="24"/>
        </w:rPr>
        <w:t xml:space="preserve"> instrukcjami obsługi przy wszystkich urządzeniach wykorzystywanych w procesie edukacyjnym umieszczanych</w:t>
      </w:r>
      <w:r w:rsidR="00B4419E" w:rsidRPr="00131A4B">
        <w:rPr>
          <w:color w:val="000000" w:themeColor="text1"/>
          <w:spacing w:val="-4"/>
          <w:sz w:val="24"/>
          <w:szCs w:val="24"/>
        </w:rPr>
        <w:br/>
      </w:r>
      <w:r w:rsidRPr="00131A4B">
        <w:rPr>
          <w:color w:val="000000" w:themeColor="text1"/>
          <w:spacing w:val="-4"/>
          <w:sz w:val="24"/>
          <w:szCs w:val="24"/>
        </w:rPr>
        <w:t>w pracowniach o zwiększonym ryzyku wypadku;</w:t>
      </w:r>
    </w:p>
    <w:p w14:paraId="67733BD1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 xml:space="preserve">ustalanie zasad i regulaminów związanych z funkcjonowaniem szkoły, zapoznanie </w:t>
      </w:r>
      <w:r w:rsidRPr="00131A4B">
        <w:rPr>
          <w:color w:val="000000" w:themeColor="text1"/>
          <w:spacing w:val="-4"/>
          <w:sz w:val="24"/>
          <w:szCs w:val="24"/>
        </w:rPr>
        <w:br/>
        <w:t>z nimi całą społeczność szkolną i skuteczne ich przestrzeganie;</w:t>
      </w:r>
    </w:p>
    <w:p w14:paraId="4ACA9ED0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lastRenderedPageBreak/>
        <w:t>przestrzeganie praw ucznia;</w:t>
      </w:r>
    </w:p>
    <w:p w14:paraId="5A3B5BE4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prowadzenie rozmów i mediacji, prowadzących do rozwiązywania problemów;</w:t>
      </w:r>
    </w:p>
    <w:p w14:paraId="32411ADD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kontrolę pomieszczeń, w których nauczyciele będą prowadzili zajęcia oraz sprzętu</w:t>
      </w:r>
      <w:r w:rsidR="00BE643D" w:rsidRPr="00131A4B">
        <w:rPr>
          <w:color w:val="000000" w:themeColor="text1"/>
          <w:spacing w:val="-4"/>
          <w:sz w:val="24"/>
          <w:szCs w:val="24"/>
        </w:rPr>
        <w:br/>
      </w:r>
      <w:r w:rsidRPr="00131A4B">
        <w:rPr>
          <w:color w:val="000000" w:themeColor="text1"/>
          <w:spacing w:val="-4"/>
          <w:sz w:val="24"/>
          <w:szCs w:val="24"/>
        </w:rPr>
        <w:t xml:space="preserve"> i pomocy dydaktycznych, którymi w trakcie zajęć będą się posługiwali;</w:t>
      </w:r>
    </w:p>
    <w:p w14:paraId="06B04C62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zwracanie uwagi na prawidłowe odżywianie uczniów i racjonalne wykorzystanie czasu wolnego;</w:t>
      </w:r>
    </w:p>
    <w:p w14:paraId="346EF2A4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prowadzenie dla uczniów i ich rodziców warsztatów i spotkań tematycznych dotyczących uzależnień, narkotyków, dopalaczy, cyberprzemocy, zastraszania, anoreksji, bulimii i innych zjawisk dotykających współczesny świat;</w:t>
      </w:r>
    </w:p>
    <w:p w14:paraId="1F5F4968" w14:textId="77777777" w:rsidR="00AF179F" w:rsidRPr="00131A4B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sprawuje opiekę nad uczniami podczas s</w:t>
      </w:r>
      <w:r w:rsidR="003F4EDC" w:rsidRPr="00131A4B">
        <w:rPr>
          <w:color w:val="000000" w:themeColor="text1"/>
          <w:spacing w:val="-4"/>
          <w:sz w:val="24"/>
          <w:szCs w:val="24"/>
        </w:rPr>
        <w:t xml:space="preserve">zkolnych </w:t>
      </w:r>
      <w:r w:rsidRPr="00131A4B">
        <w:rPr>
          <w:color w:val="000000" w:themeColor="text1"/>
          <w:spacing w:val="-4"/>
          <w:sz w:val="24"/>
          <w:szCs w:val="24"/>
        </w:rPr>
        <w:t>wycieczek i zajęć organizowanych poza terenem szkoły:</w:t>
      </w:r>
    </w:p>
    <w:p w14:paraId="258FEDBB" w14:textId="77777777" w:rsidR="00AF179F" w:rsidRPr="00131A4B" w:rsidRDefault="003F4EDC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 xml:space="preserve">wyznaczając nauczyciela – </w:t>
      </w:r>
      <w:r w:rsidR="00AF179F" w:rsidRPr="00131A4B">
        <w:rPr>
          <w:color w:val="000000" w:themeColor="text1"/>
          <w:spacing w:val="-4"/>
          <w:sz w:val="24"/>
          <w:szCs w:val="24"/>
        </w:rPr>
        <w:t>kierownika grupy, który ponosi pełną odpowiedzialność za bezpieczeństwo uczniów zgodnie z obowiązującymi przepisami prawa w tym zakresie;</w:t>
      </w:r>
    </w:p>
    <w:p w14:paraId="1D9FD555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 xml:space="preserve">zapewniając uczniom odpowiednią liczbę opiekunów w zależności od </w:t>
      </w:r>
      <w:r w:rsidR="003F4EDC" w:rsidRPr="00131A4B">
        <w:rPr>
          <w:color w:val="000000" w:themeColor="text1"/>
          <w:spacing w:val="-4"/>
          <w:sz w:val="24"/>
          <w:szCs w:val="24"/>
        </w:rPr>
        <w:t>rodzaju organizowanej wycieczki</w:t>
      </w:r>
      <w:r w:rsidRPr="00131A4B">
        <w:rPr>
          <w:color w:val="000000" w:themeColor="text1"/>
          <w:spacing w:val="-4"/>
          <w:sz w:val="24"/>
          <w:szCs w:val="24"/>
        </w:rPr>
        <w:t xml:space="preserve"> lu</w:t>
      </w:r>
      <w:r w:rsidR="003F4EDC" w:rsidRPr="00131A4B">
        <w:rPr>
          <w:color w:val="000000" w:themeColor="text1"/>
          <w:spacing w:val="-4"/>
          <w:sz w:val="24"/>
          <w:szCs w:val="24"/>
        </w:rPr>
        <w:t xml:space="preserve">b niepełnosprawności uczniów i </w:t>
      </w:r>
      <w:r w:rsidRPr="00131A4B">
        <w:rPr>
          <w:color w:val="000000" w:themeColor="text1"/>
          <w:spacing w:val="-4"/>
          <w:sz w:val="24"/>
          <w:szCs w:val="24"/>
        </w:rPr>
        <w:t>ich wieku;</w:t>
      </w:r>
    </w:p>
    <w:p w14:paraId="17C7F2C7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przestrzegając obowiązujących zasad bezpieczeństwa organizowania wycieczek szkolnych, zgodnie z odrębnymi przepisami;</w:t>
      </w:r>
    </w:p>
    <w:p w14:paraId="6CB9680C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współpracując z rodzicami uczniów, którzy na prośbę nauczyciela - organizatora mogą włączyć się do pomocy w zakresie organizacji wy</w:t>
      </w:r>
      <w:r w:rsidR="003F4EDC" w:rsidRPr="00131A4B">
        <w:rPr>
          <w:color w:val="000000" w:themeColor="text1"/>
          <w:spacing w:val="-4"/>
          <w:sz w:val="24"/>
          <w:szCs w:val="24"/>
        </w:rPr>
        <w:t>cieczki czy opieki nad uczniami</w:t>
      </w:r>
      <w:r w:rsidRPr="00131A4B">
        <w:rPr>
          <w:color w:val="000000" w:themeColor="text1"/>
          <w:spacing w:val="-4"/>
          <w:sz w:val="24"/>
          <w:szCs w:val="24"/>
        </w:rPr>
        <w:t xml:space="preserve"> oraz pokrywają w pełni koszty z tym związane;</w:t>
      </w:r>
    </w:p>
    <w:p w14:paraId="1FD99790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zapoznając uczniów z programem i regulaminem wycieczek oraz przepisami bezpieczeństwa;</w:t>
      </w:r>
    </w:p>
    <w:p w14:paraId="799824E2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ubezpieczając uczniów w zakresie nieszczęśliwych wypadków;</w:t>
      </w:r>
    </w:p>
    <w:p w14:paraId="5CCBED6F" w14:textId="77777777" w:rsidR="00AF179F" w:rsidRPr="00131A4B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powierza nauczycielom obowiązki wychowawcy zapewniając:</w:t>
      </w:r>
    </w:p>
    <w:p w14:paraId="16609491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ciągłość pra</w:t>
      </w:r>
      <w:r w:rsidR="003F4EDC" w:rsidRPr="00131A4B">
        <w:rPr>
          <w:color w:val="000000" w:themeColor="text1"/>
          <w:spacing w:val="-4"/>
          <w:sz w:val="24"/>
          <w:szCs w:val="24"/>
        </w:rPr>
        <w:t>cy wychowawcy z danym oddziałem</w:t>
      </w:r>
      <w:r w:rsidRPr="00131A4B">
        <w:rPr>
          <w:color w:val="000000" w:themeColor="text1"/>
          <w:spacing w:val="-4"/>
          <w:sz w:val="24"/>
          <w:szCs w:val="24"/>
        </w:rPr>
        <w:t>, w miarę możliwości;</w:t>
      </w:r>
    </w:p>
    <w:p w14:paraId="12303EF8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pomoc i wsparcie w działaniach opiekuńczo-wychowawczych;</w:t>
      </w:r>
    </w:p>
    <w:p w14:paraId="5FEC5DB9" w14:textId="342F1C19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warsztaty umiejętności wychowawczych organizowane dla wychowawców;</w:t>
      </w:r>
    </w:p>
    <w:p w14:paraId="09D473CD" w14:textId="77777777" w:rsidR="00AF179F" w:rsidRPr="00131A4B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prowadzi działalność innowacyjną i eksperymentalną:</w:t>
      </w:r>
    </w:p>
    <w:p w14:paraId="366B4109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rozbudza zainteresowania problematyką innowacyjną i eksperymentalną członków rady pedagogicznej;</w:t>
      </w:r>
    </w:p>
    <w:p w14:paraId="4BAACDA3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udziela pomocy formalno-prawnej nauczycielom zainteresowanym prowadzeniem innowacji i eksperymentów.</w:t>
      </w:r>
    </w:p>
    <w:p w14:paraId="729FB81C" w14:textId="77777777" w:rsidR="00AF179F" w:rsidRPr="00131A4B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 xml:space="preserve">kształtuje poczucie miłości do ojczyzny przez szacunek i przywiązanie do tradycji </w:t>
      </w:r>
      <w:r w:rsidR="003F4EDC" w:rsidRPr="00131A4B">
        <w:rPr>
          <w:color w:val="000000" w:themeColor="text1"/>
          <w:spacing w:val="-4"/>
          <w:sz w:val="24"/>
          <w:szCs w:val="24"/>
        </w:rPr>
        <w:br/>
      </w:r>
      <w:r w:rsidRPr="00131A4B">
        <w:rPr>
          <w:color w:val="000000" w:themeColor="text1"/>
          <w:spacing w:val="-4"/>
          <w:sz w:val="24"/>
          <w:szCs w:val="24"/>
        </w:rPr>
        <w:t>i historii włas</w:t>
      </w:r>
      <w:r w:rsidR="003F4EDC" w:rsidRPr="00131A4B">
        <w:rPr>
          <w:color w:val="000000" w:themeColor="text1"/>
          <w:spacing w:val="-4"/>
          <w:sz w:val="24"/>
          <w:szCs w:val="24"/>
        </w:rPr>
        <w:t>nego narodu oraz jego osiągnieć</w:t>
      </w:r>
      <w:r w:rsidRPr="00131A4B">
        <w:rPr>
          <w:color w:val="000000" w:themeColor="text1"/>
          <w:spacing w:val="-4"/>
          <w:sz w:val="24"/>
          <w:szCs w:val="24"/>
        </w:rPr>
        <w:t>, kultury oraz języka poprzez:</w:t>
      </w:r>
    </w:p>
    <w:p w14:paraId="7466F877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organizowanie dla uczniów wycieczek edukacyjnych do miejsc poświęconych pamięci narodowej;</w:t>
      </w:r>
    </w:p>
    <w:p w14:paraId="2D56D575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 xml:space="preserve">udział uczniów w apelach poświęconych ważnym </w:t>
      </w:r>
      <w:r w:rsidR="003F4EDC" w:rsidRPr="00131A4B">
        <w:rPr>
          <w:color w:val="000000" w:themeColor="text1"/>
          <w:spacing w:val="-4"/>
          <w:sz w:val="24"/>
          <w:szCs w:val="24"/>
        </w:rPr>
        <w:t>rocznicom państwowym umacniając</w:t>
      </w:r>
      <w:r w:rsidRPr="00131A4B">
        <w:rPr>
          <w:color w:val="000000" w:themeColor="text1"/>
          <w:spacing w:val="-4"/>
          <w:sz w:val="24"/>
          <w:szCs w:val="24"/>
        </w:rPr>
        <w:t xml:space="preserve"> więzi z krajem ojczystym i rozbudzając świadomość obywatelską;</w:t>
      </w:r>
    </w:p>
    <w:p w14:paraId="7747B674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udział uczniów w uroczystościach szkolnych, tworząc sytuacje wyzwalające emocjonalny związek z krajem ojczystym;</w:t>
      </w:r>
    </w:p>
    <w:p w14:paraId="152F6EE3" w14:textId="0E55CC58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zapoznanie</w:t>
      </w:r>
      <w:r w:rsidR="003F4EDC" w:rsidRPr="00131A4B">
        <w:rPr>
          <w:color w:val="000000" w:themeColor="text1"/>
          <w:spacing w:val="-4"/>
          <w:sz w:val="24"/>
          <w:szCs w:val="24"/>
        </w:rPr>
        <w:t xml:space="preserve"> uczniów z symbolami narodowymi, ważnymi dla kraju rocznicami</w:t>
      </w:r>
      <w:r w:rsidRPr="00131A4B">
        <w:rPr>
          <w:color w:val="000000" w:themeColor="text1"/>
          <w:spacing w:val="-4"/>
          <w:sz w:val="24"/>
          <w:szCs w:val="24"/>
        </w:rPr>
        <w:t xml:space="preserve"> </w:t>
      </w:r>
      <w:r w:rsidR="003F4EDC" w:rsidRPr="00131A4B">
        <w:rPr>
          <w:color w:val="000000" w:themeColor="text1"/>
          <w:spacing w:val="-4"/>
          <w:sz w:val="24"/>
          <w:szCs w:val="24"/>
        </w:rPr>
        <w:br/>
        <w:t xml:space="preserve">i </w:t>
      </w:r>
      <w:r w:rsidRPr="00131A4B">
        <w:rPr>
          <w:color w:val="000000" w:themeColor="text1"/>
          <w:spacing w:val="-4"/>
          <w:sz w:val="24"/>
          <w:szCs w:val="24"/>
        </w:rPr>
        <w:t>zasadami, instytucjami, które posiadają istotne znaczenie dla funkcjonowania państwa polskiego;</w:t>
      </w:r>
    </w:p>
    <w:p w14:paraId="57BDBFEC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przygotowanie uczniów do świadomego, aktywnego i odpowiedzialnego uczestnictwa w życiu społecznym;</w:t>
      </w:r>
    </w:p>
    <w:p w14:paraId="2578A930" w14:textId="77777777" w:rsidR="00AF179F" w:rsidRPr="00131A4B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zapewniania każdemu uczniowi warunki niezbędne do jego rozwoju, podnosi jakość pracy szkoły i przyczynia się do jej rozwoju organizacyjnego poprzez:</w:t>
      </w:r>
    </w:p>
    <w:p w14:paraId="20FF51DC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organizację optymalnych warunków realizacji działalności dydaktycznej, wychowawczej i opiekuńczej;</w:t>
      </w:r>
    </w:p>
    <w:p w14:paraId="7DF419F8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lastRenderedPageBreak/>
        <w:t>realizację wymagań stawianych przez państwo w ramach nadzoru pedagogicznego;</w:t>
      </w:r>
    </w:p>
    <w:p w14:paraId="18953003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 xml:space="preserve">sprawowanie przez dyrektora i </w:t>
      </w:r>
      <w:r w:rsidR="00B64854" w:rsidRPr="00131A4B">
        <w:rPr>
          <w:color w:val="000000" w:themeColor="text1"/>
          <w:spacing w:val="-4"/>
          <w:sz w:val="24"/>
          <w:szCs w:val="24"/>
        </w:rPr>
        <w:t>zastępcy dyrektora</w:t>
      </w:r>
      <w:r w:rsidRPr="00131A4B">
        <w:rPr>
          <w:color w:val="000000" w:themeColor="text1"/>
          <w:spacing w:val="-4"/>
          <w:sz w:val="24"/>
          <w:szCs w:val="24"/>
        </w:rPr>
        <w:t xml:space="preserve"> nadzoru pedagogicznego, w celu podnoszenia jakości pracy szkoły;</w:t>
      </w:r>
    </w:p>
    <w:p w14:paraId="2E5FB2BD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 xml:space="preserve">uzyskiwanie jak najlepszych efektów w pracy dydaktycznej, wychowawczej </w:t>
      </w:r>
      <w:r w:rsidR="003F4EDC" w:rsidRPr="00131A4B">
        <w:rPr>
          <w:color w:val="000000" w:themeColor="text1"/>
          <w:spacing w:val="-4"/>
          <w:sz w:val="24"/>
          <w:szCs w:val="24"/>
        </w:rPr>
        <w:br/>
      </w:r>
      <w:r w:rsidRPr="00131A4B">
        <w:rPr>
          <w:color w:val="000000" w:themeColor="text1"/>
          <w:spacing w:val="-4"/>
          <w:sz w:val="24"/>
          <w:szCs w:val="24"/>
        </w:rPr>
        <w:t>i opiekuńczej;</w:t>
      </w:r>
    </w:p>
    <w:p w14:paraId="2858D9B9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tw</w:t>
      </w:r>
      <w:r w:rsidR="00DB14FF" w:rsidRPr="00131A4B">
        <w:rPr>
          <w:color w:val="000000" w:themeColor="text1"/>
          <w:spacing w:val="-4"/>
          <w:sz w:val="24"/>
          <w:szCs w:val="24"/>
        </w:rPr>
        <w:t xml:space="preserve">orzenie warunków do </w:t>
      </w:r>
      <w:r w:rsidRPr="00131A4B">
        <w:rPr>
          <w:color w:val="000000" w:themeColor="text1"/>
          <w:spacing w:val="-4"/>
          <w:sz w:val="24"/>
          <w:szCs w:val="24"/>
        </w:rPr>
        <w:t>rozwoju ucznia, przy jednoczesnym przygotowywaniu go do pracy na rzecz środowiska i przy współpracy ze środowiskiem;</w:t>
      </w:r>
    </w:p>
    <w:p w14:paraId="73A5589C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 xml:space="preserve">współpracę szkoły z rodzicami i środowiskiem na rzecz wzajemnego zrozumienia </w:t>
      </w:r>
      <w:r w:rsidRPr="00131A4B">
        <w:rPr>
          <w:color w:val="000000" w:themeColor="text1"/>
          <w:spacing w:val="-4"/>
          <w:sz w:val="24"/>
          <w:szCs w:val="24"/>
        </w:rPr>
        <w:br/>
        <w:t xml:space="preserve">i działania w społeczności lokalnej;  </w:t>
      </w:r>
    </w:p>
    <w:p w14:paraId="294540AD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bieżącą analizę</w:t>
      </w:r>
      <w:r w:rsidR="003F4EDC" w:rsidRPr="00131A4B">
        <w:rPr>
          <w:color w:val="000000" w:themeColor="text1"/>
          <w:spacing w:val="-4"/>
          <w:sz w:val="24"/>
          <w:szCs w:val="24"/>
        </w:rPr>
        <w:t xml:space="preserve"> i modyfikowanie statutu szkoły;</w:t>
      </w:r>
    </w:p>
    <w:p w14:paraId="60CEE4D1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realizowanie planów wynikających z koncepcji pracy szkoły;</w:t>
      </w:r>
    </w:p>
    <w:p w14:paraId="7C2D1A10" w14:textId="77777777" w:rsidR="00AF179F" w:rsidRPr="00131A4B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organizuje wolonta</w:t>
      </w:r>
      <w:r w:rsidR="003F4EDC" w:rsidRPr="00131A4B">
        <w:rPr>
          <w:color w:val="000000" w:themeColor="text1"/>
          <w:spacing w:val="-4"/>
          <w:sz w:val="24"/>
          <w:szCs w:val="24"/>
        </w:rPr>
        <w:t>riat w szkole, w tym zakresie</w:t>
      </w:r>
      <w:r w:rsidRPr="00131A4B">
        <w:rPr>
          <w:color w:val="000000" w:themeColor="text1"/>
          <w:spacing w:val="-4"/>
          <w:sz w:val="24"/>
          <w:szCs w:val="24"/>
        </w:rPr>
        <w:t>:</w:t>
      </w:r>
    </w:p>
    <w:p w14:paraId="694DC67B" w14:textId="77777777" w:rsidR="00AF179F" w:rsidRPr="00131A4B" w:rsidRDefault="003F4EDC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zapoznaje</w:t>
      </w:r>
      <w:r w:rsidR="00AF179F" w:rsidRPr="00131A4B">
        <w:rPr>
          <w:color w:val="000000" w:themeColor="text1"/>
          <w:spacing w:val="-4"/>
          <w:sz w:val="24"/>
          <w:szCs w:val="24"/>
        </w:rPr>
        <w:t xml:space="preserve"> uczn</w:t>
      </w:r>
      <w:r w:rsidRPr="00131A4B">
        <w:rPr>
          <w:color w:val="000000" w:themeColor="text1"/>
          <w:spacing w:val="-4"/>
          <w:sz w:val="24"/>
          <w:szCs w:val="24"/>
        </w:rPr>
        <w:t>iów i propaguje</w:t>
      </w:r>
      <w:r w:rsidR="00AF179F" w:rsidRPr="00131A4B">
        <w:rPr>
          <w:color w:val="000000" w:themeColor="text1"/>
          <w:spacing w:val="-4"/>
          <w:sz w:val="24"/>
          <w:szCs w:val="24"/>
        </w:rPr>
        <w:t xml:space="preserve"> idee wolontariatu;</w:t>
      </w:r>
    </w:p>
    <w:p w14:paraId="67C44176" w14:textId="77777777" w:rsidR="00AF179F" w:rsidRPr="00131A4B" w:rsidRDefault="003F4EDC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uczy</w:t>
      </w:r>
      <w:r w:rsidR="00AF179F" w:rsidRPr="00131A4B">
        <w:rPr>
          <w:color w:val="000000" w:themeColor="text1"/>
          <w:spacing w:val="-4"/>
          <w:sz w:val="24"/>
          <w:szCs w:val="24"/>
        </w:rPr>
        <w:t xml:space="preserve"> postaw szacunku i tolerancji wobec drugiego człowieka;</w:t>
      </w:r>
    </w:p>
    <w:p w14:paraId="6F103178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uczy postaw niesienia bezinteresownej pomocy w środowisku szkolnym i poza szkołą;</w:t>
      </w:r>
    </w:p>
    <w:p w14:paraId="5B46AE1F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wspiera uczniów w o</w:t>
      </w:r>
      <w:r w:rsidR="003F4EDC" w:rsidRPr="00131A4B">
        <w:rPr>
          <w:color w:val="000000" w:themeColor="text1"/>
          <w:spacing w:val="-4"/>
          <w:sz w:val="24"/>
          <w:szCs w:val="24"/>
        </w:rPr>
        <w:t xml:space="preserve">rganizacji pomocy koleżeńskiej </w:t>
      </w:r>
      <w:r w:rsidRPr="00131A4B">
        <w:rPr>
          <w:color w:val="000000" w:themeColor="text1"/>
          <w:spacing w:val="-4"/>
          <w:sz w:val="24"/>
          <w:szCs w:val="24"/>
        </w:rPr>
        <w:t>w nauce, organizacj</w:t>
      </w:r>
      <w:r w:rsidR="003F4EDC" w:rsidRPr="00131A4B">
        <w:rPr>
          <w:color w:val="000000" w:themeColor="text1"/>
          <w:spacing w:val="-4"/>
          <w:sz w:val="24"/>
          <w:szCs w:val="24"/>
        </w:rPr>
        <w:t>i</w:t>
      </w:r>
      <w:r w:rsidRPr="00131A4B">
        <w:rPr>
          <w:color w:val="000000" w:themeColor="text1"/>
          <w:spacing w:val="-4"/>
          <w:sz w:val="24"/>
          <w:szCs w:val="24"/>
        </w:rPr>
        <w:t xml:space="preserve"> wsparcia dla uczniów niepełnosprawnych, pracy na rzecz biblioteki szkolnej;</w:t>
      </w:r>
    </w:p>
    <w:p w14:paraId="4192B9E5" w14:textId="77777777" w:rsidR="00AF179F" w:rsidRPr="00131A4B" w:rsidRDefault="003F4EDC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 xml:space="preserve">kształtuje </w:t>
      </w:r>
      <w:r w:rsidR="00AF179F" w:rsidRPr="00131A4B">
        <w:rPr>
          <w:color w:val="000000" w:themeColor="text1"/>
          <w:spacing w:val="-4"/>
          <w:sz w:val="24"/>
          <w:szCs w:val="24"/>
        </w:rPr>
        <w:t>post</w:t>
      </w:r>
      <w:r w:rsidRPr="00131A4B">
        <w:rPr>
          <w:color w:val="000000" w:themeColor="text1"/>
          <w:spacing w:val="-4"/>
          <w:sz w:val="24"/>
          <w:szCs w:val="24"/>
        </w:rPr>
        <w:t>awy prospołeczne, uwrażliwiając</w:t>
      </w:r>
      <w:r w:rsidR="00AF179F" w:rsidRPr="00131A4B">
        <w:rPr>
          <w:color w:val="000000" w:themeColor="text1"/>
          <w:spacing w:val="-4"/>
          <w:sz w:val="24"/>
          <w:szCs w:val="24"/>
        </w:rPr>
        <w:t xml:space="preserve"> na cierpienie, samotność </w:t>
      </w:r>
      <w:r w:rsidRPr="00131A4B">
        <w:rPr>
          <w:color w:val="000000" w:themeColor="text1"/>
          <w:spacing w:val="-4"/>
          <w:sz w:val="24"/>
          <w:szCs w:val="24"/>
        </w:rPr>
        <w:br/>
      </w:r>
      <w:r w:rsidR="00AF179F" w:rsidRPr="00131A4B">
        <w:rPr>
          <w:color w:val="000000" w:themeColor="text1"/>
          <w:spacing w:val="-4"/>
          <w:sz w:val="24"/>
          <w:szCs w:val="24"/>
        </w:rPr>
        <w:t>i potrzeby innych;</w:t>
      </w:r>
    </w:p>
    <w:p w14:paraId="34F26FD7" w14:textId="77777777" w:rsidR="00AF179F" w:rsidRPr="00131A4B" w:rsidRDefault="004621AD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 xml:space="preserve">organizuje </w:t>
      </w:r>
      <w:r w:rsidR="00AF179F" w:rsidRPr="00131A4B">
        <w:rPr>
          <w:color w:val="000000" w:themeColor="text1"/>
          <w:spacing w:val="-4"/>
          <w:sz w:val="24"/>
          <w:szCs w:val="24"/>
        </w:rPr>
        <w:t>działania przy współpracy z instytucjami dz</w:t>
      </w:r>
      <w:r w:rsidR="00237BC1" w:rsidRPr="00131A4B">
        <w:rPr>
          <w:color w:val="000000" w:themeColor="text1"/>
          <w:spacing w:val="-4"/>
          <w:sz w:val="24"/>
          <w:szCs w:val="24"/>
        </w:rPr>
        <w:t>iałającymi na rzecz innych osób / hospicjum im. Małego Księcia w Lublinie, Dom Dziecka w Janowie Lub., /</w:t>
      </w:r>
    </w:p>
    <w:p w14:paraId="53B9694A" w14:textId="77777777" w:rsidR="00AF179F" w:rsidRPr="00131A4B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prowadzi działania związane z promocją i ochroną zdrowia</w:t>
      </w:r>
      <w:r w:rsidR="00DB14FF" w:rsidRPr="00131A4B">
        <w:rPr>
          <w:color w:val="000000" w:themeColor="text1"/>
          <w:spacing w:val="-4"/>
          <w:sz w:val="24"/>
          <w:szCs w:val="24"/>
        </w:rPr>
        <w:t xml:space="preserve"> poprzez</w:t>
      </w:r>
      <w:r w:rsidRPr="00131A4B">
        <w:rPr>
          <w:color w:val="000000" w:themeColor="text1"/>
          <w:spacing w:val="-4"/>
          <w:sz w:val="24"/>
          <w:szCs w:val="24"/>
        </w:rPr>
        <w:t>:</w:t>
      </w:r>
    </w:p>
    <w:p w14:paraId="0B092217" w14:textId="77777777" w:rsidR="00AF179F" w:rsidRPr="00131A4B" w:rsidRDefault="00DB14F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promowanie</w:t>
      </w:r>
      <w:r w:rsidR="00AF179F" w:rsidRPr="00131A4B">
        <w:rPr>
          <w:color w:val="000000" w:themeColor="text1"/>
          <w:spacing w:val="-4"/>
          <w:sz w:val="24"/>
          <w:szCs w:val="24"/>
        </w:rPr>
        <w:t xml:space="preserve"> zdrowego stylu życia i aktywnego spędzania czasu wolnego, propagowania zdrowej żywności sprzyjającej pr</w:t>
      </w:r>
      <w:r w:rsidR="00C17F9B" w:rsidRPr="00131A4B">
        <w:rPr>
          <w:color w:val="000000" w:themeColor="text1"/>
          <w:spacing w:val="-4"/>
          <w:sz w:val="24"/>
          <w:szCs w:val="24"/>
        </w:rPr>
        <w:t>awidłowemu rozwojowi fizycznemu;</w:t>
      </w:r>
    </w:p>
    <w:p w14:paraId="786D7689" w14:textId="77777777" w:rsidR="00AF179F" w:rsidRPr="00131A4B" w:rsidRDefault="00DB14F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przygotowywanie</w:t>
      </w:r>
      <w:r w:rsidR="00AF179F" w:rsidRPr="00131A4B">
        <w:rPr>
          <w:color w:val="000000" w:themeColor="text1"/>
          <w:spacing w:val="-4"/>
          <w:sz w:val="24"/>
          <w:szCs w:val="24"/>
        </w:rPr>
        <w:t xml:space="preserve"> w szkolnej stołówce zdrowych obiadów;</w:t>
      </w:r>
    </w:p>
    <w:p w14:paraId="1A697017" w14:textId="77777777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udział uczniów w konkursach poświęconych tematyce promocji i ochrony zdrowia;</w:t>
      </w:r>
    </w:p>
    <w:p w14:paraId="59FDE1D2" w14:textId="77777777" w:rsidR="00AF179F" w:rsidRPr="00131A4B" w:rsidRDefault="00DB14F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promocję</w:t>
      </w:r>
      <w:r w:rsidR="00AF179F" w:rsidRPr="00131A4B">
        <w:rPr>
          <w:color w:val="000000" w:themeColor="text1"/>
          <w:spacing w:val="-4"/>
          <w:sz w:val="24"/>
          <w:szCs w:val="24"/>
        </w:rPr>
        <w:t xml:space="preserve"> zbiórki o</w:t>
      </w:r>
      <w:r w:rsidR="004621AD" w:rsidRPr="00131A4B">
        <w:rPr>
          <w:color w:val="000000" w:themeColor="text1"/>
          <w:spacing w:val="-4"/>
          <w:sz w:val="24"/>
          <w:szCs w:val="24"/>
        </w:rPr>
        <w:t xml:space="preserve">dpadów i segregacji śmieci oraz udział w akcjach typu </w:t>
      </w:r>
      <w:r w:rsidR="00AF179F" w:rsidRPr="00131A4B">
        <w:rPr>
          <w:color w:val="000000" w:themeColor="text1"/>
          <w:spacing w:val="-4"/>
          <w:sz w:val="24"/>
          <w:szCs w:val="24"/>
        </w:rPr>
        <w:t>„Sprzątanie świata”;</w:t>
      </w:r>
    </w:p>
    <w:p w14:paraId="7BCD095B" w14:textId="77777777" w:rsidR="00AF179F" w:rsidRPr="00131A4B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realizuje działania związane z doradztwem zawodowym:</w:t>
      </w:r>
    </w:p>
    <w:p w14:paraId="03ECE09F" w14:textId="77777777" w:rsidR="00360BC5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 xml:space="preserve">diagnozuje potrzeby uczniów w zakresie doradztwa zawodowego; </w:t>
      </w:r>
    </w:p>
    <w:p w14:paraId="3171F147" w14:textId="77777777" w:rsidR="00841428" w:rsidRPr="00131A4B" w:rsidRDefault="004621AD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udziela</w:t>
      </w:r>
      <w:r w:rsidR="00AF179F" w:rsidRPr="00131A4B">
        <w:rPr>
          <w:color w:val="000000" w:themeColor="text1"/>
          <w:spacing w:val="-4"/>
          <w:sz w:val="24"/>
          <w:szCs w:val="24"/>
        </w:rPr>
        <w:t xml:space="preserve"> pomocy uczniom w planowaniu i wyborze ścieżki k</w:t>
      </w:r>
      <w:r w:rsidR="00841428" w:rsidRPr="00131A4B">
        <w:rPr>
          <w:color w:val="000000" w:themeColor="text1"/>
          <w:spacing w:val="-4"/>
          <w:sz w:val="24"/>
          <w:szCs w:val="24"/>
        </w:rPr>
        <w:t>ształcenia i kariery zawodowej;</w:t>
      </w:r>
    </w:p>
    <w:p w14:paraId="7B420F80" w14:textId="0C8CF69B" w:rsidR="00AF179F" w:rsidRPr="00131A4B" w:rsidRDefault="00AF179F" w:rsidP="005E7C1E">
      <w:pPr>
        <w:pStyle w:val="Akapitzlist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prowadzi zajęcia związane z poznaniem samego siebie, swoich umiejętności</w:t>
      </w:r>
      <w:r w:rsidRPr="00131A4B">
        <w:rPr>
          <w:color w:val="000000" w:themeColor="text1"/>
          <w:spacing w:val="-4"/>
          <w:sz w:val="24"/>
          <w:szCs w:val="24"/>
        </w:rPr>
        <w:br/>
        <w:t xml:space="preserve">i predyspozycji; </w:t>
      </w:r>
    </w:p>
    <w:p w14:paraId="3059921E" w14:textId="77777777" w:rsidR="00AF179F" w:rsidRPr="00131A4B" w:rsidRDefault="00AF179F" w:rsidP="005E7C1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Cele i zadania, o k</w:t>
      </w:r>
      <w:r w:rsidR="004621AD" w:rsidRPr="00131A4B">
        <w:rPr>
          <w:color w:val="000000" w:themeColor="text1"/>
          <w:spacing w:val="-4"/>
          <w:sz w:val="24"/>
          <w:szCs w:val="24"/>
        </w:rPr>
        <w:t xml:space="preserve">tórych mowa w ust. 5 realizują </w:t>
      </w:r>
      <w:r w:rsidRPr="00131A4B">
        <w:rPr>
          <w:color w:val="000000" w:themeColor="text1"/>
          <w:spacing w:val="-4"/>
          <w:sz w:val="24"/>
          <w:szCs w:val="24"/>
        </w:rPr>
        <w:t xml:space="preserve">nauczyciele przy współpracy </w:t>
      </w:r>
      <w:r w:rsidR="004621AD" w:rsidRPr="00131A4B">
        <w:rPr>
          <w:color w:val="000000" w:themeColor="text1"/>
          <w:spacing w:val="-4"/>
          <w:sz w:val="24"/>
          <w:szCs w:val="24"/>
        </w:rPr>
        <w:br/>
      </w:r>
      <w:r w:rsidRPr="00131A4B">
        <w:rPr>
          <w:color w:val="000000" w:themeColor="text1"/>
          <w:spacing w:val="-4"/>
          <w:sz w:val="24"/>
          <w:szCs w:val="24"/>
        </w:rPr>
        <w:t>z rodzicami, poradniami psychologiczno-pedagogicznymi, instytucjami świadczącymi w tym zakresie wsparcie i pomoc merytoryczną.</w:t>
      </w:r>
    </w:p>
    <w:p w14:paraId="77476309" w14:textId="77777777" w:rsidR="00AF179F" w:rsidRPr="00131A4B" w:rsidRDefault="004621AD" w:rsidP="005E7C1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 xml:space="preserve">Cele, o których mowa w ust. 5 </w:t>
      </w:r>
      <w:r w:rsidR="00AF179F" w:rsidRPr="00131A4B">
        <w:rPr>
          <w:color w:val="000000" w:themeColor="text1"/>
          <w:spacing w:val="-4"/>
          <w:sz w:val="24"/>
          <w:szCs w:val="24"/>
        </w:rPr>
        <w:t>osiągane są poprzez:</w:t>
      </w:r>
    </w:p>
    <w:p w14:paraId="08AF3DD2" w14:textId="77777777" w:rsidR="00AF179F" w:rsidRPr="00131A4B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 xml:space="preserve">przekazywanie uczniom nowoczesnej wiedzy pomagającej zrozumieć ich miejsce </w:t>
      </w:r>
      <w:r w:rsidRPr="00131A4B">
        <w:rPr>
          <w:color w:val="000000" w:themeColor="text1"/>
          <w:spacing w:val="-4"/>
          <w:sz w:val="24"/>
          <w:szCs w:val="24"/>
        </w:rPr>
        <w:br/>
        <w:t>w świecie oraz umożliwiającej twórcze przekształcanie rzeczywistości;</w:t>
      </w:r>
    </w:p>
    <w:p w14:paraId="45E343FB" w14:textId="77777777" w:rsidR="00AF179F" w:rsidRPr="00131A4B" w:rsidRDefault="00DB14F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umożliwianie uczniom poznanie podstaw</w:t>
      </w:r>
      <w:r w:rsidR="00AF179F" w:rsidRPr="00131A4B">
        <w:rPr>
          <w:color w:val="000000" w:themeColor="text1"/>
          <w:spacing w:val="-4"/>
          <w:sz w:val="24"/>
          <w:szCs w:val="24"/>
        </w:rPr>
        <w:t xml:space="preserve"> funkcjonowania państw</w:t>
      </w:r>
      <w:r w:rsidRPr="00131A4B">
        <w:rPr>
          <w:color w:val="000000" w:themeColor="text1"/>
          <w:spacing w:val="-4"/>
          <w:sz w:val="24"/>
          <w:szCs w:val="24"/>
        </w:rPr>
        <w:t>a i jego instytucji oraz norm</w:t>
      </w:r>
      <w:r w:rsidR="00AF179F" w:rsidRPr="00131A4B">
        <w:rPr>
          <w:color w:val="000000" w:themeColor="text1"/>
          <w:spacing w:val="-4"/>
          <w:sz w:val="24"/>
          <w:szCs w:val="24"/>
        </w:rPr>
        <w:t xml:space="preserve"> współżycia społecznego;</w:t>
      </w:r>
    </w:p>
    <w:p w14:paraId="3AB3D1D8" w14:textId="77777777" w:rsidR="00AF179F" w:rsidRPr="00131A4B" w:rsidRDefault="00AF179F" w:rsidP="005E7C1E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 xml:space="preserve">przygotowanie uczniów do właściwego kształtowania stosunków z otoczeniem oraz świadomego, samodzielnego, aktywnego i odpowiedzialnego wykonywania zadań </w:t>
      </w:r>
      <w:r w:rsidRPr="00131A4B">
        <w:rPr>
          <w:color w:val="000000" w:themeColor="text1"/>
          <w:spacing w:val="-4"/>
          <w:sz w:val="24"/>
          <w:szCs w:val="24"/>
        </w:rPr>
        <w:br/>
        <w:t>w życiu rodzinnym i społecznym;</w:t>
      </w:r>
    </w:p>
    <w:p w14:paraId="1F862742" w14:textId="77777777" w:rsidR="00DB14FF" w:rsidRPr="00131A4B" w:rsidRDefault="00AF179F" w:rsidP="00360BC5">
      <w:pPr>
        <w:pStyle w:val="Akapitzlist"/>
        <w:widowControl w:val="0"/>
        <w:numPr>
          <w:ilvl w:val="1"/>
          <w:numId w:val="5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pacing w:val="-4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wyrabianie wrażliwości społecznej, emocjonalnej i estetycznej oraz umiejętności niesienia pomocy słabszym</w:t>
      </w:r>
      <w:r w:rsidR="004621AD" w:rsidRPr="00131A4B">
        <w:rPr>
          <w:color w:val="000000" w:themeColor="text1"/>
          <w:spacing w:val="-4"/>
          <w:sz w:val="24"/>
          <w:szCs w:val="24"/>
        </w:rPr>
        <w:t>.</w:t>
      </w:r>
    </w:p>
    <w:p w14:paraId="789CD601" w14:textId="77777777" w:rsidR="000A29F4" w:rsidRPr="00131A4B" w:rsidRDefault="000A29F4" w:rsidP="00C27D47">
      <w:pPr>
        <w:pStyle w:val="Podtytu"/>
        <w:rPr>
          <w:b/>
          <w:color w:val="000000" w:themeColor="text1"/>
        </w:rPr>
      </w:pPr>
    </w:p>
    <w:p w14:paraId="33CAEC0F" w14:textId="77777777" w:rsidR="000A29F4" w:rsidRPr="00131A4B" w:rsidRDefault="000A29F4" w:rsidP="00C27D47">
      <w:pPr>
        <w:pStyle w:val="Podtytu"/>
        <w:rPr>
          <w:b/>
          <w:color w:val="000000" w:themeColor="text1"/>
        </w:rPr>
      </w:pPr>
    </w:p>
    <w:p w14:paraId="0ACED37E" w14:textId="77777777" w:rsidR="00DB14FF" w:rsidRPr="00131A4B" w:rsidRDefault="00DB14FF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lastRenderedPageBreak/>
        <w:t>Rozdział 2</w:t>
      </w:r>
    </w:p>
    <w:p w14:paraId="3B944CA9" w14:textId="77777777" w:rsidR="00DB14FF" w:rsidRPr="00131A4B" w:rsidRDefault="004621AD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Formy</w:t>
      </w:r>
      <w:r w:rsidR="00DB14FF" w:rsidRPr="00131A4B">
        <w:rPr>
          <w:b/>
          <w:color w:val="000000" w:themeColor="text1"/>
        </w:rPr>
        <w:t xml:space="preserve"> realizacji zadań szkoły</w:t>
      </w:r>
    </w:p>
    <w:p w14:paraId="434DB899" w14:textId="77777777" w:rsidR="00DB14FF" w:rsidRPr="00131A4B" w:rsidRDefault="00DB14FF" w:rsidP="00AA33A4">
      <w:pPr>
        <w:pStyle w:val="Default"/>
        <w:ind w:left="567" w:hanging="425"/>
        <w:jc w:val="both"/>
        <w:rPr>
          <w:rFonts w:ascii="Calibri" w:hAnsi="Calibri" w:cs="Calibri"/>
          <w:b/>
          <w:color w:val="000000" w:themeColor="text1"/>
        </w:rPr>
      </w:pPr>
    </w:p>
    <w:p w14:paraId="17AFB12F" w14:textId="77777777" w:rsidR="0048319B" w:rsidRPr="00131A4B" w:rsidRDefault="00D5560E" w:rsidP="0048319B">
      <w:pPr>
        <w:pStyle w:val="Default"/>
        <w:ind w:left="567" w:hanging="425"/>
        <w:jc w:val="center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hAnsi="Calibri" w:cs="Calibri"/>
          <w:b/>
          <w:color w:val="000000" w:themeColor="text1"/>
        </w:rPr>
        <w:t>§ 5</w:t>
      </w:r>
      <w:r w:rsidR="00DB14FF" w:rsidRPr="00131A4B">
        <w:rPr>
          <w:rFonts w:ascii="Calibri" w:hAnsi="Calibri" w:cs="Calibri"/>
          <w:b/>
          <w:color w:val="000000" w:themeColor="text1"/>
        </w:rPr>
        <w:t>.</w:t>
      </w:r>
    </w:p>
    <w:p w14:paraId="4A2D0541" w14:textId="77777777" w:rsidR="0048319B" w:rsidRPr="00131A4B" w:rsidRDefault="0048319B" w:rsidP="00AA33A4">
      <w:pPr>
        <w:pStyle w:val="Default"/>
        <w:ind w:left="567" w:hanging="425"/>
        <w:jc w:val="both"/>
        <w:rPr>
          <w:rFonts w:ascii="Calibri" w:hAnsi="Calibri" w:cs="Calibri"/>
          <w:b/>
          <w:color w:val="000000" w:themeColor="text1"/>
        </w:rPr>
      </w:pPr>
    </w:p>
    <w:p w14:paraId="3C2F7CC2" w14:textId="38F87512" w:rsidR="00DB14FF" w:rsidRPr="00131A4B" w:rsidRDefault="00470DEA" w:rsidP="005E7C1E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Szkoła zapewni</w:t>
      </w:r>
      <w:r w:rsidR="00DB14FF" w:rsidRPr="00131A4B">
        <w:rPr>
          <w:rFonts w:ascii="Calibri" w:hAnsi="Calibri" w:cs="Calibri"/>
          <w:color w:val="000000" w:themeColor="text1"/>
        </w:rPr>
        <w:t>a każdemu uczniowi warunki niezbędne do jego rozwoju,</w:t>
      </w:r>
      <w:r w:rsidR="00D447CD" w:rsidRPr="00131A4B">
        <w:rPr>
          <w:rFonts w:ascii="Calibri" w:hAnsi="Calibri" w:cs="Calibri"/>
          <w:color w:val="000000" w:themeColor="text1"/>
        </w:rPr>
        <w:t xml:space="preserve"> </w:t>
      </w:r>
      <w:r w:rsidR="00DB14FF" w:rsidRPr="00131A4B">
        <w:rPr>
          <w:rFonts w:ascii="Calibri" w:hAnsi="Calibri" w:cs="Calibri"/>
          <w:color w:val="000000" w:themeColor="text1"/>
        </w:rPr>
        <w:t>tworzy optymalne</w:t>
      </w:r>
      <w:r w:rsidR="00D447CD" w:rsidRPr="00131A4B">
        <w:rPr>
          <w:rFonts w:ascii="Calibri" w:hAnsi="Calibri" w:cs="Calibri"/>
          <w:color w:val="000000" w:themeColor="text1"/>
        </w:rPr>
        <w:t xml:space="preserve"> </w:t>
      </w:r>
      <w:r w:rsidR="00DB14FF" w:rsidRPr="00131A4B">
        <w:rPr>
          <w:rFonts w:ascii="Calibri" w:hAnsi="Calibri" w:cs="Calibri"/>
          <w:color w:val="000000" w:themeColor="text1"/>
        </w:rPr>
        <w:t>warunki do realizacji działalności dydaktycznej, wychowawczej i opiekuńczej, podejmuje niezbędne działania podnoszące jakość pracy szkoły wpływające na jej rozwój</w:t>
      </w:r>
      <w:r w:rsidR="00D447CD" w:rsidRPr="00131A4B">
        <w:rPr>
          <w:rFonts w:ascii="Calibri" w:hAnsi="Calibri" w:cs="Calibri"/>
          <w:color w:val="000000" w:themeColor="text1"/>
        </w:rPr>
        <w:t xml:space="preserve"> </w:t>
      </w:r>
      <w:r w:rsidR="00DB14FF" w:rsidRPr="00131A4B">
        <w:rPr>
          <w:rFonts w:ascii="Calibri" w:hAnsi="Calibri" w:cs="Calibri"/>
          <w:color w:val="000000" w:themeColor="text1"/>
        </w:rPr>
        <w:t>organizacyjny.</w:t>
      </w:r>
    </w:p>
    <w:p w14:paraId="04D1F8C5" w14:textId="77777777" w:rsidR="00DB14FF" w:rsidRPr="00131A4B" w:rsidRDefault="00DB14FF" w:rsidP="005E7C1E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-1418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Podstawowymi formami działalności dydaktyczno-wychowawczej </w:t>
      </w:r>
      <w:r w:rsidRPr="00131A4B">
        <w:rPr>
          <w:iCs/>
          <w:color w:val="000000" w:themeColor="text1"/>
          <w:sz w:val="24"/>
          <w:szCs w:val="24"/>
        </w:rPr>
        <w:t xml:space="preserve">szkoły </w:t>
      </w:r>
      <w:r w:rsidRPr="00131A4B">
        <w:rPr>
          <w:color w:val="000000" w:themeColor="text1"/>
          <w:sz w:val="24"/>
          <w:szCs w:val="24"/>
        </w:rPr>
        <w:t>są</w:t>
      </w:r>
      <w:r w:rsidR="00F97B70" w:rsidRPr="00131A4B">
        <w:rPr>
          <w:color w:val="000000" w:themeColor="text1"/>
          <w:sz w:val="24"/>
          <w:szCs w:val="24"/>
        </w:rPr>
        <w:t xml:space="preserve"> </w:t>
      </w:r>
      <w:r w:rsidRPr="00131A4B">
        <w:rPr>
          <w:color w:val="000000" w:themeColor="text1"/>
          <w:sz w:val="24"/>
          <w:szCs w:val="24"/>
        </w:rPr>
        <w:t>obowiązkowe zajęcia edukacyjne z zakresu kształcenia ogólnego;</w:t>
      </w:r>
    </w:p>
    <w:p w14:paraId="06414C53" w14:textId="67159C8B" w:rsidR="00DB14FF" w:rsidRPr="00131A4B" w:rsidRDefault="00DB14FF" w:rsidP="005E7C1E">
      <w:pPr>
        <w:pStyle w:val="Akapitzlist"/>
        <w:numPr>
          <w:ilvl w:val="1"/>
          <w:numId w:val="6"/>
        </w:numPr>
        <w:autoSpaceDN w:val="0"/>
        <w:spacing w:after="0" w:line="240" w:lineRule="auto"/>
        <w:contextualSpacing w:val="0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za</w:t>
      </w:r>
      <w:r w:rsidR="00470DEA" w:rsidRPr="00131A4B">
        <w:rPr>
          <w:color w:val="000000" w:themeColor="text1"/>
          <w:sz w:val="24"/>
          <w:szCs w:val="24"/>
        </w:rPr>
        <w:t>jęcia rewalidacyjno-wychowawcze</w:t>
      </w:r>
      <w:r w:rsidRPr="00131A4B">
        <w:rPr>
          <w:color w:val="000000" w:themeColor="text1"/>
          <w:sz w:val="24"/>
          <w:szCs w:val="24"/>
        </w:rPr>
        <w:t xml:space="preserve"> dla uczniów </w:t>
      </w:r>
      <w:r w:rsidR="008331C1" w:rsidRPr="00131A4B">
        <w:rPr>
          <w:color w:val="000000" w:themeColor="text1"/>
          <w:sz w:val="24"/>
          <w:szCs w:val="24"/>
        </w:rPr>
        <w:t xml:space="preserve">z </w:t>
      </w:r>
      <w:r w:rsidRPr="00131A4B">
        <w:rPr>
          <w:color w:val="000000" w:themeColor="text1"/>
          <w:sz w:val="24"/>
          <w:szCs w:val="24"/>
        </w:rPr>
        <w:t>niepełnosprawn</w:t>
      </w:r>
      <w:r w:rsidR="008331C1" w:rsidRPr="00131A4B">
        <w:rPr>
          <w:color w:val="000000" w:themeColor="text1"/>
          <w:sz w:val="24"/>
          <w:szCs w:val="24"/>
        </w:rPr>
        <w:t>ością intelektualną</w:t>
      </w:r>
      <w:r w:rsidR="00D447CD" w:rsidRPr="00131A4B">
        <w:rPr>
          <w:color w:val="000000" w:themeColor="text1"/>
          <w:sz w:val="24"/>
          <w:szCs w:val="24"/>
        </w:rPr>
        <w:br/>
      </w:r>
      <w:r w:rsidR="008331C1" w:rsidRPr="00131A4B">
        <w:rPr>
          <w:color w:val="000000" w:themeColor="text1"/>
          <w:sz w:val="24"/>
          <w:szCs w:val="24"/>
        </w:rPr>
        <w:t>i ruchową;</w:t>
      </w:r>
    </w:p>
    <w:p w14:paraId="1219CCD2" w14:textId="77777777" w:rsidR="00DB14FF" w:rsidRPr="00131A4B" w:rsidRDefault="00DB14FF" w:rsidP="005E7C1E">
      <w:pPr>
        <w:pStyle w:val="Akapitzlist"/>
        <w:numPr>
          <w:ilvl w:val="1"/>
          <w:numId w:val="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zajęcia prowadzone w ramach pomocy psychologiczno-pedagogicznej;</w:t>
      </w:r>
    </w:p>
    <w:p w14:paraId="02D33E67" w14:textId="1DA8A45F" w:rsidR="00DB14FF" w:rsidRPr="00131A4B" w:rsidRDefault="00DB14FF" w:rsidP="005E7C1E">
      <w:pPr>
        <w:pStyle w:val="Akapitzlist"/>
        <w:numPr>
          <w:ilvl w:val="1"/>
          <w:numId w:val="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zajęcia rozwijające zainteresowania i uzdolnienia uczniów kształtujące aktywność</w:t>
      </w:r>
      <w:r w:rsidR="00FA4602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 xml:space="preserve">i </w:t>
      </w:r>
      <w:r w:rsidR="00470DEA" w:rsidRPr="00131A4B">
        <w:rPr>
          <w:color w:val="000000" w:themeColor="text1"/>
          <w:sz w:val="24"/>
          <w:szCs w:val="24"/>
        </w:rPr>
        <w:t>kreatywność uczniów;</w:t>
      </w:r>
    </w:p>
    <w:p w14:paraId="7D0DAC0A" w14:textId="77777777" w:rsidR="00DB14FF" w:rsidRPr="00131A4B" w:rsidRDefault="00DB14FF" w:rsidP="005E7C1E">
      <w:pPr>
        <w:pStyle w:val="Akapitzlist"/>
        <w:numPr>
          <w:ilvl w:val="1"/>
          <w:numId w:val="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zajęcia z zakresu doradztwa zawodowego</w:t>
      </w:r>
      <w:r w:rsidR="00470DEA" w:rsidRPr="00131A4B">
        <w:rPr>
          <w:color w:val="000000" w:themeColor="text1"/>
          <w:sz w:val="24"/>
          <w:szCs w:val="24"/>
        </w:rPr>
        <w:t>.</w:t>
      </w:r>
      <w:r w:rsidRPr="00131A4B">
        <w:rPr>
          <w:color w:val="000000" w:themeColor="text1"/>
          <w:sz w:val="24"/>
          <w:szCs w:val="24"/>
        </w:rPr>
        <w:t xml:space="preserve"> </w:t>
      </w:r>
    </w:p>
    <w:p w14:paraId="108DE570" w14:textId="2EAFFC4C" w:rsidR="00FD479F" w:rsidRPr="00131A4B" w:rsidRDefault="00DB14FF" w:rsidP="005E7C1E">
      <w:pPr>
        <w:pStyle w:val="Akapitzlist"/>
        <w:numPr>
          <w:ilvl w:val="0"/>
          <w:numId w:val="6"/>
        </w:numPr>
        <w:spacing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color w:val="000000" w:themeColor="text1"/>
          <w:sz w:val="24"/>
          <w:szCs w:val="24"/>
          <w:lang w:eastAsia="pl-PL"/>
        </w:rPr>
        <w:t>Szkoła może prowadzić również inne niż wymienione w ust. 2 zajęcia edukacyjne</w:t>
      </w:r>
      <w:r w:rsidR="00470DEA" w:rsidRPr="00131A4B">
        <w:rPr>
          <w:color w:val="000000" w:themeColor="text1"/>
          <w:sz w:val="24"/>
          <w:szCs w:val="24"/>
          <w:lang w:eastAsia="pl-PL"/>
        </w:rPr>
        <w:t>,</w:t>
      </w:r>
      <w:r w:rsidRPr="00131A4B">
        <w:rPr>
          <w:color w:val="000000" w:themeColor="text1"/>
          <w:sz w:val="24"/>
          <w:szCs w:val="24"/>
        </w:rPr>
        <w:t xml:space="preserve"> </w:t>
      </w:r>
      <w:r w:rsidR="00470DEA" w:rsidRPr="00131A4B">
        <w:rPr>
          <w:color w:val="000000" w:themeColor="text1"/>
          <w:sz w:val="24"/>
          <w:szCs w:val="24"/>
        </w:rPr>
        <w:br/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o których mowa w przepisach wydanych na podstawie art. 12 ust. 2 ustawy </w:t>
      </w:r>
      <w:r w:rsidR="00470DEA"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o systemie oświaty</w:t>
      </w:r>
      <w:r w:rsidR="00470DEA" w:rsidRPr="00131A4B">
        <w:rPr>
          <w:rFonts w:eastAsia="Times New Roman"/>
          <w:color w:val="000000" w:themeColor="text1"/>
          <w:sz w:val="24"/>
          <w:szCs w:val="24"/>
          <w:lang w:eastAsia="pl-PL"/>
        </w:rPr>
        <w:t>,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131A4B">
        <w:rPr>
          <w:color w:val="000000" w:themeColor="text1"/>
          <w:sz w:val="24"/>
          <w:szCs w:val="24"/>
        </w:rPr>
        <w:t>np. naukę religii</w:t>
      </w:r>
      <w:r w:rsidR="00174F64" w:rsidRPr="00131A4B">
        <w:rPr>
          <w:color w:val="000000" w:themeColor="text1"/>
          <w:sz w:val="24"/>
          <w:szCs w:val="24"/>
        </w:rPr>
        <w:t>/etyki</w:t>
      </w:r>
      <w:r w:rsidR="008331C1" w:rsidRPr="00131A4B">
        <w:rPr>
          <w:color w:val="000000" w:themeColor="text1"/>
          <w:sz w:val="24"/>
          <w:szCs w:val="24"/>
        </w:rPr>
        <w:t xml:space="preserve"> oraz wychowania do życia w rodzinie</w:t>
      </w:r>
      <w:r w:rsidRPr="00131A4B">
        <w:rPr>
          <w:color w:val="000000" w:themeColor="text1"/>
          <w:sz w:val="24"/>
          <w:szCs w:val="24"/>
        </w:rPr>
        <w:t xml:space="preserve"> org</w:t>
      </w:r>
      <w:r w:rsidR="00470DEA" w:rsidRPr="00131A4B">
        <w:rPr>
          <w:color w:val="000000" w:themeColor="text1"/>
          <w:sz w:val="24"/>
          <w:szCs w:val="24"/>
        </w:rPr>
        <w:t xml:space="preserve">anizowaną na życzenie rodziców. </w:t>
      </w:r>
    </w:p>
    <w:p w14:paraId="2EA7B029" w14:textId="21985BF7" w:rsidR="00DB14FF" w:rsidRPr="00131A4B" w:rsidRDefault="00DB14FF" w:rsidP="005E7C1E">
      <w:pPr>
        <w:pStyle w:val="Akapitzlist"/>
        <w:numPr>
          <w:ilvl w:val="0"/>
          <w:numId w:val="6"/>
        </w:numPr>
        <w:spacing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color w:val="000000" w:themeColor="text1"/>
          <w:sz w:val="24"/>
          <w:szCs w:val="24"/>
          <w:lang w:eastAsia="pl-PL"/>
        </w:rPr>
        <w:t xml:space="preserve">Zajęcia rewalidacyjno-wychowawcze dla uczniów </w:t>
      </w:r>
      <w:r w:rsidR="00470DEA" w:rsidRPr="00131A4B">
        <w:rPr>
          <w:color w:val="000000" w:themeColor="text1"/>
          <w:sz w:val="24"/>
          <w:szCs w:val="24"/>
          <w:lang w:eastAsia="pl-PL"/>
        </w:rPr>
        <w:t>z orzeczoną niepełnosprawnością</w:t>
      </w:r>
      <w:r w:rsidRPr="00131A4B">
        <w:rPr>
          <w:color w:val="000000" w:themeColor="text1"/>
          <w:sz w:val="24"/>
          <w:szCs w:val="24"/>
          <w:lang w:eastAsia="pl-PL"/>
        </w:rPr>
        <w:t>, zajęcia prowadzone w ramach pomocy psychologiczno-pedagogicznej i zajęcia rozwijające zainteresowania i uzdolnienia uczniów organizowane są i realizowane zgodnie</w:t>
      </w:r>
      <w:r w:rsidR="00D447CD" w:rsidRPr="00131A4B">
        <w:rPr>
          <w:color w:val="000000" w:themeColor="text1"/>
          <w:sz w:val="24"/>
          <w:szCs w:val="24"/>
          <w:lang w:eastAsia="pl-PL"/>
        </w:rPr>
        <w:br/>
      </w:r>
      <w:r w:rsidRPr="00131A4B">
        <w:rPr>
          <w:color w:val="000000" w:themeColor="text1"/>
          <w:sz w:val="24"/>
          <w:szCs w:val="24"/>
          <w:lang w:eastAsia="pl-PL"/>
        </w:rPr>
        <w:t>z przepisami prawa dotyczącymi zasad udzielania i organizowania pomocy psychologiczno-pedagogicznej w publi</w:t>
      </w:r>
      <w:r w:rsidR="00470DEA" w:rsidRPr="00131A4B">
        <w:rPr>
          <w:color w:val="000000" w:themeColor="text1"/>
          <w:sz w:val="24"/>
          <w:szCs w:val="24"/>
          <w:lang w:eastAsia="pl-PL"/>
        </w:rPr>
        <w:t xml:space="preserve">cznych przedszkolach i szkołach. </w:t>
      </w:r>
    </w:p>
    <w:p w14:paraId="721DF0C1" w14:textId="6D0CD843" w:rsidR="00DB14FF" w:rsidRPr="00131A4B" w:rsidRDefault="00DB14FF" w:rsidP="005E7C1E">
      <w:pPr>
        <w:pStyle w:val="Akapitzlist"/>
        <w:numPr>
          <w:ilvl w:val="0"/>
          <w:numId w:val="6"/>
        </w:numPr>
        <w:spacing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color w:val="000000" w:themeColor="text1"/>
          <w:sz w:val="24"/>
          <w:szCs w:val="24"/>
          <w:lang w:eastAsia="pl-PL"/>
        </w:rPr>
        <w:t xml:space="preserve">Zajęcia edukacyjne, o których mowa w ust. 2 pkt. 2 organizuje dyrektor szkoły, </w:t>
      </w:r>
      <w:r w:rsidRPr="00131A4B">
        <w:rPr>
          <w:color w:val="000000" w:themeColor="text1"/>
          <w:sz w:val="24"/>
          <w:szCs w:val="24"/>
          <w:lang w:eastAsia="pl-PL"/>
        </w:rPr>
        <w:br/>
        <w:t>za zgodą organu prowadzącego szkołę i po zasięgnięciu opinii rady pedagogicznej</w:t>
      </w:r>
      <w:r w:rsidRPr="00131A4B">
        <w:rPr>
          <w:color w:val="000000" w:themeColor="text1"/>
          <w:sz w:val="24"/>
          <w:szCs w:val="24"/>
          <w:lang w:eastAsia="pl-PL"/>
        </w:rPr>
        <w:br/>
        <w:t>i rady rodziców.</w:t>
      </w:r>
    </w:p>
    <w:p w14:paraId="01AA107B" w14:textId="77777777" w:rsidR="008C0089" w:rsidRPr="00131A4B" w:rsidRDefault="00D5560E" w:rsidP="008C0089">
      <w:pPr>
        <w:tabs>
          <w:tab w:val="left" w:pos="5798"/>
        </w:tabs>
        <w:spacing w:after="0" w:line="240" w:lineRule="auto"/>
        <w:jc w:val="center"/>
        <w:rPr>
          <w:rFonts w:cs="Calibri"/>
          <w:b/>
          <w:color w:val="000000" w:themeColor="text1"/>
          <w:sz w:val="24"/>
          <w:szCs w:val="24"/>
        </w:rPr>
      </w:pPr>
      <w:r w:rsidRPr="00131A4B">
        <w:rPr>
          <w:rFonts w:cs="Calibri"/>
          <w:b/>
          <w:color w:val="000000" w:themeColor="text1"/>
          <w:sz w:val="24"/>
          <w:szCs w:val="24"/>
        </w:rPr>
        <w:t>§ 6</w:t>
      </w:r>
      <w:r w:rsidR="00DB14FF" w:rsidRPr="00131A4B">
        <w:rPr>
          <w:rFonts w:cs="Calibri"/>
          <w:b/>
          <w:color w:val="000000" w:themeColor="text1"/>
          <w:sz w:val="24"/>
          <w:szCs w:val="24"/>
        </w:rPr>
        <w:t>.</w:t>
      </w:r>
    </w:p>
    <w:p w14:paraId="7446F59A" w14:textId="77777777" w:rsidR="008C0089" w:rsidRPr="00131A4B" w:rsidRDefault="008C0089" w:rsidP="00AA33A4">
      <w:pPr>
        <w:tabs>
          <w:tab w:val="left" w:pos="5798"/>
        </w:tabs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61491A9E" w14:textId="77777777" w:rsidR="00B82BAA" w:rsidRPr="00131A4B" w:rsidRDefault="00DB14FF" w:rsidP="005E7C1E">
      <w:pPr>
        <w:pStyle w:val="Akapitzlist"/>
        <w:numPr>
          <w:ilvl w:val="0"/>
          <w:numId w:val="7"/>
        </w:numPr>
        <w:tabs>
          <w:tab w:val="left" w:pos="5798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Obowiązkowe zajęcia edukacyjne określone planem nauczana zgodnym z ramowym planem nauczania są prowadzone dla cał</w:t>
      </w:r>
      <w:r w:rsidR="00B82BAA" w:rsidRPr="00131A4B">
        <w:rPr>
          <w:color w:val="000000" w:themeColor="text1"/>
          <w:sz w:val="24"/>
          <w:szCs w:val="24"/>
        </w:rPr>
        <w:t xml:space="preserve">ego oddziału w klasach IV-VIII </w:t>
      </w:r>
      <w:r w:rsidRPr="00131A4B">
        <w:rPr>
          <w:color w:val="000000" w:themeColor="text1"/>
          <w:sz w:val="24"/>
          <w:szCs w:val="24"/>
        </w:rPr>
        <w:t>w systemie klasowo-lekcyjnym, a godzina tych zajęć trwa 45 minut.</w:t>
      </w:r>
    </w:p>
    <w:p w14:paraId="4C8F0693" w14:textId="77777777" w:rsidR="00DB14FF" w:rsidRPr="00131A4B" w:rsidRDefault="00DB14FF" w:rsidP="005E7C1E">
      <w:pPr>
        <w:pStyle w:val="Akapitzlist"/>
        <w:numPr>
          <w:ilvl w:val="0"/>
          <w:numId w:val="7"/>
        </w:numPr>
        <w:tabs>
          <w:tab w:val="left" w:pos="5798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Czas trwania poszczególnych zajęć edukacyjnych w klasach I-III ustala n</w:t>
      </w:r>
      <w:r w:rsidR="00B82BAA" w:rsidRPr="00131A4B">
        <w:rPr>
          <w:color w:val="000000" w:themeColor="text1"/>
          <w:sz w:val="24"/>
          <w:szCs w:val="24"/>
        </w:rPr>
        <w:t>auczyciel prowadzący te zajęcia,</w:t>
      </w:r>
      <w:r w:rsidRPr="00131A4B">
        <w:rPr>
          <w:color w:val="000000" w:themeColor="text1"/>
          <w:sz w:val="24"/>
          <w:szCs w:val="24"/>
        </w:rPr>
        <w:t xml:space="preserve"> zachowując ogólny tygodniowy czas zajęć zgodny z ramowym planem nauczania dla danego oddziału. </w:t>
      </w:r>
    </w:p>
    <w:p w14:paraId="25FC13D0" w14:textId="7E0F73F8" w:rsidR="00DB14FF" w:rsidRPr="00131A4B" w:rsidRDefault="00DB14FF" w:rsidP="005E7C1E">
      <w:pPr>
        <w:pStyle w:val="Akapitzlist"/>
        <w:numPr>
          <w:ilvl w:val="0"/>
          <w:numId w:val="7"/>
        </w:numPr>
        <w:tabs>
          <w:tab w:val="left" w:pos="5798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Dodatkowe zajęcia edukacyjne</w:t>
      </w:r>
      <w:r w:rsidR="00B82BAA" w:rsidRPr="00131A4B">
        <w:rPr>
          <w:color w:val="000000" w:themeColor="text1"/>
          <w:sz w:val="24"/>
          <w:szCs w:val="24"/>
        </w:rPr>
        <w:t>,</w:t>
      </w:r>
      <w:r w:rsidRPr="00131A4B">
        <w:rPr>
          <w:color w:val="000000" w:themeColor="text1"/>
          <w:sz w:val="24"/>
          <w:szCs w:val="24"/>
        </w:rPr>
        <w:t xml:space="preserve"> o kt</w:t>
      </w:r>
      <w:r w:rsidR="00B82BAA" w:rsidRPr="00131A4B">
        <w:rPr>
          <w:color w:val="000000" w:themeColor="text1"/>
          <w:sz w:val="24"/>
          <w:szCs w:val="24"/>
        </w:rPr>
        <w:t xml:space="preserve">órych mowa w ust. 2 pkt 2 </w:t>
      </w:r>
      <w:r w:rsidR="00EA40F4" w:rsidRPr="00131A4B">
        <w:rPr>
          <w:color w:val="000000" w:themeColor="text1"/>
          <w:sz w:val="24"/>
          <w:szCs w:val="24"/>
        </w:rPr>
        <w:t>1)</w:t>
      </w:r>
      <w:r w:rsidR="00B82BAA" w:rsidRPr="00131A4B">
        <w:rPr>
          <w:color w:val="000000" w:themeColor="text1"/>
          <w:sz w:val="24"/>
          <w:szCs w:val="24"/>
        </w:rPr>
        <w:t xml:space="preserve"> i </w:t>
      </w:r>
      <w:r w:rsidR="00EA40F4" w:rsidRPr="00131A4B">
        <w:rPr>
          <w:color w:val="000000" w:themeColor="text1"/>
          <w:sz w:val="24"/>
          <w:szCs w:val="24"/>
        </w:rPr>
        <w:t>2)</w:t>
      </w:r>
      <w:r w:rsidRPr="00131A4B">
        <w:rPr>
          <w:color w:val="000000" w:themeColor="text1"/>
          <w:sz w:val="24"/>
          <w:szCs w:val="24"/>
        </w:rPr>
        <w:t>, które po wprowadzeniu do tygodniowego rozkładu zajęć sta</w:t>
      </w:r>
      <w:r w:rsidR="00B82BAA" w:rsidRPr="00131A4B">
        <w:rPr>
          <w:color w:val="000000" w:themeColor="text1"/>
          <w:sz w:val="24"/>
          <w:szCs w:val="24"/>
        </w:rPr>
        <w:t>ją się obowiązkowymi dla ucznia</w:t>
      </w:r>
      <w:r w:rsidRPr="00131A4B">
        <w:rPr>
          <w:color w:val="000000" w:themeColor="text1"/>
          <w:sz w:val="24"/>
          <w:szCs w:val="24"/>
        </w:rPr>
        <w:t>, są prowadzone dla całego oddzia</w:t>
      </w:r>
      <w:r w:rsidR="00B82BAA" w:rsidRPr="00131A4B">
        <w:rPr>
          <w:color w:val="000000" w:themeColor="text1"/>
          <w:sz w:val="24"/>
          <w:szCs w:val="24"/>
        </w:rPr>
        <w:t>łu w systemie klasowo-lekcyjnym</w:t>
      </w:r>
      <w:r w:rsidRPr="00131A4B">
        <w:rPr>
          <w:color w:val="000000" w:themeColor="text1"/>
          <w:sz w:val="24"/>
          <w:szCs w:val="24"/>
        </w:rPr>
        <w:t xml:space="preserve">, godzina tych zajęć trwa 45 minut. </w:t>
      </w:r>
    </w:p>
    <w:p w14:paraId="5290E74E" w14:textId="77777777" w:rsidR="0072662C" w:rsidRPr="00131A4B" w:rsidRDefault="00DB14FF" w:rsidP="005E7C1E">
      <w:pPr>
        <w:pStyle w:val="Akapitzlist"/>
        <w:numPr>
          <w:ilvl w:val="0"/>
          <w:numId w:val="7"/>
        </w:numPr>
        <w:tabs>
          <w:tab w:val="left" w:pos="5798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Podziału oddziału na grupy na obowiązkowych i dodatkowych zajęciach edukac</w:t>
      </w:r>
      <w:r w:rsidR="00B82BAA" w:rsidRPr="00131A4B">
        <w:rPr>
          <w:color w:val="000000" w:themeColor="text1"/>
          <w:sz w:val="24"/>
          <w:szCs w:val="24"/>
        </w:rPr>
        <w:t>yjnych obowiązkowych dla ucznia</w:t>
      </w:r>
      <w:r w:rsidRPr="00131A4B">
        <w:rPr>
          <w:color w:val="000000" w:themeColor="text1"/>
          <w:sz w:val="24"/>
          <w:szCs w:val="24"/>
        </w:rPr>
        <w:t xml:space="preserve">, dokonuje się zgodnie z zasadami określonymi w przepisach </w:t>
      </w:r>
      <w:r w:rsidR="00B82BAA" w:rsidRPr="00131A4B">
        <w:rPr>
          <w:color w:val="000000" w:themeColor="text1"/>
          <w:sz w:val="24"/>
          <w:szCs w:val="24"/>
        </w:rPr>
        <w:br/>
        <w:t>o ramowych planach nauczania</w:t>
      </w:r>
      <w:r w:rsidRPr="00131A4B">
        <w:rPr>
          <w:color w:val="000000" w:themeColor="text1"/>
          <w:sz w:val="24"/>
          <w:szCs w:val="24"/>
        </w:rPr>
        <w:t xml:space="preserve">, a podział uwzględnia się w arkuszu organizacyjnym szkoły. </w:t>
      </w:r>
    </w:p>
    <w:p w14:paraId="1C0685E3" w14:textId="77777777" w:rsidR="00C27D47" w:rsidRPr="00131A4B" w:rsidRDefault="00C27D47" w:rsidP="00CC7E73">
      <w:pPr>
        <w:pStyle w:val="Tytu"/>
        <w:ind w:left="284" w:hanging="284"/>
        <w:jc w:val="left"/>
        <w:rPr>
          <w:color w:val="000000" w:themeColor="text1"/>
        </w:rPr>
      </w:pPr>
    </w:p>
    <w:p w14:paraId="414B142E" w14:textId="77777777" w:rsidR="000A29F4" w:rsidRPr="00131A4B" w:rsidRDefault="000A29F4" w:rsidP="00C27D47">
      <w:pPr>
        <w:pStyle w:val="Tytu"/>
        <w:rPr>
          <w:color w:val="000000" w:themeColor="text1"/>
        </w:rPr>
      </w:pPr>
    </w:p>
    <w:p w14:paraId="785203D2" w14:textId="77777777" w:rsidR="00D87A42" w:rsidRPr="00131A4B" w:rsidRDefault="00DB14FF" w:rsidP="00C27D47">
      <w:pPr>
        <w:pStyle w:val="Tytu"/>
        <w:rPr>
          <w:color w:val="000000" w:themeColor="text1"/>
        </w:rPr>
      </w:pPr>
      <w:r w:rsidRPr="00131A4B">
        <w:rPr>
          <w:color w:val="000000" w:themeColor="text1"/>
        </w:rPr>
        <w:lastRenderedPageBreak/>
        <w:t>DZIAŁ III</w:t>
      </w:r>
    </w:p>
    <w:p w14:paraId="7D698AB1" w14:textId="77777777" w:rsidR="00DB14FF" w:rsidRPr="00131A4B" w:rsidRDefault="00DB14FF" w:rsidP="00C27D47">
      <w:pPr>
        <w:pStyle w:val="Tytu"/>
        <w:rPr>
          <w:rFonts w:ascii="Calibri" w:hAnsi="Calibri" w:cs="Calibri"/>
          <w:color w:val="000000" w:themeColor="text1"/>
        </w:rPr>
      </w:pPr>
      <w:r w:rsidRPr="00131A4B">
        <w:rPr>
          <w:color w:val="000000" w:themeColor="text1"/>
        </w:rPr>
        <w:t>ORGANY SZKOŁY I ICH KOMPETENCJE</w:t>
      </w:r>
    </w:p>
    <w:p w14:paraId="54FAAECC" w14:textId="77777777" w:rsidR="0072662C" w:rsidRPr="00131A4B" w:rsidRDefault="0072662C" w:rsidP="00AA33A4">
      <w:pPr>
        <w:pStyle w:val="Default"/>
        <w:jc w:val="both"/>
        <w:rPr>
          <w:rFonts w:ascii="Calibri" w:hAnsi="Calibri" w:cs="Calibri"/>
          <w:b/>
          <w:color w:val="000000" w:themeColor="text1"/>
        </w:rPr>
      </w:pPr>
    </w:p>
    <w:p w14:paraId="3010A3BF" w14:textId="77777777" w:rsidR="00D87A42" w:rsidRPr="00131A4B" w:rsidRDefault="00D5560E" w:rsidP="00D87A42">
      <w:pPr>
        <w:pStyle w:val="Default"/>
        <w:ind w:left="567" w:hanging="567"/>
        <w:jc w:val="center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hAnsi="Calibri" w:cs="Calibri"/>
          <w:b/>
          <w:color w:val="000000" w:themeColor="text1"/>
        </w:rPr>
        <w:t>§ 7</w:t>
      </w:r>
      <w:r w:rsidR="00DB14FF" w:rsidRPr="00131A4B">
        <w:rPr>
          <w:rFonts w:ascii="Calibri" w:hAnsi="Calibri" w:cs="Calibri"/>
          <w:b/>
          <w:color w:val="000000" w:themeColor="text1"/>
        </w:rPr>
        <w:t>.</w:t>
      </w:r>
    </w:p>
    <w:p w14:paraId="0966B5D9" w14:textId="77777777" w:rsidR="00D87A42" w:rsidRPr="00131A4B" w:rsidRDefault="00D87A42" w:rsidP="00AA33A4">
      <w:pPr>
        <w:pStyle w:val="Default"/>
        <w:ind w:left="567" w:hanging="567"/>
        <w:jc w:val="both"/>
        <w:rPr>
          <w:rFonts w:ascii="Calibri" w:hAnsi="Calibri" w:cs="Calibri"/>
          <w:b/>
          <w:color w:val="000000" w:themeColor="text1"/>
        </w:rPr>
      </w:pPr>
    </w:p>
    <w:p w14:paraId="445B090B" w14:textId="77777777" w:rsidR="00DB14FF" w:rsidRPr="00131A4B" w:rsidRDefault="00DB14FF" w:rsidP="005E7C1E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Organami szkoły są:</w:t>
      </w:r>
    </w:p>
    <w:p w14:paraId="7376C236" w14:textId="77777777" w:rsidR="00DB14FF" w:rsidRPr="00131A4B" w:rsidRDefault="0097061A" w:rsidP="005E7C1E">
      <w:pPr>
        <w:pStyle w:val="Default"/>
        <w:numPr>
          <w:ilvl w:val="1"/>
          <w:numId w:val="8"/>
        </w:numPr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 xml:space="preserve">dyrektor </w:t>
      </w:r>
      <w:r w:rsidR="00DB14FF" w:rsidRPr="00131A4B">
        <w:rPr>
          <w:rFonts w:ascii="Calibri" w:hAnsi="Calibri" w:cs="Calibri"/>
          <w:color w:val="000000" w:themeColor="text1"/>
        </w:rPr>
        <w:t>szkoły;</w:t>
      </w:r>
    </w:p>
    <w:p w14:paraId="2E057BF1" w14:textId="77777777" w:rsidR="00DB14FF" w:rsidRPr="00131A4B" w:rsidRDefault="00DB14FF" w:rsidP="005E7C1E">
      <w:pPr>
        <w:pStyle w:val="Default"/>
        <w:numPr>
          <w:ilvl w:val="1"/>
          <w:numId w:val="8"/>
        </w:numPr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rada pedagogiczna;</w:t>
      </w:r>
    </w:p>
    <w:p w14:paraId="23709CCD" w14:textId="77777777" w:rsidR="00DB14FF" w:rsidRPr="00131A4B" w:rsidRDefault="00B41649" w:rsidP="005E7C1E">
      <w:pPr>
        <w:pStyle w:val="Default"/>
        <w:numPr>
          <w:ilvl w:val="1"/>
          <w:numId w:val="8"/>
        </w:numPr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s</w:t>
      </w:r>
      <w:r w:rsidR="00DB14FF" w:rsidRPr="00131A4B">
        <w:rPr>
          <w:rFonts w:ascii="Calibri" w:hAnsi="Calibri" w:cs="Calibri"/>
          <w:color w:val="000000" w:themeColor="text1"/>
        </w:rPr>
        <w:t>amorząd uczniowski;</w:t>
      </w:r>
    </w:p>
    <w:p w14:paraId="323C2C8E" w14:textId="77777777" w:rsidR="009160A5" w:rsidRPr="00131A4B" w:rsidRDefault="00DB14FF" w:rsidP="005E7C1E">
      <w:pPr>
        <w:pStyle w:val="Default"/>
        <w:numPr>
          <w:ilvl w:val="1"/>
          <w:numId w:val="8"/>
        </w:numPr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rada rodziców.</w:t>
      </w:r>
    </w:p>
    <w:p w14:paraId="49861362" w14:textId="77777777" w:rsidR="009160A5" w:rsidRPr="00131A4B" w:rsidRDefault="009160A5" w:rsidP="00AA33A4">
      <w:pPr>
        <w:pStyle w:val="Default"/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</w:p>
    <w:p w14:paraId="37A2819A" w14:textId="77777777" w:rsidR="00D87A42" w:rsidRPr="00131A4B" w:rsidRDefault="00DB14FF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1</w:t>
      </w:r>
    </w:p>
    <w:p w14:paraId="7052B31B" w14:textId="77777777" w:rsidR="00DB14FF" w:rsidRPr="00131A4B" w:rsidRDefault="00DB14FF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Dyrektor szkoły</w:t>
      </w:r>
    </w:p>
    <w:p w14:paraId="2FADFB8F" w14:textId="77777777" w:rsidR="00DB14FF" w:rsidRPr="00131A4B" w:rsidRDefault="00DB14FF" w:rsidP="00AA33A4">
      <w:pPr>
        <w:pStyle w:val="Default"/>
        <w:jc w:val="both"/>
        <w:rPr>
          <w:rFonts w:ascii="Calibri" w:hAnsi="Calibri" w:cs="Calibri"/>
          <w:b/>
          <w:color w:val="000000" w:themeColor="text1"/>
        </w:rPr>
      </w:pPr>
    </w:p>
    <w:p w14:paraId="40987464" w14:textId="77777777" w:rsidR="00D87A42" w:rsidRPr="00131A4B" w:rsidRDefault="00242A3F" w:rsidP="00D87A42">
      <w:pPr>
        <w:pStyle w:val="Default"/>
        <w:ind w:left="567" w:hanging="567"/>
        <w:jc w:val="center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hAnsi="Calibri" w:cs="Calibri"/>
          <w:b/>
          <w:color w:val="000000" w:themeColor="text1"/>
        </w:rPr>
        <w:t>§</w:t>
      </w:r>
      <w:r w:rsidR="00D5560E" w:rsidRPr="00131A4B">
        <w:rPr>
          <w:rFonts w:ascii="Calibri" w:hAnsi="Calibri" w:cs="Calibri"/>
          <w:b/>
          <w:color w:val="000000" w:themeColor="text1"/>
        </w:rPr>
        <w:t xml:space="preserve"> 8</w:t>
      </w:r>
      <w:r w:rsidR="00DB14FF" w:rsidRPr="00131A4B">
        <w:rPr>
          <w:rFonts w:ascii="Calibri" w:hAnsi="Calibri" w:cs="Calibri"/>
          <w:b/>
          <w:color w:val="000000" w:themeColor="text1"/>
        </w:rPr>
        <w:t>.</w:t>
      </w:r>
    </w:p>
    <w:p w14:paraId="33B5F932" w14:textId="77777777" w:rsidR="009E2138" w:rsidRPr="00131A4B" w:rsidRDefault="009E2138" w:rsidP="00D87A42">
      <w:pPr>
        <w:pStyle w:val="Default"/>
        <w:ind w:left="567" w:hanging="567"/>
        <w:jc w:val="center"/>
        <w:rPr>
          <w:rFonts w:ascii="Calibri" w:hAnsi="Calibri" w:cs="Calibri"/>
          <w:b/>
          <w:color w:val="000000" w:themeColor="text1"/>
        </w:rPr>
      </w:pPr>
    </w:p>
    <w:p w14:paraId="6725B6F9" w14:textId="77777777" w:rsidR="009E2138" w:rsidRPr="00131A4B" w:rsidRDefault="009E2138" w:rsidP="005E7C1E">
      <w:pPr>
        <w:pStyle w:val="Akapitzlist"/>
        <w:numPr>
          <w:ilvl w:val="0"/>
          <w:numId w:val="9"/>
        </w:numPr>
        <w:autoSpaceDN w:val="0"/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Dyrektor szkoły kieruje działalnością szkoły oraz reprezentuje ją na zewnątrz.</w:t>
      </w:r>
    </w:p>
    <w:p w14:paraId="2CE9570F" w14:textId="77777777" w:rsidR="009E2138" w:rsidRPr="00131A4B" w:rsidRDefault="009E2138" w:rsidP="005E7C1E">
      <w:pPr>
        <w:pStyle w:val="Akapitzlist"/>
        <w:numPr>
          <w:ilvl w:val="0"/>
          <w:numId w:val="9"/>
        </w:numPr>
        <w:autoSpaceDN w:val="0"/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Zadaniem dyrektora szkoły jest w szczególności:</w:t>
      </w:r>
    </w:p>
    <w:p w14:paraId="0EBDA3CF" w14:textId="77777777" w:rsidR="009E2138" w:rsidRPr="00131A4B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sprawowanie opieki nad uczniami i wychowankami oraz stwarzanie warunków harmonijnego rozwoju psychofizycznego poprzez aktywne działanie prozdrowotne;</w:t>
      </w:r>
    </w:p>
    <w:p w14:paraId="1C41E902" w14:textId="77777777" w:rsidR="009E2138" w:rsidRPr="00131A4B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kierowanie bieżącą działalnością dydaktyczno-wychowawczą i opiekuńczą szkoły oraz reprezentowanie jej na zewnątrz;</w:t>
      </w:r>
    </w:p>
    <w:p w14:paraId="2794BD08" w14:textId="77777777" w:rsidR="009E2138" w:rsidRPr="00131A4B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sprawowanie nadzoru pedagogicznego nad działalnością nauczycieli </w:t>
      </w: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br/>
        <w:t>i wychowawców;</w:t>
      </w:r>
    </w:p>
    <w:p w14:paraId="1024A471" w14:textId="77777777" w:rsidR="009E2138" w:rsidRPr="00131A4B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realizowanie uchwał rady pedagogicznej podjętych w ramach ich kompetencji stanowiących;</w:t>
      </w:r>
    </w:p>
    <w:p w14:paraId="68C52FEE" w14:textId="77777777" w:rsidR="009E2138" w:rsidRPr="00131A4B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dysponowanie środkami określonymi w planie finansowym szkoły oraz ponoszenie odpowiedzialności za ich prawidłowe wykorzystanie;</w:t>
      </w:r>
    </w:p>
    <w:p w14:paraId="6FCCB618" w14:textId="77777777" w:rsidR="009E2138" w:rsidRPr="00131A4B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występowanie, w sprawie odznaczeń, nagród i innych wyróżnień dla nauczycieli oraz pozostałych pracowników szkoły, po zasięgnięciu opinii rady pedagogicznej;</w:t>
      </w:r>
    </w:p>
    <w:p w14:paraId="1B72A17E" w14:textId="77777777" w:rsidR="009E2138" w:rsidRPr="00131A4B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przyznawanie nagród nauczycielom oraz pracownikom administracyjnym;</w:t>
      </w:r>
    </w:p>
    <w:p w14:paraId="17AA3279" w14:textId="1E05FD37" w:rsidR="009E2138" w:rsidRPr="00131A4B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dokonywanie oceny pracy nauczycieli i pracowników samorządowych zatrudnionych</w:t>
      </w:r>
      <w:r w:rsidR="00D447CD"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br/>
      </w: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w szkole;</w:t>
      </w:r>
    </w:p>
    <w:p w14:paraId="775EFB4F" w14:textId="77777777" w:rsidR="00AB04E9" w:rsidRPr="00131A4B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sprawowanie nadzoru nad awansem zawodowym nauczycieli zgodnie z odrębnymi przepisami;</w:t>
      </w:r>
    </w:p>
    <w:p w14:paraId="11DBFE1D" w14:textId="77777777" w:rsidR="009E2138" w:rsidRPr="00131A4B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prowadzenie dokumentacji pedagogicznej i sprawowanie nadzoru nad jej sporządzaniem przez nauczycieli zgodnie z odrębnymi przepisami; </w:t>
      </w:r>
    </w:p>
    <w:p w14:paraId="3FB04E1D" w14:textId="77777777" w:rsidR="009E2138" w:rsidRPr="00131A4B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zarządzanie funduszem socjalnym i zdrowotnym szkoły; </w:t>
      </w:r>
    </w:p>
    <w:p w14:paraId="69B1957C" w14:textId="77777777" w:rsidR="009E2138" w:rsidRPr="00131A4B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współdziałanie ze szkołami wyższymi   w organizacji praktyk pedagogicznych;</w:t>
      </w:r>
    </w:p>
    <w:p w14:paraId="5CC0A5EA" w14:textId="77777777" w:rsidR="009E2138" w:rsidRPr="00131A4B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nadzorowanie realizacji zaleceń wynikających z orzeczenia o potrzebie kształcenia specjalnego ucznia;</w:t>
      </w:r>
    </w:p>
    <w:p w14:paraId="65A9E31D" w14:textId="77777777" w:rsidR="009E2138" w:rsidRPr="00131A4B" w:rsidRDefault="009E2138" w:rsidP="005E7C1E">
      <w:pPr>
        <w:pStyle w:val="Akapitzlist"/>
        <w:numPr>
          <w:ilvl w:val="1"/>
          <w:numId w:val="9"/>
        </w:numPr>
        <w:tabs>
          <w:tab w:val="left" w:pos="-1985"/>
        </w:tabs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przewodniczenie radzie pedagogicznej;</w:t>
      </w:r>
    </w:p>
    <w:p w14:paraId="417AB8F6" w14:textId="50529CC9" w:rsidR="009E2138" w:rsidRPr="00131A4B" w:rsidRDefault="009E2138" w:rsidP="005E7C1E">
      <w:pPr>
        <w:pStyle w:val="Akapitzlist"/>
        <w:numPr>
          <w:ilvl w:val="1"/>
          <w:numId w:val="9"/>
        </w:numPr>
        <w:tabs>
          <w:tab w:val="left" w:pos="-1843"/>
        </w:tabs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przygotowywanie zebrań rady pedagogicznej</w:t>
      </w:r>
      <w:r w:rsidR="00CB3B30"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i informowanie o ich termini</w:t>
      </w:r>
      <w:r w:rsidR="00D447CD"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e </w:t>
      </w: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członków rady;</w:t>
      </w:r>
    </w:p>
    <w:p w14:paraId="1C167EA6" w14:textId="77777777" w:rsidR="009E2138" w:rsidRPr="00131A4B" w:rsidRDefault="009E2138" w:rsidP="005E7C1E">
      <w:pPr>
        <w:pStyle w:val="Akapitzlist"/>
        <w:numPr>
          <w:ilvl w:val="1"/>
          <w:numId w:val="9"/>
        </w:numPr>
        <w:tabs>
          <w:tab w:val="left" w:pos="-2127"/>
        </w:tabs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zatrudnianie i zwalnianie nauczycieli i pracowników</w:t>
      </w:r>
      <w:r w:rsidR="00CB3B30"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niepedagogicznych zgodni</w:t>
      </w:r>
      <w:r w:rsidR="00F97B70"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e</w:t>
      </w:r>
      <w:r w:rsidR="00F97B70"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br/>
      </w: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z odrębnymi przepisami prawa;</w:t>
      </w:r>
    </w:p>
    <w:p w14:paraId="26057282" w14:textId="77777777" w:rsidR="009E2138" w:rsidRPr="00131A4B" w:rsidRDefault="009E2138" w:rsidP="005E7C1E">
      <w:pPr>
        <w:pStyle w:val="Akapitzlist"/>
        <w:numPr>
          <w:ilvl w:val="1"/>
          <w:numId w:val="9"/>
        </w:numPr>
        <w:tabs>
          <w:tab w:val="left" w:pos="-1985"/>
        </w:tabs>
        <w:autoSpaceDN w:val="0"/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dbanie o właściwą atmosferę i dyscyplinę pracy w szkole oraz o powierzone mienie;</w:t>
      </w:r>
    </w:p>
    <w:p w14:paraId="3A06B4A7" w14:textId="77777777" w:rsidR="009E2138" w:rsidRPr="00131A4B" w:rsidRDefault="009E2138" w:rsidP="005E7C1E">
      <w:pPr>
        <w:pStyle w:val="Akapitzlist"/>
        <w:numPr>
          <w:ilvl w:val="1"/>
          <w:numId w:val="9"/>
        </w:numPr>
        <w:tabs>
          <w:tab w:val="left" w:pos="-1843"/>
        </w:tabs>
        <w:autoSpaceDN w:val="0"/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lastRenderedPageBreak/>
        <w:t>opracowywanie arkusza organizacyjnego szkoły;</w:t>
      </w:r>
    </w:p>
    <w:p w14:paraId="2E4D32D3" w14:textId="77777777" w:rsidR="009E2138" w:rsidRPr="00131A4B" w:rsidRDefault="009E2138" w:rsidP="005E7C1E">
      <w:pPr>
        <w:pStyle w:val="Akapitzlist"/>
        <w:numPr>
          <w:ilvl w:val="1"/>
          <w:numId w:val="9"/>
        </w:numPr>
        <w:autoSpaceDN w:val="0"/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wykonywanie innych zadań wynikających z przepisów szczególnych.</w:t>
      </w:r>
    </w:p>
    <w:p w14:paraId="62A39F6B" w14:textId="77777777" w:rsidR="009E2138" w:rsidRPr="00131A4B" w:rsidRDefault="009E2138" w:rsidP="005E7C1E">
      <w:pPr>
        <w:pStyle w:val="Akapitzlist"/>
        <w:numPr>
          <w:ilvl w:val="0"/>
          <w:numId w:val="9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Dyrektor szkoły jest kierownikiem zakładu pracy dla zatrudnionych w szkole nauczycieli </w:t>
      </w:r>
      <w:r w:rsidR="00FA4602"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br/>
      </w: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i innych pracowników.</w:t>
      </w:r>
    </w:p>
    <w:p w14:paraId="3A27B2C0" w14:textId="77777777" w:rsidR="009E2138" w:rsidRPr="00131A4B" w:rsidRDefault="009E2138" w:rsidP="005E7C1E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Cs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Dyrektor szkoły ma prawo do wstrzymania uchwał rady pedagogicznej niezgodnych </w:t>
      </w: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br/>
        <w:t>z przepisami prawa, o których wstrzymaniu wykonania, dyrektor szkoły zawiadamia kuratora oświaty i organ prowadzący.</w:t>
      </w:r>
    </w:p>
    <w:p w14:paraId="2001324A" w14:textId="77777777" w:rsidR="009E2138" w:rsidRPr="00131A4B" w:rsidRDefault="009E2138" w:rsidP="005E7C1E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Cs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W wykonaniu swych zadań dyrektor szkoły współpracuje z organami, o których mowa                   w § 7 ust. 1 pkt 2, 3, 4.</w:t>
      </w:r>
    </w:p>
    <w:p w14:paraId="68F2FFBF" w14:textId="77777777" w:rsidR="00D87A42" w:rsidRPr="00131A4B" w:rsidRDefault="00D87A42" w:rsidP="00E94C38">
      <w:pPr>
        <w:pStyle w:val="Default"/>
        <w:ind w:left="426" w:hanging="426"/>
        <w:jc w:val="both"/>
        <w:rPr>
          <w:rFonts w:ascii="Calibri" w:hAnsi="Calibri" w:cs="Calibri"/>
          <w:b/>
          <w:color w:val="000000" w:themeColor="text1"/>
        </w:rPr>
      </w:pPr>
    </w:p>
    <w:p w14:paraId="4D4A2B70" w14:textId="77777777" w:rsidR="00D87A42" w:rsidRPr="00131A4B" w:rsidRDefault="00D5560E" w:rsidP="00D87A42">
      <w:pPr>
        <w:spacing w:before="100" w:after="100" w:line="240" w:lineRule="auto"/>
        <w:ind w:left="567" w:hanging="567"/>
        <w:jc w:val="center"/>
        <w:rPr>
          <w:rFonts w:eastAsia="Times New Roman" w:cs="Calibri"/>
          <w:b/>
          <w:bCs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 w:cs="Calibri"/>
          <w:b/>
          <w:bCs/>
          <w:color w:val="000000" w:themeColor="text1"/>
          <w:sz w:val="24"/>
          <w:szCs w:val="24"/>
          <w:lang w:eastAsia="pl-PL"/>
        </w:rPr>
        <w:t>§ 9</w:t>
      </w:r>
      <w:r w:rsidR="00DB14FF" w:rsidRPr="00131A4B">
        <w:rPr>
          <w:rFonts w:eastAsia="Times New Roman" w:cs="Calibri"/>
          <w:b/>
          <w:bCs/>
          <w:color w:val="000000" w:themeColor="text1"/>
          <w:sz w:val="24"/>
          <w:szCs w:val="24"/>
          <w:lang w:eastAsia="pl-PL"/>
        </w:rPr>
        <w:t>.</w:t>
      </w:r>
    </w:p>
    <w:p w14:paraId="3171347D" w14:textId="77777777" w:rsidR="00D87A42" w:rsidRPr="00131A4B" w:rsidRDefault="00D87A42" w:rsidP="00AA33A4">
      <w:pPr>
        <w:spacing w:before="100" w:after="100" w:line="240" w:lineRule="auto"/>
        <w:ind w:left="567" w:hanging="567"/>
        <w:jc w:val="both"/>
        <w:rPr>
          <w:rFonts w:eastAsia="Times New Roman" w:cs="Calibri"/>
          <w:b/>
          <w:bCs/>
          <w:color w:val="000000" w:themeColor="text1"/>
          <w:sz w:val="24"/>
          <w:szCs w:val="24"/>
          <w:lang w:eastAsia="pl-PL"/>
        </w:rPr>
      </w:pPr>
    </w:p>
    <w:p w14:paraId="5EF78037" w14:textId="77777777" w:rsidR="00DB14FF" w:rsidRPr="00131A4B" w:rsidRDefault="00DB14FF" w:rsidP="005E7C1E">
      <w:pPr>
        <w:pStyle w:val="Akapitzlist"/>
        <w:numPr>
          <w:ilvl w:val="0"/>
          <w:numId w:val="10"/>
        </w:numPr>
        <w:spacing w:before="100" w:after="100" w:line="24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W szkole tworzy się stanowisko </w:t>
      </w:r>
      <w:r w:rsidR="0063383A"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zastępcy </w:t>
      </w: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dyrektora.</w:t>
      </w:r>
    </w:p>
    <w:p w14:paraId="57FEB1E5" w14:textId="77777777" w:rsidR="00DB14FF" w:rsidRPr="00131A4B" w:rsidRDefault="00DB14FF" w:rsidP="005E7C1E">
      <w:pPr>
        <w:pStyle w:val="Akapitzlist"/>
        <w:numPr>
          <w:ilvl w:val="0"/>
          <w:numId w:val="10"/>
        </w:num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Cs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Zakres zadań i kompetencji dla </w:t>
      </w:r>
      <w:r w:rsidR="0063383A"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zastępcy </w:t>
      </w: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dyrektora opracowuje dyrektor szkoły.</w:t>
      </w:r>
    </w:p>
    <w:p w14:paraId="60FB77F4" w14:textId="77777777" w:rsidR="00DB14FF" w:rsidRPr="00131A4B" w:rsidRDefault="00DB14FF" w:rsidP="004C2849">
      <w:pPr>
        <w:pStyle w:val="Akapitzlist"/>
        <w:numPr>
          <w:ilvl w:val="0"/>
          <w:numId w:val="10"/>
        </w:num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Cs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Dyrektor szkoły, za zgodą organu prowadzącego, może tworzyć inne stanowiska kierownicze w szkole.</w:t>
      </w:r>
    </w:p>
    <w:p w14:paraId="2A35BCB6" w14:textId="77777777" w:rsidR="009160A5" w:rsidRPr="00131A4B" w:rsidRDefault="009160A5" w:rsidP="00200CF7">
      <w:pPr>
        <w:pStyle w:val="Default"/>
        <w:jc w:val="both"/>
        <w:rPr>
          <w:rFonts w:ascii="Calibri" w:hAnsi="Calibri" w:cs="Calibri"/>
          <w:color w:val="000000" w:themeColor="text1"/>
        </w:rPr>
      </w:pPr>
    </w:p>
    <w:p w14:paraId="6A954943" w14:textId="77777777" w:rsidR="00DB14FF" w:rsidRPr="00131A4B" w:rsidRDefault="00DB14FF" w:rsidP="00502B7B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2</w:t>
      </w:r>
    </w:p>
    <w:p w14:paraId="7C28838D" w14:textId="77777777" w:rsidR="00DB14FF" w:rsidRPr="00131A4B" w:rsidRDefault="00DB14FF" w:rsidP="00502B7B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Rada pedagogiczna</w:t>
      </w:r>
    </w:p>
    <w:p w14:paraId="394BADDC" w14:textId="77777777" w:rsidR="00DB14FF" w:rsidRPr="00131A4B" w:rsidRDefault="00DB14FF" w:rsidP="00AA33A4">
      <w:pPr>
        <w:pStyle w:val="Default"/>
        <w:jc w:val="both"/>
        <w:rPr>
          <w:rFonts w:ascii="Calibri" w:hAnsi="Calibri" w:cs="Calibri"/>
          <w:b/>
          <w:color w:val="000000" w:themeColor="text1"/>
        </w:rPr>
      </w:pPr>
    </w:p>
    <w:p w14:paraId="2759B1A8" w14:textId="77777777" w:rsidR="00D87A42" w:rsidRPr="00131A4B" w:rsidRDefault="00D5560E" w:rsidP="00D87A42">
      <w:pPr>
        <w:pStyle w:val="Default"/>
        <w:ind w:left="567" w:hanging="567"/>
        <w:jc w:val="center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131A4B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§ 10</w:t>
      </w:r>
      <w:r w:rsidR="00DB14FF" w:rsidRPr="00131A4B">
        <w:rPr>
          <w:rFonts w:ascii="Calibri" w:eastAsia="Times New Roman" w:hAnsi="Calibri" w:cs="Calibri"/>
          <w:b/>
          <w:bCs/>
          <w:color w:val="000000" w:themeColor="text1"/>
          <w:lang w:eastAsia="pl-PL"/>
        </w:rPr>
        <w:t>.</w:t>
      </w:r>
    </w:p>
    <w:p w14:paraId="3701409D" w14:textId="77777777" w:rsidR="00D87A42" w:rsidRPr="00131A4B" w:rsidRDefault="00D87A42" w:rsidP="00CB3B30">
      <w:pPr>
        <w:pStyle w:val="Default"/>
        <w:ind w:left="284" w:hanging="284"/>
        <w:jc w:val="both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</w:p>
    <w:p w14:paraId="4618A4EC" w14:textId="77777777" w:rsidR="00DB14FF" w:rsidRPr="00131A4B" w:rsidRDefault="00DB14FF" w:rsidP="005E7C1E">
      <w:pPr>
        <w:pStyle w:val="Default"/>
        <w:numPr>
          <w:ilvl w:val="0"/>
          <w:numId w:val="11"/>
        </w:numPr>
        <w:jc w:val="both"/>
        <w:rPr>
          <w:rFonts w:ascii="Calibri" w:eastAsia="Times New Roman" w:hAnsi="Calibri" w:cs="Calibri"/>
          <w:b/>
          <w:bCs/>
          <w:color w:val="000000" w:themeColor="text1"/>
          <w:lang w:eastAsia="pl-PL"/>
        </w:rPr>
      </w:pPr>
      <w:r w:rsidRPr="00131A4B">
        <w:rPr>
          <w:rFonts w:ascii="Calibri" w:hAnsi="Calibri" w:cs="Calibri"/>
          <w:color w:val="000000" w:themeColor="text1"/>
          <w:spacing w:val="-3"/>
        </w:rPr>
        <w:t>Rada pedagogiczna jest kolegialnym organem szkoły realizującym zadania dydaktyczne, wychowawcze i opiekuńcze, wynikające z przepisów prawa, statutu szkoły oraz innych regulaminów wewnątrzszkolnych.</w:t>
      </w:r>
    </w:p>
    <w:p w14:paraId="3A7BBC10" w14:textId="77777777" w:rsidR="00DB14FF" w:rsidRPr="00131A4B" w:rsidRDefault="00DB14FF" w:rsidP="005E7C1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spacing w:after="0" w:line="240" w:lineRule="auto"/>
        <w:jc w:val="both"/>
        <w:rPr>
          <w:color w:val="000000" w:themeColor="text1"/>
          <w:spacing w:val="-3"/>
          <w:sz w:val="24"/>
          <w:szCs w:val="24"/>
        </w:rPr>
      </w:pPr>
      <w:r w:rsidRPr="00131A4B">
        <w:rPr>
          <w:color w:val="000000" w:themeColor="text1"/>
          <w:spacing w:val="-3"/>
          <w:sz w:val="24"/>
          <w:szCs w:val="24"/>
        </w:rPr>
        <w:t xml:space="preserve">Rada pedagogiczna uchwala regulamin swojej działalności, który musi być zgodny </w:t>
      </w:r>
      <w:r w:rsidRPr="00131A4B">
        <w:rPr>
          <w:color w:val="000000" w:themeColor="text1"/>
          <w:spacing w:val="-3"/>
          <w:sz w:val="24"/>
          <w:szCs w:val="24"/>
        </w:rPr>
        <w:br/>
        <w:t>z przepisami prawa oraz niniejszym statutem.</w:t>
      </w:r>
    </w:p>
    <w:p w14:paraId="37EA92D8" w14:textId="77777777" w:rsidR="00DB14FF" w:rsidRPr="00131A4B" w:rsidRDefault="00DB14FF" w:rsidP="005E7C1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3"/>
          <w:sz w:val="24"/>
          <w:szCs w:val="24"/>
        </w:rPr>
        <w:t xml:space="preserve">W skład rady pedagogicznej wchodzą: dyrektor szkoły i wszyscy nauczyciele zatrudnieni </w:t>
      </w:r>
      <w:r w:rsidR="00837B7E" w:rsidRPr="00131A4B">
        <w:rPr>
          <w:color w:val="000000" w:themeColor="text1"/>
          <w:spacing w:val="-3"/>
          <w:sz w:val="24"/>
          <w:szCs w:val="24"/>
        </w:rPr>
        <w:br/>
      </w:r>
      <w:r w:rsidRPr="00131A4B">
        <w:rPr>
          <w:color w:val="000000" w:themeColor="text1"/>
          <w:spacing w:val="-3"/>
          <w:sz w:val="24"/>
          <w:szCs w:val="24"/>
        </w:rPr>
        <w:t xml:space="preserve">w szkole. </w:t>
      </w:r>
    </w:p>
    <w:p w14:paraId="3D104AED" w14:textId="77777777" w:rsidR="00DB14FF" w:rsidRPr="00131A4B" w:rsidRDefault="00DB14FF" w:rsidP="005E7C1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3"/>
          <w:sz w:val="24"/>
          <w:szCs w:val="24"/>
        </w:rPr>
        <w:t>W zebraniach rady pedagogicznej mogą brać udział, z głosem doradczym, osoby zapraszane przez jej przewodniczącego, za zgodą lub na wniosek rady pedagogicznej,</w:t>
      </w:r>
      <w:r w:rsidRPr="00131A4B">
        <w:rPr>
          <w:color w:val="000000" w:themeColor="text1"/>
          <w:spacing w:val="-3"/>
          <w:sz w:val="24"/>
          <w:szCs w:val="24"/>
        </w:rPr>
        <w:br/>
        <w:t>w tym przedstawiciele stowarzyszeń i innych organizacji, których celem statutowym jest działalność wychowawcza lub rozszerzanie i wzbogacanie form działalności dydaktycznej, wychowawczej i opiekuńczej szkoły.</w:t>
      </w:r>
    </w:p>
    <w:p w14:paraId="35173380" w14:textId="77777777" w:rsidR="00DB14FF" w:rsidRPr="00131A4B" w:rsidRDefault="00DB14FF" w:rsidP="005E7C1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Zebrania rady pedagogicznej są organizowane przed rozpoczęciem roku szkolnego, </w:t>
      </w:r>
      <w:r w:rsidR="00837B7E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w każdym okresie (półroczu) w związku z klasyfikowaniem i promowaniem uczniów, po zakończeniu rocznych zajęć dydaktyczno-wychowawczych oraz w miarę bieżących potrzeb.</w:t>
      </w:r>
    </w:p>
    <w:p w14:paraId="561F8154" w14:textId="77777777" w:rsidR="00DB14FF" w:rsidRPr="00131A4B" w:rsidRDefault="00DB14FF" w:rsidP="005E7C1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Zebrania rady pedagogicznej mogą być organizowane na wniosek organu sprawującego nadzór pedagogiczny, z inicjatywy dyrektora szkoły, organu prowadzącego szkołę albo</w:t>
      </w:r>
      <w:r w:rsidR="00837B7E" w:rsidRPr="00131A4B">
        <w:rPr>
          <w:color w:val="000000" w:themeColor="text1"/>
          <w:sz w:val="24"/>
          <w:szCs w:val="24"/>
        </w:rPr>
        <w:t xml:space="preserve"> </w:t>
      </w:r>
      <w:r w:rsidR="00FA4602" w:rsidRPr="00131A4B">
        <w:rPr>
          <w:color w:val="000000" w:themeColor="text1"/>
          <w:sz w:val="24"/>
          <w:szCs w:val="24"/>
        </w:rPr>
        <w:br/>
      </w:r>
      <w:r w:rsidR="00837B7E" w:rsidRPr="00131A4B">
        <w:rPr>
          <w:color w:val="000000" w:themeColor="text1"/>
          <w:sz w:val="24"/>
          <w:szCs w:val="24"/>
        </w:rPr>
        <w:t xml:space="preserve">z inicjatywy </w:t>
      </w:r>
      <w:r w:rsidRPr="00131A4B">
        <w:rPr>
          <w:color w:val="000000" w:themeColor="text1"/>
          <w:sz w:val="24"/>
          <w:szCs w:val="24"/>
        </w:rPr>
        <w:t>co najmniej 1/3 członków rady pedagogicznej.</w:t>
      </w:r>
    </w:p>
    <w:p w14:paraId="11B14677" w14:textId="77777777" w:rsidR="00837B7E" w:rsidRPr="00131A4B" w:rsidRDefault="00DB14FF" w:rsidP="005E7C1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3"/>
          <w:sz w:val="24"/>
          <w:szCs w:val="24"/>
        </w:rPr>
        <w:t>Obecność nauczycieli na zebraniach rady pedagogicznej jest obowiązkowa. Członkowie rady usprawiedliwiają swoją nieobecność na zebraniu rady jej przewodniczącemu. Nieusprawiedliwioną nieobecność członka rady na jej zebraniu należy traktować jako nieobecność w pracy ze wszystkimi tego konsekwencjami.</w:t>
      </w:r>
    </w:p>
    <w:p w14:paraId="58E8F9A1" w14:textId="77777777" w:rsidR="00AA595C" w:rsidRPr="00131A4B" w:rsidRDefault="00DB14FF" w:rsidP="005E7C1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3"/>
          <w:sz w:val="24"/>
          <w:szCs w:val="24"/>
        </w:rPr>
        <w:t>Do kompetencji stanowiących rady pedagogicznej należy:</w:t>
      </w:r>
    </w:p>
    <w:p w14:paraId="7CBD6A61" w14:textId="77777777" w:rsidR="00AA595C" w:rsidRPr="00131A4B" w:rsidRDefault="00AB04E9" w:rsidP="005E7C1E">
      <w:pPr>
        <w:pStyle w:val="Akapitzlist"/>
        <w:widowControl w:val="0"/>
        <w:numPr>
          <w:ilvl w:val="1"/>
          <w:numId w:val="11"/>
        </w:num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3"/>
          <w:sz w:val="24"/>
          <w:szCs w:val="24"/>
        </w:rPr>
        <w:t xml:space="preserve"> </w:t>
      </w:r>
      <w:r w:rsidR="00DB14FF" w:rsidRPr="00131A4B">
        <w:rPr>
          <w:color w:val="000000" w:themeColor="text1"/>
          <w:sz w:val="24"/>
          <w:szCs w:val="24"/>
        </w:rPr>
        <w:t>podejmowanie uchwał w sprawie:</w:t>
      </w:r>
    </w:p>
    <w:p w14:paraId="09A703BA" w14:textId="77777777" w:rsidR="00AA595C" w:rsidRPr="00131A4B" w:rsidRDefault="00AB04E9" w:rsidP="005E7C1E">
      <w:pPr>
        <w:pStyle w:val="Akapitzlist"/>
        <w:widowControl w:val="0"/>
        <w:numPr>
          <w:ilvl w:val="2"/>
          <w:numId w:val="11"/>
        </w:num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 </w:t>
      </w:r>
      <w:r w:rsidR="00DB14FF" w:rsidRPr="00131A4B">
        <w:rPr>
          <w:color w:val="000000" w:themeColor="text1"/>
          <w:sz w:val="24"/>
          <w:szCs w:val="24"/>
        </w:rPr>
        <w:t xml:space="preserve">wyników </w:t>
      </w:r>
      <w:r w:rsidR="00837B7E" w:rsidRPr="00131A4B">
        <w:rPr>
          <w:color w:val="000000" w:themeColor="text1"/>
          <w:sz w:val="24"/>
          <w:szCs w:val="24"/>
        </w:rPr>
        <w:t>klasyfikacji i promocji uczniów</w:t>
      </w:r>
    </w:p>
    <w:p w14:paraId="6746AD0B" w14:textId="77777777" w:rsidR="00DB14FF" w:rsidRPr="00131A4B" w:rsidRDefault="00AB04E9" w:rsidP="005E7C1E">
      <w:pPr>
        <w:pStyle w:val="Akapitzlist"/>
        <w:widowControl w:val="0"/>
        <w:numPr>
          <w:ilvl w:val="2"/>
          <w:numId w:val="11"/>
        </w:numPr>
        <w:shd w:val="clear" w:color="auto" w:fill="FFFFFF"/>
        <w:tabs>
          <w:tab w:val="left" w:pos="567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 </w:t>
      </w:r>
      <w:r w:rsidR="00837B7E" w:rsidRPr="00131A4B">
        <w:rPr>
          <w:color w:val="000000" w:themeColor="text1"/>
          <w:sz w:val="24"/>
          <w:szCs w:val="24"/>
        </w:rPr>
        <w:t>skreślenia z listy uczniów</w:t>
      </w:r>
    </w:p>
    <w:p w14:paraId="1D695ADC" w14:textId="77777777" w:rsidR="00DB14FF" w:rsidRPr="00131A4B" w:rsidRDefault="00DB14FF" w:rsidP="005E7C1E">
      <w:pPr>
        <w:pStyle w:val="Akapitzlist"/>
        <w:widowControl w:val="0"/>
        <w:numPr>
          <w:ilvl w:val="1"/>
          <w:numId w:val="11"/>
        </w:numPr>
        <w:shd w:val="clear" w:color="auto" w:fill="FFFFFF"/>
        <w:tabs>
          <w:tab w:val="left" w:pos="-3898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lastRenderedPageBreak/>
        <w:t>zatwierdzanie planów pracy szkoły;</w:t>
      </w:r>
    </w:p>
    <w:p w14:paraId="6DCF77EB" w14:textId="77777777" w:rsidR="00DB14FF" w:rsidRPr="00131A4B" w:rsidRDefault="00DB14FF" w:rsidP="005E7C1E">
      <w:pPr>
        <w:pStyle w:val="Akapitzlist"/>
        <w:widowControl w:val="0"/>
        <w:numPr>
          <w:ilvl w:val="1"/>
          <w:numId w:val="11"/>
        </w:numPr>
        <w:shd w:val="clear" w:color="auto" w:fill="FFFFFF"/>
        <w:tabs>
          <w:tab w:val="left" w:pos="-3898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3"/>
          <w:sz w:val="24"/>
          <w:szCs w:val="24"/>
        </w:rPr>
        <w:t>ustalanie organizacji doskonalenia zawodowego nauczycieli szkoły;</w:t>
      </w:r>
    </w:p>
    <w:p w14:paraId="4B3875F2" w14:textId="77777777" w:rsidR="00AB04E9" w:rsidRPr="00131A4B" w:rsidRDefault="00DB14FF" w:rsidP="005E7C1E">
      <w:pPr>
        <w:pStyle w:val="Akapitzlist"/>
        <w:widowControl w:val="0"/>
        <w:numPr>
          <w:ilvl w:val="1"/>
          <w:numId w:val="11"/>
        </w:numPr>
        <w:shd w:val="clear" w:color="auto" w:fill="FFFFFF"/>
        <w:tabs>
          <w:tab w:val="left" w:pos="-3898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ustalanie sposobu wykorzystania wyników nadzoru pedagogicznego, w tym sprawowanego nad szkołą przez organ nadzoru pedagogicznego, w celu doskonalenia pracy szkoły.</w:t>
      </w:r>
    </w:p>
    <w:p w14:paraId="50119D41" w14:textId="77777777" w:rsidR="00DB14FF" w:rsidRPr="00131A4B" w:rsidRDefault="00DB14FF" w:rsidP="005E7C1E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3898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3"/>
          <w:sz w:val="24"/>
          <w:szCs w:val="24"/>
        </w:rPr>
        <w:t>Rada pedagogiczna przygotowuje projekt statutu szkoły albo jego zmian.</w:t>
      </w:r>
    </w:p>
    <w:p w14:paraId="4ECAA65F" w14:textId="77777777" w:rsidR="00AB04E9" w:rsidRPr="00131A4B" w:rsidRDefault="00DB14FF" w:rsidP="005E7C1E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3"/>
          <w:sz w:val="24"/>
          <w:szCs w:val="24"/>
        </w:rPr>
        <w:t>Rada pedagogiczna może wystąpić z wnioskiem o odwołanie nauczyciela ze stanowiska dyrektora lub z innego stanowiska kierowniczego w szkole.</w:t>
      </w:r>
    </w:p>
    <w:p w14:paraId="4F5D6998" w14:textId="77777777" w:rsidR="00AB04E9" w:rsidRPr="00131A4B" w:rsidRDefault="00DB14FF" w:rsidP="005E7C1E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3"/>
          <w:sz w:val="24"/>
          <w:szCs w:val="24"/>
        </w:rPr>
        <w:t>Rada pedagogiczna opiniuje w szczególności:</w:t>
      </w:r>
      <w:r w:rsidR="00AB04E9" w:rsidRPr="00131A4B">
        <w:rPr>
          <w:color w:val="000000" w:themeColor="text1"/>
          <w:spacing w:val="-3"/>
          <w:sz w:val="24"/>
          <w:szCs w:val="24"/>
        </w:rPr>
        <w:t xml:space="preserve"> </w:t>
      </w:r>
    </w:p>
    <w:p w14:paraId="4DA8D950" w14:textId="77777777" w:rsidR="00AB04E9" w:rsidRPr="00131A4B" w:rsidRDefault="00DB14FF" w:rsidP="005E7C1E">
      <w:pPr>
        <w:pStyle w:val="Akapitzlist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organizację pracy szkoły, w tym zwłaszcza tygodniowy rozkład zajęć edukacyjnych;</w:t>
      </w:r>
      <w:r w:rsidR="00AB04E9" w:rsidRPr="00131A4B">
        <w:rPr>
          <w:color w:val="000000" w:themeColor="text1"/>
          <w:sz w:val="24"/>
          <w:szCs w:val="24"/>
        </w:rPr>
        <w:t xml:space="preserve"> </w:t>
      </w:r>
    </w:p>
    <w:p w14:paraId="61A5BDE2" w14:textId="77777777" w:rsidR="00AB04E9" w:rsidRPr="00131A4B" w:rsidRDefault="00DB14FF" w:rsidP="005E7C1E">
      <w:pPr>
        <w:pStyle w:val="Akapitzlist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projekt planu finansowego szkoły;</w:t>
      </w:r>
      <w:r w:rsidR="00AB04E9" w:rsidRPr="00131A4B">
        <w:rPr>
          <w:color w:val="000000" w:themeColor="text1"/>
          <w:sz w:val="24"/>
          <w:szCs w:val="24"/>
        </w:rPr>
        <w:t xml:space="preserve"> </w:t>
      </w:r>
    </w:p>
    <w:p w14:paraId="2E726F8E" w14:textId="77777777" w:rsidR="00AB04E9" w:rsidRPr="00131A4B" w:rsidRDefault="00DB14FF" w:rsidP="005E7C1E">
      <w:pPr>
        <w:pStyle w:val="Akapitzlist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wnioski dyrektora szkoły o przyznanie nauczycielom odznaczeń, nagród i innych wyróżnień;</w:t>
      </w:r>
      <w:r w:rsidR="00AB04E9" w:rsidRPr="00131A4B">
        <w:rPr>
          <w:color w:val="000000" w:themeColor="text1"/>
          <w:sz w:val="24"/>
          <w:szCs w:val="24"/>
        </w:rPr>
        <w:t xml:space="preserve"> </w:t>
      </w:r>
    </w:p>
    <w:p w14:paraId="772E5600" w14:textId="77777777" w:rsidR="00DB14FF" w:rsidRPr="00131A4B" w:rsidRDefault="00DB14FF" w:rsidP="005E7C1E">
      <w:pPr>
        <w:pStyle w:val="Akapitzlist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propozycje dyrektora szkoły w sprawach przydziału nauczycielom stałych prac </w:t>
      </w:r>
      <w:r w:rsidR="00837B7E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i zajęć w ramach wynagrodzenia zasadniczego oraz dodatkowo płatnych zajęć dydaktycznych, wychowawczych i opiekuńczych.</w:t>
      </w:r>
    </w:p>
    <w:p w14:paraId="47A63FC7" w14:textId="63CBAD91" w:rsidR="008E0EC7" w:rsidRPr="00131A4B" w:rsidRDefault="00242A3F" w:rsidP="005E7C1E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N</w:t>
      </w:r>
      <w:r w:rsidR="008E0EC7" w:rsidRPr="00131A4B">
        <w:rPr>
          <w:rFonts w:ascii="Calibri" w:hAnsi="Calibri" w:cs="Calibri"/>
          <w:color w:val="000000" w:themeColor="text1"/>
        </w:rPr>
        <w:t xml:space="preserve">iezgodne z przepisami prawa </w:t>
      </w:r>
      <w:r w:rsidRPr="00131A4B">
        <w:rPr>
          <w:rFonts w:ascii="Calibri" w:hAnsi="Calibri" w:cs="Calibri"/>
          <w:color w:val="000000" w:themeColor="text1"/>
        </w:rPr>
        <w:t xml:space="preserve">uchwały rady pedagogicznej, </w:t>
      </w:r>
      <w:r w:rsidR="00837B7E" w:rsidRPr="00131A4B">
        <w:rPr>
          <w:rFonts w:ascii="Calibri" w:hAnsi="Calibri" w:cs="Calibri"/>
          <w:color w:val="000000" w:themeColor="text1"/>
        </w:rPr>
        <w:t>wstrzymuje dyrektor szkoły</w:t>
      </w:r>
      <w:r w:rsidR="008E0EC7" w:rsidRPr="00131A4B">
        <w:rPr>
          <w:rFonts w:ascii="Calibri" w:hAnsi="Calibri" w:cs="Calibri"/>
          <w:color w:val="000000" w:themeColor="text1"/>
        </w:rPr>
        <w:t>.</w:t>
      </w:r>
      <w:r w:rsidR="00D447CD" w:rsidRPr="00131A4B">
        <w:rPr>
          <w:rFonts w:ascii="Calibri" w:hAnsi="Calibri" w:cs="Calibri"/>
          <w:color w:val="000000" w:themeColor="text1"/>
        </w:rPr>
        <w:br/>
      </w:r>
      <w:r w:rsidR="00837B7E" w:rsidRPr="00131A4B">
        <w:rPr>
          <w:rFonts w:ascii="Calibri" w:hAnsi="Calibri" w:cs="Calibri"/>
          <w:color w:val="000000" w:themeColor="text1"/>
        </w:rPr>
        <w:t>O wstrzymaniu wykonania uchwały</w:t>
      </w:r>
      <w:r w:rsidR="008E0EC7" w:rsidRPr="00131A4B">
        <w:rPr>
          <w:rFonts w:ascii="Calibri" w:hAnsi="Calibri" w:cs="Calibri"/>
          <w:color w:val="000000" w:themeColor="text1"/>
        </w:rPr>
        <w:t xml:space="preserve"> niezwłocznie zawiadamia organ prowadzący szkołę oraz organ sprawujący nadzór pedagogiczny. </w:t>
      </w:r>
    </w:p>
    <w:p w14:paraId="4FE97FD9" w14:textId="77777777" w:rsidR="008E0EC7" w:rsidRPr="00131A4B" w:rsidRDefault="008E0EC7" w:rsidP="005E7C1E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 xml:space="preserve">Organ sprawujący nadzór pedagogiczny uchyla uchwałę w razie stwierdzenia jej niezgodności z przepisami prawa, po zasięgnięciu opinii organu prowadzącego szkołę. Rozstrzygnięcie organu sprawującego nadzór pedagogiczny jest ostateczne. </w:t>
      </w:r>
    </w:p>
    <w:p w14:paraId="4BDA7768" w14:textId="77777777" w:rsidR="00DB14FF" w:rsidRPr="00131A4B" w:rsidRDefault="00DB14FF" w:rsidP="005E7C1E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  <w:spacing w:val="-3"/>
        </w:rPr>
        <w:t xml:space="preserve">Członkowie rady pedagogicznej są zobowiązani do nieujawniania poruszanych </w:t>
      </w:r>
      <w:r w:rsidR="00FA4602" w:rsidRPr="00131A4B">
        <w:rPr>
          <w:rFonts w:ascii="Calibri" w:hAnsi="Calibri" w:cs="Calibri"/>
          <w:color w:val="000000" w:themeColor="text1"/>
          <w:spacing w:val="-3"/>
        </w:rPr>
        <w:br/>
      </w:r>
      <w:r w:rsidRPr="00131A4B">
        <w:rPr>
          <w:rFonts w:ascii="Calibri" w:hAnsi="Calibri" w:cs="Calibri"/>
          <w:color w:val="000000" w:themeColor="text1"/>
          <w:spacing w:val="-3"/>
        </w:rPr>
        <w:t xml:space="preserve">na posiedzeniach spraw, które mogą naruszać dobro osobiste uczniów lub ich rodziców, </w:t>
      </w:r>
      <w:r w:rsidR="00837B7E" w:rsidRPr="00131A4B">
        <w:rPr>
          <w:rFonts w:ascii="Calibri" w:hAnsi="Calibri" w:cs="Calibri"/>
          <w:color w:val="000000" w:themeColor="text1"/>
          <w:spacing w:val="-3"/>
        </w:rPr>
        <w:br/>
      </w:r>
      <w:r w:rsidRPr="00131A4B">
        <w:rPr>
          <w:rFonts w:ascii="Calibri" w:hAnsi="Calibri" w:cs="Calibri"/>
          <w:color w:val="000000" w:themeColor="text1"/>
          <w:spacing w:val="-3"/>
        </w:rPr>
        <w:t>a także nauczycieli i innych pracowników szkoły.</w:t>
      </w:r>
    </w:p>
    <w:p w14:paraId="1723A6E0" w14:textId="77777777" w:rsidR="00DB14FF" w:rsidRPr="00131A4B" w:rsidRDefault="00DB14FF" w:rsidP="005E7C1E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  <w:spacing w:val="-3"/>
        </w:rPr>
        <w:t xml:space="preserve">Uchwały rady pedagogicznej są podejmowane zwykłą większością głosów, w obecności </w:t>
      </w:r>
      <w:r w:rsidR="00FA4602" w:rsidRPr="00131A4B">
        <w:rPr>
          <w:rFonts w:ascii="Calibri" w:hAnsi="Calibri" w:cs="Calibri"/>
          <w:color w:val="000000" w:themeColor="text1"/>
          <w:spacing w:val="-3"/>
        </w:rPr>
        <w:br/>
      </w:r>
      <w:r w:rsidRPr="00131A4B">
        <w:rPr>
          <w:rFonts w:ascii="Calibri" w:hAnsi="Calibri" w:cs="Calibri"/>
          <w:color w:val="000000" w:themeColor="text1"/>
          <w:spacing w:val="-3"/>
        </w:rPr>
        <w:t>co najmniej połowy jej członków.</w:t>
      </w:r>
    </w:p>
    <w:p w14:paraId="4DC5ADE6" w14:textId="77777777" w:rsidR="00DB14FF" w:rsidRPr="00131A4B" w:rsidRDefault="00DB14FF" w:rsidP="005E7C1E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  <w:spacing w:val="-3"/>
        </w:rPr>
        <w:t>Zebrania rady pedagogicznej są protokołowane</w:t>
      </w:r>
      <w:r w:rsidR="008E0EC7" w:rsidRPr="00131A4B">
        <w:rPr>
          <w:rFonts w:ascii="Calibri" w:hAnsi="Calibri" w:cs="Calibri"/>
          <w:color w:val="000000" w:themeColor="text1"/>
          <w:spacing w:val="-3"/>
        </w:rPr>
        <w:t xml:space="preserve"> zgodnie </w:t>
      </w:r>
      <w:r w:rsidR="00837B7E" w:rsidRPr="00131A4B">
        <w:rPr>
          <w:rFonts w:ascii="Calibri" w:hAnsi="Calibri" w:cs="Calibri"/>
          <w:color w:val="000000" w:themeColor="text1"/>
          <w:spacing w:val="-3"/>
        </w:rPr>
        <w:t>z odrębnymi przepisami</w:t>
      </w:r>
      <w:r w:rsidRPr="00131A4B">
        <w:rPr>
          <w:rFonts w:ascii="Calibri" w:hAnsi="Calibri" w:cs="Calibri"/>
          <w:color w:val="000000" w:themeColor="text1"/>
          <w:spacing w:val="-3"/>
        </w:rPr>
        <w:t>.</w:t>
      </w:r>
    </w:p>
    <w:p w14:paraId="33AD382E" w14:textId="77777777" w:rsidR="00895482" w:rsidRPr="00131A4B" w:rsidRDefault="00895482" w:rsidP="00895482">
      <w:pPr>
        <w:pStyle w:val="Default"/>
        <w:jc w:val="both"/>
        <w:rPr>
          <w:rFonts w:ascii="Calibri" w:hAnsi="Calibri" w:cs="Calibri"/>
          <w:color w:val="000000" w:themeColor="text1"/>
        </w:rPr>
      </w:pPr>
    </w:p>
    <w:p w14:paraId="17511E92" w14:textId="77777777" w:rsidR="00DB14FF" w:rsidRPr="00131A4B" w:rsidRDefault="00DB14FF" w:rsidP="00200CF7">
      <w:pPr>
        <w:widowControl w:val="0"/>
        <w:shd w:val="clear" w:color="auto" w:fill="FFFFFF"/>
        <w:tabs>
          <w:tab w:val="left" w:pos="1142"/>
        </w:tabs>
        <w:autoSpaceDE w:val="0"/>
        <w:spacing w:after="0" w:line="240" w:lineRule="auto"/>
        <w:jc w:val="both"/>
        <w:rPr>
          <w:color w:val="000000" w:themeColor="text1"/>
          <w:spacing w:val="-3"/>
          <w:sz w:val="24"/>
          <w:szCs w:val="24"/>
        </w:rPr>
      </w:pPr>
    </w:p>
    <w:p w14:paraId="1E0E830F" w14:textId="77777777" w:rsidR="00DB14FF" w:rsidRPr="00131A4B" w:rsidRDefault="00DB14FF" w:rsidP="00502B7B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3</w:t>
      </w:r>
    </w:p>
    <w:p w14:paraId="2DC69CE2" w14:textId="77777777" w:rsidR="00DB14FF" w:rsidRPr="00131A4B" w:rsidRDefault="00DB14FF" w:rsidP="00502B7B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Samorząd uczniowski</w:t>
      </w:r>
    </w:p>
    <w:p w14:paraId="377D5A0D" w14:textId="77777777" w:rsidR="00DB14FF" w:rsidRPr="00131A4B" w:rsidRDefault="00DB14FF" w:rsidP="00AA33A4">
      <w:pPr>
        <w:pStyle w:val="Default"/>
        <w:ind w:left="567"/>
        <w:jc w:val="both"/>
        <w:rPr>
          <w:rFonts w:ascii="Calibri" w:hAnsi="Calibri" w:cs="Calibri"/>
          <w:b/>
          <w:color w:val="000000" w:themeColor="text1"/>
        </w:rPr>
      </w:pPr>
    </w:p>
    <w:p w14:paraId="5EF4774B" w14:textId="77777777" w:rsidR="00D87A42" w:rsidRPr="00131A4B" w:rsidRDefault="00D5560E" w:rsidP="00D87A42">
      <w:pPr>
        <w:pStyle w:val="Default"/>
        <w:jc w:val="center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hAnsi="Calibri" w:cs="Calibri"/>
          <w:b/>
          <w:color w:val="000000" w:themeColor="text1"/>
        </w:rPr>
        <w:t>§ 11</w:t>
      </w:r>
      <w:r w:rsidR="00DB14FF" w:rsidRPr="00131A4B">
        <w:rPr>
          <w:rFonts w:ascii="Calibri" w:hAnsi="Calibri" w:cs="Calibri"/>
          <w:b/>
          <w:color w:val="000000" w:themeColor="text1"/>
        </w:rPr>
        <w:t>.</w:t>
      </w:r>
    </w:p>
    <w:p w14:paraId="63915887" w14:textId="77777777" w:rsidR="00D87A42" w:rsidRPr="00131A4B" w:rsidRDefault="00D87A42" w:rsidP="00AA33A4">
      <w:pPr>
        <w:pStyle w:val="Default"/>
        <w:jc w:val="both"/>
        <w:rPr>
          <w:rFonts w:ascii="Calibri" w:hAnsi="Calibri" w:cs="Calibri"/>
          <w:b/>
          <w:color w:val="000000" w:themeColor="text1"/>
        </w:rPr>
      </w:pPr>
    </w:p>
    <w:p w14:paraId="59FE1C8A" w14:textId="77777777" w:rsidR="00DB14FF" w:rsidRPr="00131A4B" w:rsidRDefault="00DB14FF" w:rsidP="005E7C1E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color w:val="000000" w:themeColor="text1"/>
          <w:spacing w:val="-3"/>
        </w:rPr>
      </w:pPr>
      <w:r w:rsidRPr="00131A4B">
        <w:rPr>
          <w:rFonts w:ascii="Calibri" w:hAnsi="Calibri" w:cs="Calibri"/>
          <w:color w:val="000000" w:themeColor="text1"/>
        </w:rPr>
        <w:t xml:space="preserve">W szkole działa samorząd uczniowski, zwany </w:t>
      </w:r>
      <w:r w:rsidRPr="00131A4B">
        <w:rPr>
          <w:rFonts w:ascii="Calibri" w:hAnsi="Calibri" w:cs="Calibri"/>
          <w:color w:val="000000" w:themeColor="text1"/>
          <w:spacing w:val="-3"/>
        </w:rPr>
        <w:t xml:space="preserve">dalej „samorządem”. </w:t>
      </w:r>
    </w:p>
    <w:p w14:paraId="0499D0C0" w14:textId="77777777" w:rsidR="00DB14FF" w:rsidRPr="00131A4B" w:rsidRDefault="00DB14FF" w:rsidP="005E7C1E">
      <w:pPr>
        <w:pStyle w:val="Default"/>
        <w:numPr>
          <w:ilvl w:val="0"/>
          <w:numId w:val="12"/>
        </w:numPr>
        <w:jc w:val="both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Samorząd uczniowski</w:t>
      </w:r>
      <w:r w:rsidRPr="00131A4B">
        <w:rPr>
          <w:rFonts w:ascii="Calibri" w:hAnsi="Calibri" w:cs="Calibri"/>
          <w:color w:val="000000" w:themeColor="text1"/>
          <w:spacing w:val="-3"/>
        </w:rPr>
        <w:t xml:space="preserve"> tworzą wszyscy uczniowie szkoły.</w:t>
      </w:r>
    </w:p>
    <w:p w14:paraId="1BE9F778" w14:textId="77777777" w:rsidR="00DB14FF" w:rsidRPr="00131A4B" w:rsidRDefault="00DB14FF" w:rsidP="005E7C1E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4"/>
          <w:sz w:val="24"/>
          <w:szCs w:val="24"/>
        </w:rPr>
        <w:t>Zasady wybierania i działania organów samorządu określa regulamin samorządu uchwalany przez o</w:t>
      </w:r>
      <w:r w:rsidR="00837B7E" w:rsidRPr="00131A4B">
        <w:rPr>
          <w:color w:val="000000" w:themeColor="text1"/>
          <w:spacing w:val="-4"/>
          <w:sz w:val="24"/>
          <w:szCs w:val="24"/>
        </w:rPr>
        <w:t>gół uczniów w głosowaniu równym</w:t>
      </w:r>
      <w:r w:rsidRPr="00131A4B">
        <w:rPr>
          <w:color w:val="000000" w:themeColor="text1"/>
          <w:spacing w:val="-4"/>
          <w:sz w:val="24"/>
          <w:szCs w:val="24"/>
        </w:rPr>
        <w:t xml:space="preserve">, tajnym i powszechnym. </w:t>
      </w:r>
    </w:p>
    <w:p w14:paraId="79C78664" w14:textId="77777777" w:rsidR="00DB14FF" w:rsidRPr="00131A4B" w:rsidRDefault="00DB14FF" w:rsidP="005E7C1E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598"/>
          <w:tab w:val="left" w:pos="851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3"/>
          <w:sz w:val="24"/>
          <w:szCs w:val="24"/>
        </w:rPr>
        <w:t>Regulamin samorządu nie może być sprzeczny z przepisami prawa i niniejszym statutem.</w:t>
      </w:r>
    </w:p>
    <w:p w14:paraId="767B9553" w14:textId="77777777" w:rsidR="00DB14FF" w:rsidRPr="00131A4B" w:rsidRDefault="00DB14FF" w:rsidP="005E7C1E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598"/>
          <w:tab w:val="left" w:pos="851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2"/>
          <w:sz w:val="24"/>
          <w:szCs w:val="24"/>
        </w:rPr>
        <w:t>Organy samorządu są jedynymi reprezentantami ogółu uczniów.</w:t>
      </w:r>
    </w:p>
    <w:p w14:paraId="7E1C79AD" w14:textId="77777777" w:rsidR="00DB14FF" w:rsidRPr="00131A4B" w:rsidRDefault="00DB14FF" w:rsidP="005E7C1E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2"/>
          <w:sz w:val="24"/>
          <w:szCs w:val="24"/>
        </w:rPr>
        <w:t xml:space="preserve">Samorząd może przedstawiać radzie rodziców, </w:t>
      </w:r>
      <w:r w:rsidRPr="00131A4B">
        <w:rPr>
          <w:color w:val="000000" w:themeColor="text1"/>
          <w:spacing w:val="-3"/>
          <w:sz w:val="24"/>
          <w:szCs w:val="24"/>
        </w:rPr>
        <w:t xml:space="preserve">radzie pedagogicznej i dyrektorowi szkoły wnioski i opinie we wszystkich sprawach szkoły, a w szczególności dotyczących realizacji podstawowych praw </w:t>
      </w:r>
      <w:r w:rsidRPr="00131A4B">
        <w:rPr>
          <w:color w:val="000000" w:themeColor="text1"/>
          <w:spacing w:val="-4"/>
          <w:sz w:val="24"/>
          <w:szCs w:val="24"/>
        </w:rPr>
        <w:t>uczniowskich, takich jak:</w:t>
      </w:r>
    </w:p>
    <w:p w14:paraId="2574CAAD" w14:textId="77777777" w:rsidR="00DB14FF" w:rsidRPr="00131A4B" w:rsidRDefault="00DB14FF" w:rsidP="005E7C1E">
      <w:pPr>
        <w:pStyle w:val="Akapitzlist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  <w:r w:rsidRPr="00131A4B">
        <w:rPr>
          <w:color w:val="000000" w:themeColor="text1"/>
          <w:spacing w:val="-2"/>
          <w:sz w:val="24"/>
          <w:szCs w:val="24"/>
        </w:rPr>
        <w:t>prawo do zapoznania się z programem nauczania, z jego treściami, celami oraz stawianymi wymaganiami;</w:t>
      </w:r>
    </w:p>
    <w:p w14:paraId="0C9006D3" w14:textId="77777777" w:rsidR="00DB14FF" w:rsidRPr="00131A4B" w:rsidRDefault="00DB14FF" w:rsidP="005E7C1E">
      <w:pPr>
        <w:pStyle w:val="Akapitzlist"/>
        <w:widowControl w:val="0"/>
        <w:numPr>
          <w:ilvl w:val="1"/>
          <w:numId w:val="12"/>
        </w:numPr>
        <w:shd w:val="clear" w:color="auto" w:fill="FFFFFF"/>
        <w:tabs>
          <w:tab w:val="left" w:pos="-360"/>
          <w:tab w:val="left" w:pos="0"/>
          <w:tab w:val="left" w:pos="1134"/>
        </w:tabs>
        <w:autoSpaceDE w:val="0"/>
        <w:autoSpaceDN w:val="0"/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  <w:r w:rsidRPr="00131A4B">
        <w:rPr>
          <w:color w:val="000000" w:themeColor="text1"/>
          <w:spacing w:val="-2"/>
          <w:sz w:val="24"/>
          <w:szCs w:val="24"/>
        </w:rPr>
        <w:t>prawo do jawnej i umotywowanej oceny postępów w nauce i zachowaniu;</w:t>
      </w:r>
    </w:p>
    <w:p w14:paraId="0C627411" w14:textId="77777777" w:rsidR="00DB14FF" w:rsidRPr="00131A4B" w:rsidRDefault="00DB14FF" w:rsidP="005E7C1E">
      <w:pPr>
        <w:pStyle w:val="Akapitzlist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2"/>
          <w:sz w:val="24"/>
          <w:szCs w:val="24"/>
        </w:rPr>
        <w:t xml:space="preserve">prawo do organizacji życia szkolnego, umożliwiającego zachowanie właściwych proporcji między wysiłkiem szkolnym, a możliwością rozwijania się i zaspokajania własnych </w:t>
      </w:r>
      <w:r w:rsidRPr="00131A4B">
        <w:rPr>
          <w:color w:val="000000" w:themeColor="text1"/>
          <w:spacing w:val="-2"/>
          <w:sz w:val="24"/>
          <w:szCs w:val="24"/>
        </w:rPr>
        <w:lastRenderedPageBreak/>
        <w:t>zainteresowań;</w:t>
      </w:r>
    </w:p>
    <w:p w14:paraId="380B787B" w14:textId="69E6BD99" w:rsidR="00DB14FF" w:rsidRPr="00131A4B" w:rsidRDefault="00DB14FF" w:rsidP="005E7C1E">
      <w:pPr>
        <w:pStyle w:val="Akapitzlist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2"/>
          <w:sz w:val="24"/>
          <w:szCs w:val="24"/>
        </w:rPr>
        <w:t>prawo do wydawania i redagowania gazetki szkolnej, pod warunkiem, że jej treść nie godzi w dobre imię żadnego z nauczycieli i uczniów oraz nie zawiera ona wulgaryzmów</w:t>
      </w:r>
      <w:r w:rsidR="00D447CD" w:rsidRPr="00131A4B">
        <w:rPr>
          <w:color w:val="000000" w:themeColor="text1"/>
          <w:spacing w:val="-2"/>
          <w:sz w:val="24"/>
          <w:szCs w:val="24"/>
        </w:rPr>
        <w:br/>
      </w:r>
      <w:r w:rsidRPr="00131A4B">
        <w:rPr>
          <w:color w:val="000000" w:themeColor="text1"/>
          <w:spacing w:val="-2"/>
          <w:sz w:val="24"/>
          <w:szCs w:val="24"/>
        </w:rPr>
        <w:t>i treści obraźliwych dla czytelników;</w:t>
      </w:r>
    </w:p>
    <w:p w14:paraId="2B19EB64" w14:textId="77777777" w:rsidR="00DB14FF" w:rsidRPr="00131A4B" w:rsidRDefault="00DB14FF" w:rsidP="005E7C1E">
      <w:pPr>
        <w:pStyle w:val="Akapitzlist"/>
        <w:widowControl w:val="0"/>
        <w:numPr>
          <w:ilvl w:val="1"/>
          <w:numId w:val="12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2"/>
          <w:sz w:val="24"/>
          <w:szCs w:val="24"/>
        </w:rPr>
        <w:t xml:space="preserve">prawo organizowania działalności kulturalnej, oświatowej, sportowej oraz rozrywkowej zgodnie z własnymi potrzebami i możliwościami organizacyjnymi w porozumieniu </w:t>
      </w:r>
      <w:r w:rsidR="00F97B70" w:rsidRPr="00131A4B">
        <w:rPr>
          <w:color w:val="000000" w:themeColor="text1"/>
          <w:spacing w:val="-2"/>
          <w:sz w:val="24"/>
          <w:szCs w:val="24"/>
        </w:rPr>
        <w:br/>
      </w:r>
      <w:r w:rsidRPr="00131A4B">
        <w:rPr>
          <w:color w:val="000000" w:themeColor="text1"/>
          <w:spacing w:val="-2"/>
          <w:sz w:val="24"/>
          <w:szCs w:val="24"/>
        </w:rPr>
        <w:t>z dyrektorem szkoły;</w:t>
      </w:r>
    </w:p>
    <w:p w14:paraId="1C68139A" w14:textId="77777777" w:rsidR="00DB14FF" w:rsidRPr="00131A4B" w:rsidRDefault="001339E6" w:rsidP="005E7C1E">
      <w:pPr>
        <w:pStyle w:val="Akapitzlist"/>
        <w:widowControl w:val="0"/>
        <w:numPr>
          <w:ilvl w:val="1"/>
          <w:numId w:val="12"/>
        </w:numPr>
        <w:shd w:val="clear" w:color="auto" w:fill="FFFFFF"/>
        <w:tabs>
          <w:tab w:val="left" w:pos="-360"/>
          <w:tab w:val="left" w:pos="0"/>
          <w:tab w:val="left" w:pos="1134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pacing w:val="-2"/>
          <w:sz w:val="24"/>
          <w:szCs w:val="24"/>
        </w:rPr>
        <w:t xml:space="preserve">prawo wyboru nauczyciela </w:t>
      </w:r>
      <w:r w:rsidR="00DB14FF" w:rsidRPr="00131A4B">
        <w:rPr>
          <w:color w:val="000000" w:themeColor="text1"/>
          <w:spacing w:val="-2"/>
          <w:sz w:val="24"/>
          <w:szCs w:val="24"/>
        </w:rPr>
        <w:t>peł</w:t>
      </w:r>
      <w:r w:rsidR="00864490" w:rsidRPr="00131A4B">
        <w:rPr>
          <w:color w:val="000000" w:themeColor="text1"/>
          <w:spacing w:val="-2"/>
          <w:sz w:val="24"/>
          <w:szCs w:val="24"/>
        </w:rPr>
        <w:t>niącego rolę opiekuna samorządu;</w:t>
      </w:r>
    </w:p>
    <w:p w14:paraId="5FC4BE3B" w14:textId="77777777" w:rsidR="00DB14FF" w:rsidRPr="00131A4B" w:rsidRDefault="00DB14FF" w:rsidP="005E7C1E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jc w:val="both"/>
        <w:rPr>
          <w:color w:val="000000" w:themeColor="text1"/>
          <w:spacing w:val="-2"/>
          <w:sz w:val="24"/>
          <w:szCs w:val="24"/>
        </w:rPr>
      </w:pPr>
      <w:r w:rsidRPr="00131A4B">
        <w:rPr>
          <w:color w:val="000000" w:themeColor="text1"/>
          <w:spacing w:val="-2"/>
          <w:sz w:val="24"/>
          <w:szCs w:val="24"/>
        </w:rPr>
        <w:t>Samorząd ponadto zajmuje stanowisko w niektórych sprawach uczniowskich, gdzie podjęcie decyzji przez inne organy jest ustawowo związane z zasięgnięciem opinii tego organu.</w:t>
      </w:r>
    </w:p>
    <w:p w14:paraId="19C2BB9F" w14:textId="77777777" w:rsidR="00DB14FF" w:rsidRPr="00131A4B" w:rsidRDefault="00DB14FF" w:rsidP="005E7C1E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Samorząd w porozumieniu z dyrektorem szkoły może podejmować działania </w:t>
      </w:r>
      <w:r w:rsidR="00837B7E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z zakresu wo</w:t>
      </w:r>
      <w:r w:rsidR="00D5560E" w:rsidRPr="00131A4B">
        <w:rPr>
          <w:color w:val="000000" w:themeColor="text1"/>
          <w:sz w:val="24"/>
          <w:szCs w:val="24"/>
        </w:rPr>
        <w:t>lontariatu, o których mowa w § 4</w:t>
      </w:r>
      <w:r w:rsidR="00864490" w:rsidRPr="00131A4B">
        <w:rPr>
          <w:color w:val="000000" w:themeColor="text1"/>
          <w:sz w:val="24"/>
          <w:szCs w:val="24"/>
        </w:rPr>
        <w:t xml:space="preserve"> ust. </w:t>
      </w:r>
      <w:r w:rsidR="005F2A49" w:rsidRPr="00131A4B">
        <w:rPr>
          <w:color w:val="000000" w:themeColor="text1"/>
          <w:sz w:val="24"/>
          <w:szCs w:val="24"/>
        </w:rPr>
        <w:t xml:space="preserve">5 pkt </w:t>
      </w:r>
      <w:r w:rsidR="00864490" w:rsidRPr="00131A4B">
        <w:rPr>
          <w:color w:val="000000" w:themeColor="text1"/>
          <w:sz w:val="24"/>
          <w:szCs w:val="24"/>
        </w:rPr>
        <w:t>11</w:t>
      </w:r>
      <w:r w:rsidRPr="00131A4B">
        <w:rPr>
          <w:color w:val="000000" w:themeColor="text1"/>
          <w:sz w:val="24"/>
          <w:szCs w:val="24"/>
        </w:rPr>
        <w:t>.</w:t>
      </w:r>
    </w:p>
    <w:p w14:paraId="5EA48299" w14:textId="77777777" w:rsidR="00895482" w:rsidRPr="00131A4B" w:rsidRDefault="00895482" w:rsidP="00895482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8331E7E" w14:textId="77777777" w:rsidR="00DB14FF" w:rsidRPr="00131A4B" w:rsidRDefault="00DB14FF" w:rsidP="00063712">
      <w:pPr>
        <w:pStyle w:val="Default"/>
        <w:jc w:val="both"/>
        <w:rPr>
          <w:rFonts w:ascii="Calibri" w:hAnsi="Calibri" w:cs="Calibri"/>
          <w:color w:val="000000" w:themeColor="text1"/>
        </w:rPr>
      </w:pPr>
    </w:p>
    <w:p w14:paraId="0C25ABBB" w14:textId="77777777" w:rsidR="00DB14FF" w:rsidRPr="00131A4B" w:rsidRDefault="00DB14FF" w:rsidP="00502B7B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4</w:t>
      </w:r>
    </w:p>
    <w:p w14:paraId="1C39E440" w14:textId="77777777" w:rsidR="00DB14FF" w:rsidRPr="00131A4B" w:rsidRDefault="00DB14FF" w:rsidP="00502B7B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Rada rodziców</w:t>
      </w:r>
    </w:p>
    <w:p w14:paraId="73F63161" w14:textId="77777777" w:rsidR="00DB14FF" w:rsidRPr="00131A4B" w:rsidRDefault="00DB14FF" w:rsidP="00AA33A4">
      <w:pPr>
        <w:pStyle w:val="Default"/>
        <w:jc w:val="both"/>
        <w:rPr>
          <w:rFonts w:ascii="Calibri" w:hAnsi="Calibri" w:cs="Calibri"/>
          <w:color w:val="000000" w:themeColor="text1"/>
        </w:rPr>
      </w:pPr>
    </w:p>
    <w:p w14:paraId="46D1570A" w14:textId="77777777" w:rsidR="00B343F0" w:rsidRPr="00131A4B" w:rsidRDefault="00D5560E" w:rsidP="00B343F0">
      <w:pPr>
        <w:pStyle w:val="Default"/>
        <w:ind w:left="567" w:hanging="567"/>
        <w:jc w:val="center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hAnsi="Calibri" w:cs="Calibri"/>
          <w:b/>
          <w:color w:val="000000" w:themeColor="text1"/>
        </w:rPr>
        <w:t>§ 12</w:t>
      </w:r>
      <w:r w:rsidR="00DB14FF" w:rsidRPr="00131A4B">
        <w:rPr>
          <w:rFonts w:ascii="Calibri" w:hAnsi="Calibri" w:cs="Calibri"/>
          <w:b/>
          <w:color w:val="000000" w:themeColor="text1"/>
        </w:rPr>
        <w:t>.</w:t>
      </w:r>
      <w:r w:rsidR="00B343F0" w:rsidRPr="00131A4B">
        <w:rPr>
          <w:rFonts w:ascii="Calibri" w:hAnsi="Calibri" w:cs="Calibri"/>
          <w:b/>
          <w:color w:val="000000" w:themeColor="text1"/>
        </w:rPr>
        <w:t xml:space="preserve"> </w:t>
      </w:r>
    </w:p>
    <w:p w14:paraId="6804FDC3" w14:textId="77777777" w:rsidR="00895482" w:rsidRPr="00131A4B" w:rsidRDefault="00895482" w:rsidP="00B343F0">
      <w:pPr>
        <w:pStyle w:val="Default"/>
        <w:ind w:left="567" w:hanging="567"/>
        <w:jc w:val="center"/>
        <w:rPr>
          <w:rFonts w:ascii="Calibri" w:hAnsi="Calibri" w:cs="Calibri"/>
          <w:b/>
          <w:color w:val="000000" w:themeColor="text1"/>
        </w:rPr>
      </w:pPr>
    </w:p>
    <w:p w14:paraId="22880798" w14:textId="77777777" w:rsidR="00DB14FF" w:rsidRPr="00131A4B" w:rsidRDefault="00DB14FF" w:rsidP="00BE764F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b/>
          <w:color w:val="000000" w:themeColor="text1"/>
        </w:rPr>
      </w:pPr>
      <w:r w:rsidRPr="00131A4B">
        <w:rPr>
          <w:rFonts w:asciiTheme="minorHAnsi" w:hAnsiTheme="minorHAnsi" w:cstheme="minorHAnsi"/>
          <w:color w:val="000000" w:themeColor="text1"/>
        </w:rPr>
        <w:t>W szkole działa rada rodziców, która reprezentuje ogół rodziców uczniów.</w:t>
      </w:r>
    </w:p>
    <w:p w14:paraId="57981F52" w14:textId="77777777" w:rsidR="00DB14FF" w:rsidRPr="00131A4B" w:rsidRDefault="00DB14FF" w:rsidP="00BE764F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color w:val="000000" w:themeColor="text1"/>
        </w:rPr>
      </w:pPr>
      <w:r w:rsidRPr="00131A4B">
        <w:rPr>
          <w:rFonts w:asciiTheme="minorHAnsi" w:hAnsiTheme="minorHAnsi" w:cstheme="minorHAnsi"/>
          <w:color w:val="000000" w:themeColor="text1"/>
        </w:rPr>
        <w:t>W skład rady rodziców wchodzą po jednym przedstawicielu rad oddziałowych, wybranych w tajnych wyborach przez zebranie rodziców uczniów danego oddziału.</w:t>
      </w:r>
    </w:p>
    <w:p w14:paraId="01F6631C" w14:textId="77777777" w:rsidR="00DB14FF" w:rsidRPr="00131A4B" w:rsidRDefault="00DB14FF" w:rsidP="005E7C1E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1A4B">
        <w:rPr>
          <w:rFonts w:asciiTheme="minorHAnsi" w:hAnsiTheme="minorHAnsi" w:cstheme="minorHAnsi"/>
          <w:color w:val="000000" w:themeColor="text1"/>
          <w:sz w:val="24"/>
          <w:szCs w:val="24"/>
        </w:rPr>
        <w:t>W wyborach, o których mowa w ust. 2, jednego ucznia reprezentuje jeden rodzic. Wybory przeprowadza się na pierwszym zebraniu rodziców w każdym roku szkolnym.</w:t>
      </w:r>
    </w:p>
    <w:p w14:paraId="6444E63D" w14:textId="77DD089D" w:rsidR="00DB14FF" w:rsidRPr="00131A4B" w:rsidRDefault="00DB14FF" w:rsidP="005E7C1E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1A4B">
        <w:rPr>
          <w:rFonts w:asciiTheme="minorHAnsi" w:hAnsiTheme="minorHAnsi" w:cstheme="minorHAnsi"/>
          <w:color w:val="000000" w:themeColor="text1"/>
          <w:sz w:val="24"/>
          <w:szCs w:val="24"/>
        </w:rPr>
        <w:t>Rada rodziców uchwala regulamin swojej działalności, w którym określa w szczególności:</w:t>
      </w:r>
    </w:p>
    <w:p w14:paraId="42418D6D" w14:textId="77777777" w:rsidR="00DB14FF" w:rsidRPr="00131A4B" w:rsidRDefault="00DB14FF" w:rsidP="005E7C1E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1A4B">
        <w:rPr>
          <w:rFonts w:asciiTheme="minorHAnsi" w:hAnsiTheme="minorHAnsi" w:cstheme="minorHAnsi"/>
          <w:color w:val="000000" w:themeColor="text1"/>
          <w:sz w:val="24"/>
          <w:szCs w:val="24"/>
        </w:rPr>
        <w:t>wewnętrzną strukturę i tryb pracy rady;</w:t>
      </w:r>
    </w:p>
    <w:p w14:paraId="67DB6237" w14:textId="31E0E9E1" w:rsidR="00DB14FF" w:rsidRPr="00131A4B" w:rsidRDefault="00DB14FF" w:rsidP="005E7C1E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31A4B">
        <w:rPr>
          <w:rFonts w:asciiTheme="minorHAnsi" w:hAnsiTheme="minorHAnsi" w:cstheme="minorHAnsi"/>
          <w:color w:val="000000" w:themeColor="text1"/>
          <w:sz w:val="24"/>
          <w:szCs w:val="24"/>
        </w:rPr>
        <w:t>szczegółowy tryb przeprow</w:t>
      </w:r>
      <w:r w:rsidR="005268E3" w:rsidRPr="00131A4B">
        <w:rPr>
          <w:rFonts w:asciiTheme="minorHAnsi" w:hAnsiTheme="minorHAnsi" w:cstheme="minorHAnsi"/>
          <w:color w:val="000000" w:themeColor="text1"/>
          <w:sz w:val="24"/>
          <w:szCs w:val="24"/>
        </w:rPr>
        <w:t>adzania wyborów do rad rodziców</w:t>
      </w:r>
      <w:r w:rsidRPr="00131A4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przedstawicieli</w:t>
      </w:r>
      <w:r w:rsidR="00FA4602" w:rsidRPr="00131A4B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131A4B">
        <w:rPr>
          <w:rFonts w:asciiTheme="minorHAnsi" w:hAnsiTheme="minorHAnsi" w:cstheme="minorHAnsi"/>
          <w:color w:val="000000" w:themeColor="text1"/>
          <w:sz w:val="24"/>
          <w:szCs w:val="24"/>
        </w:rPr>
        <w:t>do rad oddziałowych.</w:t>
      </w:r>
    </w:p>
    <w:p w14:paraId="6653CD17" w14:textId="77777777" w:rsidR="00DB14FF" w:rsidRPr="00131A4B" w:rsidRDefault="00DB14FF" w:rsidP="005E7C1E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asciiTheme="minorHAnsi" w:hAnsiTheme="minorHAnsi" w:cstheme="minorHAnsi"/>
          <w:color w:val="000000" w:themeColor="text1"/>
          <w:sz w:val="24"/>
          <w:szCs w:val="24"/>
        </w:rPr>
        <w:t>Rada rodziców może występować do dyrektora szkoły</w:t>
      </w:r>
      <w:r w:rsidRPr="00131A4B">
        <w:rPr>
          <w:color w:val="000000" w:themeColor="text1"/>
          <w:sz w:val="24"/>
          <w:szCs w:val="24"/>
        </w:rPr>
        <w:t xml:space="preserve"> i innych organów szkoły </w:t>
      </w:r>
      <w:r w:rsidRPr="00131A4B">
        <w:rPr>
          <w:color w:val="000000" w:themeColor="text1"/>
          <w:sz w:val="24"/>
          <w:szCs w:val="24"/>
        </w:rPr>
        <w:br/>
        <w:t>z wnioskami i opiniami we wszystkich sprawach szkoły.</w:t>
      </w:r>
    </w:p>
    <w:p w14:paraId="37EFE7E3" w14:textId="77777777" w:rsidR="00DB14FF" w:rsidRPr="00131A4B" w:rsidRDefault="00DB14FF" w:rsidP="005E7C1E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Do kompetencji rady rodziców należy:</w:t>
      </w:r>
    </w:p>
    <w:p w14:paraId="099FC4F6" w14:textId="77777777" w:rsidR="00DB14FF" w:rsidRPr="00131A4B" w:rsidRDefault="00DB14FF" w:rsidP="005E7C1E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uchwalanie w porozumieniu z radą pedagogiczną programu wychowawczo-profilaktycz</w:t>
      </w:r>
      <w:r w:rsidR="005F2A49" w:rsidRPr="00131A4B">
        <w:rPr>
          <w:color w:val="000000" w:themeColor="text1"/>
          <w:sz w:val="24"/>
          <w:szCs w:val="24"/>
        </w:rPr>
        <w:t>n</w:t>
      </w:r>
      <w:r w:rsidR="00FA67C2" w:rsidRPr="00131A4B">
        <w:rPr>
          <w:color w:val="000000" w:themeColor="text1"/>
          <w:sz w:val="24"/>
          <w:szCs w:val="24"/>
        </w:rPr>
        <w:t>ego szkoły;</w:t>
      </w:r>
    </w:p>
    <w:p w14:paraId="5153CE82" w14:textId="23FB49D0" w:rsidR="00DB14FF" w:rsidRPr="00131A4B" w:rsidRDefault="00DB14FF" w:rsidP="005E7C1E">
      <w:pPr>
        <w:pStyle w:val="Akapitzlist"/>
        <w:numPr>
          <w:ilvl w:val="1"/>
          <w:numId w:val="13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opiniowanie programu i harmonogramu poprawy efektywności kształcenia lub</w:t>
      </w:r>
      <w:r w:rsidR="00D447CD" w:rsidRPr="00131A4B">
        <w:rPr>
          <w:color w:val="000000" w:themeColor="text1"/>
          <w:sz w:val="24"/>
          <w:szCs w:val="24"/>
        </w:rPr>
        <w:t xml:space="preserve"> </w:t>
      </w:r>
      <w:r w:rsidRPr="00131A4B">
        <w:rPr>
          <w:color w:val="000000" w:themeColor="text1"/>
          <w:sz w:val="24"/>
          <w:szCs w:val="24"/>
        </w:rPr>
        <w:t>wychowania szkoły;</w:t>
      </w:r>
    </w:p>
    <w:p w14:paraId="17263376" w14:textId="77777777" w:rsidR="00DB14FF" w:rsidRPr="00131A4B" w:rsidRDefault="00DB14FF" w:rsidP="005E7C1E">
      <w:pPr>
        <w:pStyle w:val="Default"/>
        <w:numPr>
          <w:ilvl w:val="1"/>
          <w:numId w:val="13"/>
        </w:numPr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opiniowanie projektu planu finansowego sk</w:t>
      </w:r>
      <w:r w:rsidR="005268E3" w:rsidRPr="00131A4B">
        <w:rPr>
          <w:rFonts w:ascii="Calibri" w:hAnsi="Calibri" w:cs="Calibri"/>
          <w:color w:val="000000" w:themeColor="text1"/>
        </w:rPr>
        <w:t>ładanego przez dyrektora szkoły;</w:t>
      </w:r>
    </w:p>
    <w:p w14:paraId="2F90EE5D" w14:textId="77777777" w:rsidR="00DB14FF" w:rsidRPr="00131A4B" w:rsidRDefault="00DB14FF" w:rsidP="005E7C1E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W celu wspierania działalności statutowej szkoły rada rodziców może gromadzić fundusze z dobrowolnych składek rodziców oraz innych źródeł. </w:t>
      </w:r>
    </w:p>
    <w:p w14:paraId="66153DF9" w14:textId="77777777" w:rsidR="00DB14FF" w:rsidRPr="00131A4B" w:rsidRDefault="00DB14FF" w:rsidP="005E7C1E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Zasady wydatkowania funduszy rady rodziców określa regulamin rady rodziców.</w:t>
      </w:r>
    </w:p>
    <w:p w14:paraId="57F771A4" w14:textId="77777777" w:rsidR="00DB14FF" w:rsidRPr="00131A4B" w:rsidRDefault="00DB14FF" w:rsidP="005E7C1E">
      <w:pPr>
        <w:pStyle w:val="Akapitzlist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Fundusze, o których mowa w ust. 7,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14:paraId="4ACF87E7" w14:textId="77777777" w:rsidR="0008727A" w:rsidRPr="00131A4B" w:rsidRDefault="0008727A" w:rsidP="0008727A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69D9544" w14:textId="77777777" w:rsidR="0008727A" w:rsidRPr="00131A4B" w:rsidRDefault="0008727A" w:rsidP="0008727A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6741E35" w14:textId="77777777" w:rsidR="00DB14FF" w:rsidRPr="00131A4B" w:rsidRDefault="00DB14FF" w:rsidP="00200CF7">
      <w:pPr>
        <w:autoSpaceDE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FB79C31" w14:textId="77777777" w:rsidR="000A29F4" w:rsidRPr="00131A4B" w:rsidRDefault="000A29F4" w:rsidP="00C27D47">
      <w:pPr>
        <w:pStyle w:val="Podtytu"/>
        <w:rPr>
          <w:b/>
          <w:color w:val="000000" w:themeColor="text1"/>
        </w:rPr>
      </w:pPr>
    </w:p>
    <w:p w14:paraId="61EFBB79" w14:textId="77777777" w:rsidR="000A29F4" w:rsidRPr="00131A4B" w:rsidRDefault="000A29F4" w:rsidP="00C27D47">
      <w:pPr>
        <w:pStyle w:val="Podtytu"/>
        <w:rPr>
          <w:b/>
          <w:color w:val="000000" w:themeColor="text1"/>
        </w:rPr>
      </w:pPr>
    </w:p>
    <w:p w14:paraId="44F7E939" w14:textId="77777777" w:rsidR="00DB14FF" w:rsidRPr="00131A4B" w:rsidRDefault="00DB14FF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lastRenderedPageBreak/>
        <w:t>Rozdział 5</w:t>
      </w:r>
    </w:p>
    <w:p w14:paraId="75BB087E" w14:textId="77777777" w:rsidR="00DB14FF" w:rsidRPr="00131A4B" w:rsidRDefault="00DB14FF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Zasady współdziałania organów szkoły</w:t>
      </w:r>
    </w:p>
    <w:p w14:paraId="2341D358" w14:textId="77777777" w:rsidR="00DB14FF" w:rsidRPr="00131A4B" w:rsidRDefault="00DB14FF" w:rsidP="00C27D47">
      <w:pPr>
        <w:pStyle w:val="Podtytu"/>
        <w:rPr>
          <w:rFonts w:ascii="Calibri" w:hAnsi="Calibri" w:cs="Calibri"/>
          <w:b/>
          <w:color w:val="000000" w:themeColor="text1"/>
        </w:rPr>
      </w:pPr>
    </w:p>
    <w:p w14:paraId="2F559D54" w14:textId="77777777" w:rsidR="00D87A42" w:rsidRPr="00131A4B" w:rsidRDefault="00D5560E" w:rsidP="00D87A42">
      <w:pPr>
        <w:pStyle w:val="Default"/>
        <w:jc w:val="center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hAnsi="Calibri" w:cs="Calibri"/>
          <w:b/>
          <w:color w:val="000000" w:themeColor="text1"/>
        </w:rPr>
        <w:t>§ 13</w:t>
      </w:r>
      <w:r w:rsidR="00DB14FF" w:rsidRPr="00131A4B">
        <w:rPr>
          <w:rFonts w:ascii="Calibri" w:hAnsi="Calibri" w:cs="Calibri"/>
          <w:b/>
          <w:color w:val="000000" w:themeColor="text1"/>
        </w:rPr>
        <w:t>.</w:t>
      </w:r>
    </w:p>
    <w:p w14:paraId="02816880" w14:textId="77777777" w:rsidR="00D87A42" w:rsidRPr="00131A4B" w:rsidRDefault="00D87A42" w:rsidP="00AA33A4">
      <w:pPr>
        <w:pStyle w:val="Default"/>
        <w:jc w:val="both"/>
        <w:rPr>
          <w:rFonts w:ascii="Calibri" w:hAnsi="Calibri" w:cs="Calibri"/>
          <w:b/>
          <w:color w:val="000000" w:themeColor="text1"/>
        </w:rPr>
      </w:pPr>
    </w:p>
    <w:p w14:paraId="3992A6D4" w14:textId="77777777" w:rsidR="00DB14FF" w:rsidRPr="00131A4B" w:rsidRDefault="00DB14FF" w:rsidP="005E7C1E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 xml:space="preserve">Organy szkoły mają możliwość swobodnego działania i podejmowania decyzji </w:t>
      </w:r>
      <w:r w:rsidR="005268E3" w:rsidRPr="00131A4B">
        <w:rPr>
          <w:rFonts w:ascii="Calibri" w:hAnsi="Calibri" w:cs="Calibri"/>
          <w:color w:val="000000" w:themeColor="text1"/>
        </w:rPr>
        <w:br/>
      </w:r>
      <w:r w:rsidRPr="00131A4B">
        <w:rPr>
          <w:rFonts w:ascii="Calibri" w:hAnsi="Calibri" w:cs="Calibri"/>
          <w:color w:val="000000" w:themeColor="text1"/>
        </w:rPr>
        <w:t xml:space="preserve">w granicach swoich kompetencji określonych prawem. </w:t>
      </w:r>
    </w:p>
    <w:p w14:paraId="4A16F2ED" w14:textId="77777777" w:rsidR="00DB14FF" w:rsidRPr="00131A4B" w:rsidRDefault="00DB14FF" w:rsidP="005E7C1E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 xml:space="preserve">Organy szkoły zobowiązane są </w:t>
      </w:r>
      <w:r w:rsidR="005268E3" w:rsidRPr="00131A4B">
        <w:rPr>
          <w:rFonts w:ascii="Calibri" w:hAnsi="Calibri" w:cs="Calibri"/>
          <w:color w:val="000000" w:themeColor="text1"/>
        </w:rPr>
        <w:t xml:space="preserve">do </w:t>
      </w:r>
      <w:r w:rsidRPr="00131A4B">
        <w:rPr>
          <w:rFonts w:ascii="Calibri" w:hAnsi="Calibri" w:cs="Calibri"/>
          <w:color w:val="000000" w:themeColor="text1"/>
        </w:rPr>
        <w:t xml:space="preserve">współdziałania ze wszystkimi organami szkoły </w:t>
      </w:r>
      <w:r w:rsidR="005268E3" w:rsidRPr="00131A4B">
        <w:rPr>
          <w:rFonts w:ascii="Calibri" w:hAnsi="Calibri" w:cs="Calibri"/>
          <w:color w:val="000000" w:themeColor="text1"/>
        </w:rPr>
        <w:br/>
      </w:r>
      <w:r w:rsidRPr="00131A4B">
        <w:rPr>
          <w:rFonts w:ascii="Calibri" w:hAnsi="Calibri" w:cs="Calibri"/>
          <w:color w:val="000000" w:themeColor="text1"/>
        </w:rPr>
        <w:t xml:space="preserve">w celu wymiany informacji o podejmowanych i planowanych działaniach i decyzjach. </w:t>
      </w:r>
    </w:p>
    <w:p w14:paraId="6D724BC1" w14:textId="77777777" w:rsidR="00DB14FF" w:rsidRPr="00131A4B" w:rsidRDefault="00DB14FF" w:rsidP="005E7C1E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eastAsia="Times New Roman" w:hAnsi="Calibri" w:cs="Calibri"/>
          <w:color w:val="000000" w:themeColor="text1"/>
          <w:lang w:eastAsia="pl-PL"/>
        </w:rPr>
        <w:t>Współdziałanie organów szkoły ma na celu stworzenie jak najlepszych warunków rozwoju uczniów oraz podnoszenie poziomu jakości pracy szkoły.</w:t>
      </w:r>
    </w:p>
    <w:p w14:paraId="54D12D43" w14:textId="77777777" w:rsidR="00DB14FF" w:rsidRPr="00131A4B" w:rsidRDefault="00DB14FF" w:rsidP="005E7C1E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eastAsia="Times New Roman" w:hAnsi="Calibri" w:cs="Calibri"/>
          <w:color w:val="000000" w:themeColor="text1"/>
          <w:lang w:eastAsia="pl-PL"/>
        </w:rPr>
        <w:t>Organy szkoły planują swoją działalność na rok szkolny. Plany działań powinny być uchwalone do końca września i przekazane do wiadomości pozostałym organom.</w:t>
      </w:r>
    </w:p>
    <w:p w14:paraId="77C250CF" w14:textId="77777777" w:rsidR="00DB14FF" w:rsidRPr="00131A4B" w:rsidRDefault="00DB14FF" w:rsidP="005E7C1E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eastAsia="Times New Roman" w:hAnsi="Calibri" w:cs="Calibri"/>
          <w:color w:val="000000" w:themeColor="text1"/>
          <w:lang w:eastAsia="pl-PL"/>
        </w:rPr>
        <w:t>Każdy organ, po analizie planów działania pozostałych organów, może włączyć się</w:t>
      </w:r>
      <w:r w:rsidRPr="00131A4B">
        <w:rPr>
          <w:rFonts w:ascii="Calibri" w:eastAsia="Times New Roman" w:hAnsi="Calibri" w:cs="Calibri"/>
          <w:color w:val="000000" w:themeColor="text1"/>
          <w:lang w:eastAsia="pl-PL"/>
        </w:rPr>
        <w:br/>
        <w:t>do realizacji konkretnych zadań, proponując swoją opinię lub stanowisko w danej sprawie, nie naruszając kompetencji organu uprawnionego.</w:t>
      </w:r>
    </w:p>
    <w:p w14:paraId="74A2FD7F" w14:textId="77777777" w:rsidR="00DB14FF" w:rsidRPr="00131A4B" w:rsidRDefault="00DB14FF" w:rsidP="005E7C1E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eastAsia="Times New Roman" w:hAnsi="Calibri" w:cs="Calibri"/>
          <w:color w:val="000000" w:themeColor="text1"/>
          <w:lang w:eastAsia="pl-PL"/>
        </w:rPr>
        <w:t>Organy szkoły mogą zapraszać na swoje planowane lub doraźne zebrania przedstawicieli innych organów w celu wymiany poglądów i informacji.</w:t>
      </w:r>
    </w:p>
    <w:p w14:paraId="2BE3EB59" w14:textId="77777777" w:rsidR="00DB14FF" w:rsidRPr="00131A4B" w:rsidRDefault="00DB14FF" w:rsidP="005E7C1E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eastAsia="Times New Roman" w:hAnsi="Calibri" w:cs="Calibri"/>
          <w:color w:val="000000" w:themeColor="text1"/>
          <w:lang w:eastAsia="pl-PL"/>
        </w:rPr>
        <w:t xml:space="preserve">Rodzice przedstawiają swoje wnioski i opinie dyrektorowi szkoły poprzez swoją reprezentację tzn. radę rodziców w formie pisemnej lub radzie pedagogicznej </w:t>
      </w:r>
      <w:r w:rsidR="00585CB6" w:rsidRPr="00131A4B">
        <w:rPr>
          <w:rFonts w:ascii="Calibri" w:eastAsia="Times New Roman" w:hAnsi="Calibri" w:cs="Calibri"/>
          <w:color w:val="000000" w:themeColor="text1"/>
          <w:lang w:eastAsia="pl-PL"/>
        </w:rPr>
        <w:br/>
      </w:r>
      <w:r w:rsidRPr="00131A4B">
        <w:rPr>
          <w:rFonts w:ascii="Calibri" w:eastAsia="Times New Roman" w:hAnsi="Calibri" w:cs="Calibri"/>
          <w:color w:val="000000" w:themeColor="text1"/>
          <w:lang w:eastAsia="pl-PL"/>
        </w:rPr>
        <w:t>w formie ustnej na jej zebraniu.</w:t>
      </w:r>
    </w:p>
    <w:p w14:paraId="61C872B2" w14:textId="77777777" w:rsidR="00DB14FF" w:rsidRPr="00131A4B" w:rsidRDefault="00DB14FF" w:rsidP="005E7C1E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eastAsia="Times New Roman" w:hAnsi="Calibri" w:cs="Calibri"/>
          <w:color w:val="000000" w:themeColor="text1"/>
          <w:lang w:eastAsia="pl-PL"/>
        </w:rPr>
        <w:t xml:space="preserve">Wnioski i opinie rozpatrywane są zgodnie z procedurą rozpatrywania skarg </w:t>
      </w:r>
      <w:r w:rsidR="00585CB6" w:rsidRPr="00131A4B">
        <w:rPr>
          <w:rFonts w:ascii="Calibri" w:eastAsia="Times New Roman" w:hAnsi="Calibri" w:cs="Calibri"/>
          <w:color w:val="000000" w:themeColor="text1"/>
          <w:lang w:eastAsia="pl-PL"/>
        </w:rPr>
        <w:br/>
      </w:r>
      <w:r w:rsidRPr="00131A4B">
        <w:rPr>
          <w:rFonts w:ascii="Calibri" w:eastAsia="Times New Roman" w:hAnsi="Calibri" w:cs="Calibri"/>
          <w:color w:val="000000" w:themeColor="text1"/>
          <w:lang w:eastAsia="pl-PL"/>
        </w:rPr>
        <w:t>i wniosków obowiązującą w szkole.</w:t>
      </w:r>
    </w:p>
    <w:p w14:paraId="61E50DCC" w14:textId="77777777" w:rsidR="00DB14FF" w:rsidRPr="00131A4B" w:rsidRDefault="00DB14FF" w:rsidP="005E7C1E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eastAsia="Times New Roman" w:hAnsi="Calibri" w:cs="Calibri"/>
          <w:color w:val="000000" w:themeColor="text1"/>
          <w:lang w:eastAsia="pl-PL"/>
        </w:rPr>
        <w:t>Koordynatorem współdziałania poszczególnych organów jest dyrektor szkoły, który zapewnia każdemu organowi możliwość swobodnego działania i podejmowania decyzji</w:t>
      </w:r>
      <w:r w:rsidR="00FA4602" w:rsidRPr="00131A4B">
        <w:rPr>
          <w:rFonts w:ascii="Calibri" w:eastAsia="Times New Roman" w:hAnsi="Calibri" w:cs="Calibri"/>
          <w:color w:val="000000" w:themeColor="text1"/>
          <w:lang w:eastAsia="pl-PL"/>
        </w:rPr>
        <w:br/>
      </w:r>
      <w:r w:rsidRPr="00131A4B">
        <w:rPr>
          <w:rFonts w:ascii="Calibri" w:eastAsia="Times New Roman" w:hAnsi="Calibri" w:cs="Calibri"/>
          <w:color w:val="000000" w:themeColor="text1"/>
          <w:lang w:eastAsia="pl-PL"/>
        </w:rPr>
        <w:t xml:space="preserve"> w ramach swoich kompetencji oraz umożliwia bieżącą wymianę informacji.</w:t>
      </w:r>
    </w:p>
    <w:p w14:paraId="2B4F43F8" w14:textId="77777777" w:rsidR="009160A5" w:rsidRPr="00131A4B" w:rsidRDefault="00DB14FF" w:rsidP="00AA33A4">
      <w:pPr>
        <w:pStyle w:val="Default"/>
        <w:numPr>
          <w:ilvl w:val="0"/>
          <w:numId w:val="14"/>
        </w:numPr>
        <w:jc w:val="both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eastAsia="Times New Roman" w:hAnsi="Calibri" w:cs="Calibri"/>
          <w:color w:val="000000" w:themeColor="text1"/>
          <w:lang w:eastAsia="pl-PL"/>
        </w:rPr>
        <w:t xml:space="preserve">Wszelkie spory pomiędzy organami szkoły rozstrzygane są wewnątrz szkoły, </w:t>
      </w:r>
      <w:r w:rsidR="00585CB6" w:rsidRPr="00131A4B">
        <w:rPr>
          <w:rFonts w:ascii="Calibri" w:eastAsia="Times New Roman" w:hAnsi="Calibri" w:cs="Calibri"/>
          <w:color w:val="000000" w:themeColor="text1"/>
          <w:lang w:eastAsia="pl-PL"/>
        </w:rPr>
        <w:br/>
      </w:r>
      <w:r w:rsidRPr="00131A4B">
        <w:rPr>
          <w:rFonts w:ascii="Calibri" w:eastAsia="Times New Roman" w:hAnsi="Calibri" w:cs="Calibri"/>
          <w:color w:val="000000" w:themeColor="text1"/>
          <w:lang w:eastAsia="pl-PL"/>
        </w:rPr>
        <w:t xml:space="preserve">z zachowaniem drogi służbowej i zasad ujętych w </w:t>
      </w:r>
      <w:r w:rsidR="00D5560E" w:rsidRPr="00131A4B">
        <w:rPr>
          <w:rFonts w:ascii="Calibri" w:eastAsia="Times New Roman" w:hAnsi="Calibri" w:cs="Calibri"/>
          <w:bCs/>
          <w:color w:val="000000" w:themeColor="text1"/>
          <w:lang w:eastAsia="pl-PL"/>
        </w:rPr>
        <w:t>§ 14</w:t>
      </w:r>
      <w:r w:rsidRPr="00131A4B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niniejszego statutu</w:t>
      </w:r>
      <w:r w:rsidRPr="00131A4B">
        <w:rPr>
          <w:rFonts w:ascii="Calibri" w:eastAsia="Times New Roman" w:hAnsi="Calibri" w:cs="Calibri"/>
          <w:color w:val="000000" w:themeColor="text1"/>
          <w:lang w:eastAsia="pl-PL"/>
        </w:rPr>
        <w:t>.</w:t>
      </w:r>
    </w:p>
    <w:p w14:paraId="1AEF5A69" w14:textId="77777777" w:rsidR="00147D87" w:rsidRPr="00131A4B" w:rsidRDefault="00147D87" w:rsidP="00AA33A4">
      <w:pPr>
        <w:pStyle w:val="Default"/>
        <w:jc w:val="both"/>
        <w:rPr>
          <w:rFonts w:ascii="Calibri" w:hAnsi="Calibri" w:cs="Calibri"/>
          <w:b/>
          <w:color w:val="000000" w:themeColor="text1"/>
        </w:rPr>
      </w:pPr>
    </w:p>
    <w:p w14:paraId="6B6C3566" w14:textId="77777777" w:rsidR="008416F0" w:rsidRPr="00131A4B" w:rsidRDefault="008416F0" w:rsidP="00C27D47">
      <w:pPr>
        <w:pStyle w:val="Podtytu"/>
        <w:rPr>
          <w:rFonts w:eastAsia="Times New Roman"/>
          <w:b/>
          <w:color w:val="000000" w:themeColor="text1"/>
          <w:lang w:eastAsia="pl-PL"/>
        </w:rPr>
      </w:pPr>
    </w:p>
    <w:p w14:paraId="3149804B" w14:textId="77777777" w:rsidR="00196CE3" w:rsidRPr="00131A4B" w:rsidRDefault="00196CE3" w:rsidP="00C27D47">
      <w:pPr>
        <w:pStyle w:val="Podtytu"/>
        <w:rPr>
          <w:rFonts w:eastAsia="Times New Roman"/>
          <w:b/>
          <w:color w:val="000000" w:themeColor="text1"/>
          <w:lang w:eastAsia="pl-PL"/>
        </w:rPr>
      </w:pPr>
      <w:r w:rsidRPr="00131A4B">
        <w:rPr>
          <w:rFonts w:eastAsia="Times New Roman"/>
          <w:b/>
          <w:color w:val="000000" w:themeColor="text1"/>
          <w:lang w:eastAsia="pl-PL"/>
        </w:rPr>
        <w:t>Rozdział 6</w:t>
      </w:r>
    </w:p>
    <w:p w14:paraId="6BCB88FF" w14:textId="77777777" w:rsidR="00196CE3" w:rsidRPr="00131A4B" w:rsidRDefault="00196CE3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Sposób rozwiązywania sporów pomiędzy organami szkoły</w:t>
      </w:r>
    </w:p>
    <w:p w14:paraId="7A5390F9" w14:textId="77777777" w:rsidR="00DB14FF" w:rsidRPr="00131A4B" w:rsidRDefault="00DB14FF" w:rsidP="00D87A42">
      <w:p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4"/>
          <w:szCs w:val="24"/>
          <w:lang w:eastAsia="pl-PL"/>
        </w:rPr>
      </w:pPr>
    </w:p>
    <w:p w14:paraId="72EDA7DA" w14:textId="77777777" w:rsidR="00D87A42" w:rsidRPr="00131A4B" w:rsidRDefault="00D5560E" w:rsidP="00D87A42">
      <w:pPr>
        <w:spacing w:after="0" w:line="240" w:lineRule="auto"/>
        <w:ind w:left="567" w:hanging="567"/>
        <w:jc w:val="center"/>
        <w:rPr>
          <w:rFonts w:eastAsia="Times New Roman" w:cs="Calibri"/>
          <w:b/>
          <w:bCs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 w:cs="Calibri"/>
          <w:b/>
          <w:bCs/>
          <w:color w:val="000000" w:themeColor="text1"/>
          <w:sz w:val="24"/>
          <w:szCs w:val="24"/>
          <w:lang w:eastAsia="pl-PL"/>
        </w:rPr>
        <w:t>§ 14</w:t>
      </w:r>
      <w:r w:rsidR="00DB14FF" w:rsidRPr="00131A4B">
        <w:rPr>
          <w:rFonts w:eastAsia="Times New Roman" w:cs="Calibri"/>
          <w:b/>
          <w:bCs/>
          <w:color w:val="000000" w:themeColor="text1"/>
          <w:sz w:val="24"/>
          <w:szCs w:val="24"/>
          <w:lang w:eastAsia="pl-PL"/>
        </w:rPr>
        <w:t>.</w:t>
      </w:r>
    </w:p>
    <w:p w14:paraId="224D38BA" w14:textId="77777777" w:rsidR="00D87A42" w:rsidRPr="00131A4B" w:rsidRDefault="00D87A42" w:rsidP="00AA33A4">
      <w:pPr>
        <w:spacing w:after="0" w:line="240" w:lineRule="auto"/>
        <w:ind w:left="567" w:hanging="567"/>
        <w:jc w:val="both"/>
        <w:rPr>
          <w:rFonts w:eastAsia="Times New Roman" w:cs="Calibri"/>
          <w:b/>
          <w:bCs/>
          <w:color w:val="000000" w:themeColor="text1"/>
          <w:sz w:val="24"/>
          <w:szCs w:val="24"/>
          <w:lang w:eastAsia="pl-PL"/>
        </w:rPr>
      </w:pPr>
    </w:p>
    <w:p w14:paraId="07860C05" w14:textId="77777777" w:rsidR="00DB14FF" w:rsidRPr="00131A4B" w:rsidRDefault="00DB14FF" w:rsidP="005E7C1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W przypadku sporu między radą pedagogiczną, samorządem uczniowskim, radą rodziców:</w:t>
      </w:r>
    </w:p>
    <w:p w14:paraId="3C87C421" w14:textId="77777777" w:rsidR="00DB14FF" w:rsidRPr="00131A4B" w:rsidRDefault="00DB14FF" w:rsidP="005E7C1E">
      <w:pPr>
        <w:pStyle w:val="Akapitzlist"/>
        <w:numPr>
          <w:ilvl w:val="1"/>
          <w:numId w:val="15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dyrektor szkoły prowadzi mediacje w sprawie spornej i podejmuje ostateczne decyzje;</w:t>
      </w:r>
    </w:p>
    <w:p w14:paraId="3F7BF530" w14:textId="0EA36F45" w:rsidR="00DB14FF" w:rsidRPr="00131A4B" w:rsidRDefault="00585CB6" w:rsidP="005E7C1E">
      <w:pPr>
        <w:pStyle w:val="Akapitzlist"/>
        <w:numPr>
          <w:ilvl w:val="1"/>
          <w:numId w:val="15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dyrektor szkoły</w:t>
      </w:r>
      <w:r w:rsidR="00DB14FF" w:rsidRPr="00131A4B">
        <w:rPr>
          <w:rFonts w:eastAsia="Times New Roman"/>
          <w:color w:val="000000" w:themeColor="text1"/>
          <w:sz w:val="24"/>
          <w:szCs w:val="24"/>
          <w:lang w:eastAsia="pl-PL"/>
        </w:rPr>
        <w:t>, przed rozstrzygnięciem sporu jest zobowiązany zapoznać się</w:t>
      </w:r>
      <w:r w:rsidR="00FA4602"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="0012704D" w:rsidRPr="00131A4B">
        <w:rPr>
          <w:rFonts w:eastAsia="Times New Roman"/>
          <w:color w:val="000000" w:themeColor="text1"/>
          <w:sz w:val="24"/>
          <w:szCs w:val="24"/>
          <w:lang w:eastAsia="pl-PL"/>
        </w:rPr>
        <w:t>z</w:t>
      </w:r>
      <w:r w:rsidR="00DB14FF" w:rsidRPr="00131A4B">
        <w:rPr>
          <w:rFonts w:eastAsia="Times New Roman"/>
          <w:color w:val="000000" w:themeColor="text1"/>
          <w:sz w:val="24"/>
          <w:szCs w:val="24"/>
          <w:lang w:eastAsia="pl-PL"/>
        </w:rPr>
        <w:t>e stanowiskiem każdej ze stron i zachować bezstronność w ocenie tych stanowisk;</w:t>
      </w:r>
    </w:p>
    <w:p w14:paraId="117A0C0E" w14:textId="77777777" w:rsidR="00DB14FF" w:rsidRPr="00131A4B" w:rsidRDefault="00DB14FF" w:rsidP="005E7C1E">
      <w:pPr>
        <w:pStyle w:val="Akapitzlist"/>
        <w:numPr>
          <w:ilvl w:val="1"/>
          <w:numId w:val="15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dyrektor szkoły podejmuje działanie na pisemny wniosek któregoś z organów – strony sporu;</w:t>
      </w:r>
    </w:p>
    <w:p w14:paraId="122D31DB" w14:textId="58CB11F0" w:rsidR="00DB14FF" w:rsidRPr="00131A4B" w:rsidRDefault="00DB14FF" w:rsidP="005E7C1E">
      <w:pPr>
        <w:pStyle w:val="Akapitzlist"/>
        <w:numPr>
          <w:ilvl w:val="1"/>
          <w:numId w:val="15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dyrektor szkoły informuje zainteresowanych o swoim rozstrzygnięciu</w:t>
      </w:r>
      <w:r w:rsidR="00FD35FF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na piśmie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wraz</w:t>
      </w:r>
      <w:r w:rsidR="0012704D"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z uzasadnieniem w ciągu 14 dni od złożenia wniosku, o którym mowa </w:t>
      </w:r>
      <w:r w:rsidR="00147D87"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w pkt. 3.</w:t>
      </w:r>
    </w:p>
    <w:p w14:paraId="6ADE5DF2" w14:textId="77777777" w:rsidR="00DB14FF" w:rsidRPr="00131A4B" w:rsidRDefault="00585CB6" w:rsidP="005E7C1E">
      <w:pPr>
        <w:pStyle w:val="Akapitzlist"/>
        <w:numPr>
          <w:ilvl w:val="0"/>
          <w:numId w:val="15"/>
        </w:numPr>
        <w:tabs>
          <w:tab w:val="left" w:pos="851"/>
        </w:tabs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W przypadku sporu między </w:t>
      </w:r>
      <w:r w:rsidR="00DB14FF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organami szkoły, w którym stroną jest dyrektor szkoły, powoływany jest zespół mediacyjny. W skład zespołu mediacyjnego wchodzi po jednym </w:t>
      </w:r>
      <w:r w:rsidR="00DB14FF" w:rsidRPr="00131A4B">
        <w:rPr>
          <w:rFonts w:eastAsia="Times New Roman"/>
          <w:color w:val="000000" w:themeColor="text1"/>
          <w:sz w:val="24"/>
          <w:szCs w:val="24"/>
          <w:lang w:eastAsia="pl-PL"/>
        </w:rPr>
        <w:lastRenderedPageBreak/>
        <w:t>przedstawicielu organów szkoły, a dyrektor szkoły wyznacza swojego przedstawiciela do pracy w zespole.</w:t>
      </w:r>
    </w:p>
    <w:p w14:paraId="6FC70060" w14:textId="77777777" w:rsidR="00DB14FF" w:rsidRPr="00131A4B" w:rsidRDefault="00DB14FF" w:rsidP="005E7C1E">
      <w:pPr>
        <w:pStyle w:val="Akapitzlist"/>
        <w:numPr>
          <w:ilvl w:val="0"/>
          <w:numId w:val="15"/>
        </w:numPr>
        <w:tabs>
          <w:tab w:val="left" w:pos="851"/>
        </w:tabs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Zespół mediacyjny w pierwszej kolejności prowadzi postępowanie mediacyjne, a w przypadku niemożności rozwiązania sporu podejmuje decyzję w drodze głosowania.</w:t>
      </w:r>
    </w:p>
    <w:p w14:paraId="40665FA2" w14:textId="77777777" w:rsidR="00DB14FF" w:rsidRPr="00131A4B" w:rsidRDefault="00DB14FF" w:rsidP="005E7C1E">
      <w:pPr>
        <w:pStyle w:val="Akapitzlist"/>
        <w:numPr>
          <w:ilvl w:val="0"/>
          <w:numId w:val="15"/>
        </w:numPr>
        <w:tabs>
          <w:tab w:val="left" w:pos="851"/>
        </w:tabs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Strony sporu są zobowiązane przyjąć rozstrzygnięcie zespołu mediacyjnego jako rozwiązanie ostateczne.</w:t>
      </w:r>
    </w:p>
    <w:p w14:paraId="326F8DF6" w14:textId="77777777" w:rsidR="0024418C" w:rsidRPr="00131A4B" w:rsidRDefault="0024418C" w:rsidP="005E7C1E">
      <w:pPr>
        <w:pStyle w:val="Akapitzlist"/>
        <w:numPr>
          <w:ilvl w:val="0"/>
          <w:numId w:val="15"/>
        </w:numPr>
        <w:tabs>
          <w:tab w:val="left" w:pos="851"/>
        </w:tabs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  <w:lang w:eastAsia="pl-PL"/>
        </w:rPr>
        <w:t>Każdej ze stron przysługuje prawo wniesienia zażalenia do organu prowadzącego.</w:t>
      </w:r>
    </w:p>
    <w:p w14:paraId="7CA5F479" w14:textId="77777777" w:rsidR="0072662C" w:rsidRPr="00131A4B" w:rsidRDefault="0072662C" w:rsidP="00200CF7">
      <w:pPr>
        <w:pStyle w:val="Default"/>
        <w:rPr>
          <w:rFonts w:ascii="Calibri" w:hAnsi="Calibri" w:cs="Calibri"/>
          <w:b/>
          <w:color w:val="000000" w:themeColor="text1"/>
        </w:rPr>
      </w:pPr>
    </w:p>
    <w:p w14:paraId="05A0CB8F" w14:textId="77777777" w:rsidR="002B4D27" w:rsidRPr="00131A4B" w:rsidRDefault="002B4D27" w:rsidP="00C27D47">
      <w:pPr>
        <w:pStyle w:val="Tytu"/>
        <w:rPr>
          <w:color w:val="000000" w:themeColor="text1"/>
        </w:rPr>
      </w:pPr>
      <w:r w:rsidRPr="00131A4B">
        <w:rPr>
          <w:color w:val="000000" w:themeColor="text1"/>
        </w:rPr>
        <w:t>DZIAŁ IV</w:t>
      </w:r>
    </w:p>
    <w:p w14:paraId="04ADDB55" w14:textId="77777777" w:rsidR="002B4D27" w:rsidRPr="00131A4B" w:rsidRDefault="002B4D27" w:rsidP="00C27D47">
      <w:pPr>
        <w:pStyle w:val="Tytu"/>
        <w:rPr>
          <w:color w:val="000000" w:themeColor="text1"/>
        </w:rPr>
      </w:pPr>
      <w:r w:rsidRPr="00131A4B">
        <w:rPr>
          <w:color w:val="000000" w:themeColor="text1"/>
        </w:rPr>
        <w:t>ORGANIZACJA PRACY SZKOŁY</w:t>
      </w:r>
    </w:p>
    <w:p w14:paraId="1CC41011" w14:textId="77777777" w:rsidR="002B4D27" w:rsidRPr="00131A4B" w:rsidRDefault="002B4D27" w:rsidP="00AA33A4">
      <w:pPr>
        <w:pStyle w:val="Default"/>
        <w:jc w:val="center"/>
        <w:rPr>
          <w:rFonts w:ascii="Calibri" w:hAnsi="Calibri" w:cs="Calibri"/>
          <w:color w:val="000000" w:themeColor="text1"/>
        </w:rPr>
      </w:pPr>
    </w:p>
    <w:p w14:paraId="28A91AE4" w14:textId="77777777" w:rsidR="002B4D27" w:rsidRPr="00131A4B" w:rsidRDefault="002B4D27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1</w:t>
      </w:r>
    </w:p>
    <w:p w14:paraId="7A7977F0" w14:textId="77777777" w:rsidR="008660F3" w:rsidRPr="00131A4B" w:rsidRDefault="002B4D27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Organi</w:t>
      </w:r>
      <w:r w:rsidR="00E06FF0" w:rsidRPr="00131A4B">
        <w:rPr>
          <w:b/>
          <w:color w:val="000000" w:themeColor="text1"/>
        </w:rPr>
        <w:t xml:space="preserve">zacja nauczania i wychowania – </w:t>
      </w:r>
      <w:r w:rsidRPr="00131A4B">
        <w:rPr>
          <w:b/>
          <w:color w:val="000000" w:themeColor="text1"/>
        </w:rPr>
        <w:t>zasady ogólne</w:t>
      </w:r>
    </w:p>
    <w:p w14:paraId="20FB2D99" w14:textId="77777777" w:rsidR="002B4D27" w:rsidRPr="00131A4B" w:rsidRDefault="002B4D27" w:rsidP="00AA33A4">
      <w:pPr>
        <w:pStyle w:val="Default"/>
        <w:ind w:left="567"/>
        <w:jc w:val="both"/>
        <w:rPr>
          <w:rFonts w:ascii="Calibri" w:hAnsi="Calibri" w:cs="Calibri"/>
          <w:b/>
          <w:color w:val="000000" w:themeColor="text1"/>
        </w:rPr>
      </w:pPr>
    </w:p>
    <w:p w14:paraId="5F11005A" w14:textId="77777777" w:rsidR="00D87A42" w:rsidRPr="00131A4B" w:rsidRDefault="00D5560E" w:rsidP="00D87A42">
      <w:pPr>
        <w:pStyle w:val="Default"/>
        <w:ind w:left="567" w:hanging="567"/>
        <w:jc w:val="center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hAnsi="Calibri" w:cs="Calibri"/>
          <w:b/>
          <w:color w:val="000000" w:themeColor="text1"/>
        </w:rPr>
        <w:t>§ 15</w:t>
      </w:r>
      <w:r w:rsidR="002B4D27" w:rsidRPr="00131A4B">
        <w:rPr>
          <w:rFonts w:ascii="Calibri" w:hAnsi="Calibri" w:cs="Calibri"/>
          <w:b/>
          <w:color w:val="000000" w:themeColor="text1"/>
        </w:rPr>
        <w:t>.</w:t>
      </w:r>
    </w:p>
    <w:p w14:paraId="2A475842" w14:textId="77777777" w:rsidR="00D87A42" w:rsidRPr="00131A4B" w:rsidRDefault="00D87A42" w:rsidP="00AA33A4">
      <w:pPr>
        <w:pStyle w:val="Default"/>
        <w:ind w:left="567" w:hanging="567"/>
        <w:jc w:val="both"/>
        <w:rPr>
          <w:rFonts w:ascii="Calibri" w:hAnsi="Calibri" w:cs="Calibri"/>
          <w:b/>
          <w:color w:val="000000" w:themeColor="text1"/>
        </w:rPr>
      </w:pPr>
    </w:p>
    <w:p w14:paraId="0E11B478" w14:textId="77777777" w:rsidR="002B4D27" w:rsidRPr="00131A4B" w:rsidRDefault="002B4D27" w:rsidP="005E7C1E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Rok szkolny rozpoczyna się z dniem 1 września, a kończy z dniem 31 sierpnia następnego roku.</w:t>
      </w:r>
    </w:p>
    <w:p w14:paraId="584526ED" w14:textId="77777777" w:rsidR="002B4D27" w:rsidRPr="00131A4B" w:rsidRDefault="002B4D27" w:rsidP="005E7C1E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Struktura organizacyjna szkoły podstawowej obejmuje klasy I–VIII.</w:t>
      </w:r>
    </w:p>
    <w:p w14:paraId="6FF328F0" w14:textId="77777777" w:rsidR="002B4D27" w:rsidRPr="00131A4B" w:rsidRDefault="002B4D27" w:rsidP="005E7C1E">
      <w:pPr>
        <w:pStyle w:val="Default"/>
        <w:numPr>
          <w:ilvl w:val="0"/>
          <w:numId w:val="16"/>
        </w:numPr>
        <w:tabs>
          <w:tab w:val="left" w:pos="567"/>
          <w:tab w:val="left" w:pos="851"/>
          <w:tab w:val="left" w:pos="1560"/>
        </w:tabs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Podstawową jednostką organizacyjną jest oddział.</w:t>
      </w:r>
    </w:p>
    <w:p w14:paraId="5E766D08" w14:textId="77777777" w:rsidR="002B4D27" w:rsidRPr="00131A4B" w:rsidRDefault="002B4D27" w:rsidP="005E7C1E">
      <w:pPr>
        <w:pStyle w:val="Default"/>
        <w:numPr>
          <w:ilvl w:val="0"/>
          <w:numId w:val="16"/>
        </w:numPr>
        <w:tabs>
          <w:tab w:val="left" w:pos="567"/>
          <w:tab w:val="left" w:pos="851"/>
          <w:tab w:val="left" w:pos="1560"/>
        </w:tabs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Oddziałem opiekuje się wychowawca</w:t>
      </w:r>
      <w:r w:rsidR="009160A5" w:rsidRPr="00131A4B">
        <w:rPr>
          <w:rFonts w:ascii="Calibri" w:hAnsi="Calibri" w:cs="Calibri"/>
          <w:color w:val="000000" w:themeColor="text1"/>
        </w:rPr>
        <w:t>.</w:t>
      </w:r>
    </w:p>
    <w:p w14:paraId="0041B0D7" w14:textId="77777777" w:rsidR="002B4D27" w:rsidRPr="00131A4B" w:rsidRDefault="002B4D27" w:rsidP="00AA33A4">
      <w:pPr>
        <w:pStyle w:val="Nagwek"/>
        <w:tabs>
          <w:tab w:val="clear" w:pos="4536"/>
          <w:tab w:val="clear" w:pos="9072"/>
        </w:tabs>
        <w:suppressAutoHyphens/>
        <w:ind w:left="1353"/>
        <w:jc w:val="both"/>
        <w:rPr>
          <w:rFonts w:ascii="Calibri" w:hAnsi="Calibri"/>
          <w:color w:val="000000" w:themeColor="text1"/>
          <w:sz w:val="22"/>
          <w:szCs w:val="22"/>
        </w:rPr>
      </w:pPr>
    </w:p>
    <w:p w14:paraId="7329CEEA" w14:textId="77777777" w:rsidR="00D87A42" w:rsidRPr="00131A4B" w:rsidRDefault="002B4D27" w:rsidP="00D87A42">
      <w:pPr>
        <w:pStyle w:val="Nagwek"/>
        <w:tabs>
          <w:tab w:val="clear" w:pos="4536"/>
          <w:tab w:val="clear" w:pos="9072"/>
        </w:tabs>
        <w:suppressAutoHyphens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131A4B">
        <w:rPr>
          <w:rFonts w:ascii="Calibri" w:hAnsi="Calibri"/>
          <w:b/>
          <w:color w:val="000000" w:themeColor="text1"/>
          <w:sz w:val="24"/>
          <w:szCs w:val="24"/>
        </w:rPr>
        <w:t xml:space="preserve">§ </w:t>
      </w:r>
      <w:r w:rsidR="00D5560E" w:rsidRPr="00131A4B">
        <w:rPr>
          <w:rFonts w:ascii="Calibri" w:hAnsi="Calibri"/>
          <w:b/>
          <w:color w:val="000000" w:themeColor="text1"/>
          <w:sz w:val="24"/>
          <w:szCs w:val="24"/>
        </w:rPr>
        <w:t>16</w:t>
      </w:r>
      <w:r w:rsidRPr="00131A4B">
        <w:rPr>
          <w:rFonts w:ascii="Calibri" w:hAnsi="Calibri"/>
          <w:b/>
          <w:color w:val="000000" w:themeColor="text1"/>
          <w:sz w:val="24"/>
          <w:szCs w:val="24"/>
        </w:rPr>
        <w:t>.</w:t>
      </w:r>
    </w:p>
    <w:p w14:paraId="25F3EAA9" w14:textId="77777777" w:rsidR="00D87A42" w:rsidRPr="00131A4B" w:rsidRDefault="00D87A42" w:rsidP="00AA33A4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="Calibri" w:hAnsi="Calibri"/>
          <w:b/>
          <w:color w:val="000000" w:themeColor="text1"/>
          <w:sz w:val="24"/>
          <w:szCs w:val="24"/>
        </w:rPr>
      </w:pPr>
    </w:p>
    <w:p w14:paraId="197E1CCE" w14:textId="77777777" w:rsidR="002B4D27" w:rsidRPr="00131A4B" w:rsidRDefault="002B4D27" w:rsidP="005E7C1E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color w:val="000000" w:themeColor="text1"/>
          <w:sz w:val="24"/>
          <w:szCs w:val="24"/>
        </w:rPr>
      </w:pPr>
      <w:r w:rsidRPr="00131A4B">
        <w:rPr>
          <w:rFonts w:ascii="Calibri" w:hAnsi="Calibri"/>
          <w:color w:val="000000" w:themeColor="text1"/>
          <w:sz w:val="24"/>
          <w:szCs w:val="24"/>
        </w:rPr>
        <w:t>Pods</w:t>
      </w:r>
      <w:r w:rsidR="007B5295" w:rsidRPr="00131A4B">
        <w:rPr>
          <w:rFonts w:ascii="Calibri" w:hAnsi="Calibri"/>
          <w:color w:val="000000" w:themeColor="text1"/>
          <w:sz w:val="24"/>
          <w:szCs w:val="24"/>
        </w:rPr>
        <w:t>tawową jednostką organizacyjną s</w:t>
      </w:r>
      <w:r w:rsidR="00325082" w:rsidRPr="00131A4B">
        <w:rPr>
          <w:rFonts w:ascii="Calibri" w:hAnsi="Calibri"/>
          <w:color w:val="000000" w:themeColor="text1"/>
          <w:sz w:val="24"/>
          <w:szCs w:val="24"/>
        </w:rPr>
        <w:t xml:space="preserve">zkoły </w:t>
      </w:r>
      <w:r w:rsidRPr="00131A4B">
        <w:rPr>
          <w:rFonts w:ascii="Calibri" w:hAnsi="Calibri"/>
          <w:color w:val="000000" w:themeColor="text1"/>
          <w:sz w:val="24"/>
          <w:szCs w:val="24"/>
        </w:rPr>
        <w:t xml:space="preserve">jest oddział. Liczba uczniów w klasie I nie może być większa niż 25. </w:t>
      </w:r>
    </w:p>
    <w:p w14:paraId="1623C249" w14:textId="017C194E" w:rsidR="002B4D27" w:rsidRPr="00131A4B" w:rsidRDefault="002B4D27" w:rsidP="005E7C1E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color w:val="000000" w:themeColor="text1"/>
          <w:sz w:val="24"/>
          <w:szCs w:val="24"/>
        </w:rPr>
      </w:pPr>
      <w:r w:rsidRPr="00131A4B">
        <w:rPr>
          <w:rFonts w:ascii="Calibri" w:hAnsi="Calibri"/>
          <w:color w:val="000000" w:themeColor="text1"/>
          <w:sz w:val="24"/>
          <w:szCs w:val="24"/>
        </w:rPr>
        <w:t>N</w:t>
      </w:r>
      <w:r w:rsidR="00325082" w:rsidRPr="00131A4B">
        <w:rPr>
          <w:rFonts w:ascii="Calibri" w:hAnsi="Calibri"/>
          <w:color w:val="000000" w:themeColor="text1"/>
          <w:sz w:val="24"/>
          <w:szCs w:val="24"/>
        </w:rPr>
        <w:t>owy oddział tej samej klasy</w:t>
      </w:r>
      <w:r w:rsidRPr="00131A4B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B5295" w:rsidRPr="00131A4B">
        <w:rPr>
          <w:rFonts w:ascii="Calibri" w:hAnsi="Calibri"/>
          <w:color w:val="000000" w:themeColor="text1"/>
          <w:sz w:val="24"/>
          <w:szCs w:val="24"/>
        </w:rPr>
        <w:t xml:space="preserve">tworzy się </w:t>
      </w:r>
      <w:r w:rsidR="00325082" w:rsidRPr="00131A4B">
        <w:rPr>
          <w:rFonts w:ascii="Calibri" w:hAnsi="Calibri"/>
          <w:color w:val="000000" w:themeColor="text1"/>
          <w:sz w:val="24"/>
          <w:szCs w:val="24"/>
        </w:rPr>
        <w:t>za zgodą organu prowadzącego</w:t>
      </w:r>
      <w:r w:rsidR="007B5295" w:rsidRPr="00131A4B">
        <w:rPr>
          <w:rFonts w:ascii="Calibri" w:hAnsi="Calibri"/>
          <w:color w:val="000000" w:themeColor="text1"/>
          <w:sz w:val="24"/>
          <w:szCs w:val="24"/>
        </w:rPr>
        <w:t xml:space="preserve">, </w:t>
      </w:r>
      <w:r w:rsidRPr="00131A4B">
        <w:rPr>
          <w:rFonts w:ascii="Calibri" w:hAnsi="Calibri"/>
          <w:color w:val="000000" w:themeColor="text1"/>
          <w:sz w:val="24"/>
          <w:szCs w:val="24"/>
        </w:rPr>
        <w:t>jeżeli liczba uczniów jest mniejsza od 20.</w:t>
      </w:r>
    </w:p>
    <w:p w14:paraId="74E12DE1" w14:textId="03242E12" w:rsidR="002B4D27" w:rsidRPr="00131A4B" w:rsidRDefault="002B4D27" w:rsidP="005E7C1E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color w:val="000000" w:themeColor="text1"/>
          <w:sz w:val="24"/>
          <w:szCs w:val="24"/>
        </w:rPr>
      </w:pPr>
      <w:r w:rsidRPr="00131A4B">
        <w:rPr>
          <w:rFonts w:ascii="Calibri" w:hAnsi="Calibri"/>
          <w:color w:val="000000" w:themeColor="text1"/>
          <w:sz w:val="24"/>
          <w:szCs w:val="24"/>
        </w:rPr>
        <w:t>Podział uczniów na grupy uzależniony jest od możliwości finansowych szkoły oraz wielkości</w:t>
      </w:r>
      <w:r w:rsidR="00EE5A37" w:rsidRPr="00131A4B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131A4B">
        <w:rPr>
          <w:rFonts w:ascii="Calibri" w:hAnsi="Calibri"/>
          <w:color w:val="000000" w:themeColor="text1"/>
          <w:sz w:val="24"/>
          <w:szCs w:val="24"/>
        </w:rPr>
        <w:t>sal</w:t>
      </w:r>
      <w:proofErr w:type="spellEnd"/>
      <w:r w:rsidRPr="00131A4B">
        <w:rPr>
          <w:rFonts w:ascii="Calibri" w:hAnsi="Calibri"/>
          <w:color w:val="000000" w:themeColor="text1"/>
          <w:sz w:val="24"/>
          <w:szCs w:val="24"/>
        </w:rPr>
        <w:t xml:space="preserve"> i pomieszczeń dydaktycznych.</w:t>
      </w:r>
    </w:p>
    <w:p w14:paraId="7DA9F5E3" w14:textId="77777777" w:rsidR="002B4D27" w:rsidRPr="00131A4B" w:rsidRDefault="002B4D27" w:rsidP="005E7C1E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/>
          <w:color w:val="000000" w:themeColor="text1"/>
          <w:sz w:val="24"/>
          <w:szCs w:val="24"/>
        </w:rPr>
      </w:pPr>
      <w:r w:rsidRPr="00131A4B">
        <w:rPr>
          <w:rFonts w:ascii="Calibri" w:hAnsi="Calibri"/>
          <w:color w:val="000000" w:themeColor="text1"/>
          <w:sz w:val="24"/>
          <w:szCs w:val="24"/>
        </w:rPr>
        <w:t>Szkoła jest szkołą koedukacyjną</w:t>
      </w:r>
      <w:r w:rsidR="00325082" w:rsidRPr="00131A4B">
        <w:rPr>
          <w:rFonts w:ascii="Calibri" w:hAnsi="Calibri"/>
          <w:color w:val="000000" w:themeColor="text1"/>
          <w:sz w:val="24"/>
          <w:szCs w:val="24"/>
        </w:rPr>
        <w:t xml:space="preserve">. </w:t>
      </w:r>
    </w:p>
    <w:p w14:paraId="7C4B0E0E" w14:textId="77777777" w:rsidR="002B4D27" w:rsidRPr="00131A4B" w:rsidRDefault="002B4D27" w:rsidP="00AA33A4">
      <w:pPr>
        <w:pStyle w:val="Default"/>
        <w:tabs>
          <w:tab w:val="left" w:pos="567"/>
          <w:tab w:val="left" w:pos="851"/>
          <w:tab w:val="left" w:pos="1560"/>
        </w:tabs>
        <w:suppressAutoHyphens/>
        <w:adjustRightInd/>
        <w:ind w:left="567"/>
        <w:jc w:val="both"/>
        <w:textAlignment w:val="baseline"/>
        <w:rPr>
          <w:rFonts w:ascii="Calibri" w:hAnsi="Calibri" w:cs="Calibri"/>
          <w:color w:val="000000" w:themeColor="text1"/>
        </w:rPr>
      </w:pPr>
    </w:p>
    <w:p w14:paraId="66673462" w14:textId="77777777" w:rsidR="00D87A42" w:rsidRPr="00131A4B" w:rsidRDefault="00D5560E" w:rsidP="00D87A42">
      <w:pPr>
        <w:pStyle w:val="Default"/>
        <w:ind w:left="567" w:hanging="567"/>
        <w:jc w:val="center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hAnsi="Calibri" w:cs="Calibri"/>
          <w:b/>
          <w:color w:val="000000" w:themeColor="text1"/>
        </w:rPr>
        <w:t>§ 17</w:t>
      </w:r>
      <w:r w:rsidR="002B4D27" w:rsidRPr="00131A4B">
        <w:rPr>
          <w:rFonts w:ascii="Calibri" w:hAnsi="Calibri" w:cs="Calibri"/>
          <w:b/>
          <w:color w:val="000000" w:themeColor="text1"/>
        </w:rPr>
        <w:t>.</w:t>
      </w:r>
    </w:p>
    <w:p w14:paraId="205172D6" w14:textId="77777777" w:rsidR="00D87A42" w:rsidRPr="00131A4B" w:rsidRDefault="00D87A42" w:rsidP="00AA33A4">
      <w:pPr>
        <w:pStyle w:val="Default"/>
        <w:ind w:left="567" w:hanging="567"/>
        <w:jc w:val="both"/>
        <w:rPr>
          <w:rFonts w:ascii="Calibri" w:hAnsi="Calibri" w:cs="Calibri"/>
          <w:b/>
          <w:color w:val="000000" w:themeColor="text1"/>
        </w:rPr>
      </w:pPr>
    </w:p>
    <w:p w14:paraId="6FAF5069" w14:textId="77777777" w:rsidR="002B4D27" w:rsidRPr="00131A4B" w:rsidRDefault="002B4D27" w:rsidP="005E7C1E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Szczegółową organizację nauczania, wychowania i opieki w danym roku szkoln</w:t>
      </w:r>
      <w:r w:rsidR="00325082" w:rsidRPr="00131A4B">
        <w:rPr>
          <w:rFonts w:ascii="Calibri" w:hAnsi="Calibri" w:cs="Calibri"/>
          <w:color w:val="000000" w:themeColor="text1"/>
        </w:rPr>
        <w:t>ym określa arkusz organizacji</w:t>
      </w:r>
      <w:r w:rsidRPr="00131A4B">
        <w:rPr>
          <w:rFonts w:ascii="Calibri" w:hAnsi="Calibri" w:cs="Calibri"/>
          <w:color w:val="000000" w:themeColor="text1"/>
        </w:rPr>
        <w:t xml:space="preserve"> szkoły. </w:t>
      </w:r>
    </w:p>
    <w:p w14:paraId="33ACAFBA" w14:textId="10E37525" w:rsidR="002B4D27" w:rsidRPr="00131A4B" w:rsidRDefault="00325082" w:rsidP="005E7C1E">
      <w:pPr>
        <w:pStyle w:val="Default"/>
        <w:numPr>
          <w:ilvl w:val="0"/>
          <w:numId w:val="18"/>
        </w:numPr>
        <w:tabs>
          <w:tab w:val="left" w:pos="851"/>
        </w:tabs>
        <w:jc w:val="both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Arkusz organizacji szkoły</w:t>
      </w:r>
      <w:r w:rsidR="002B4D27" w:rsidRPr="00131A4B">
        <w:rPr>
          <w:rFonts w:ascii="Calibri" w:hAnsi="Calibri" w:cs="Calibri"/>
          <w:color w:val="000000" w:themeColor="text1"/>
        </w:rPr>
        <w:t xml:space="preserve"> opracowuje dyrektor szkoły uwzględniając ramowe plany nauczania, po zasięgnięciu opinii zakładowych organizacji związkowych będących jednostkami organizacyjnymi organizacji związkowych</w:t>
      </w:r>
      <w:r w:rsidR="00A65801" w:rsidRPr="00131A4B">
        <w:rPr>
          <w:rFonts w:ascii="Calibri" w:hAnsi="Calibri" w:cs="Calibri"/>
          <w:color w:val="000000" w:themeColor="text1"/>
        </w:rPr>
        <w:t>.</w:t>
      </w:r>
      <w:r w:rsidR="002B4D27" w:rsidRPr="00131A4B">
        <w:rPr>
          <w:rFonts w:ascii="Calibri" w:hAnsi="Calibri" w:cs="Calibri"/>
          <w:color w:val="000000" w:themeColor="text1"/>
        </w:rPr>
        <w:t xml:space="preserve"> </w:t>
      </w:r>
    </w:p>
    <w:p w14:paraId="02DE357C" w14:textId="77777777" w:rsidR="002B4D27" w:rsidRPr="00131A4B" w:rsidRDefault="002B4D27" w:rsidP="005E7C1E">
      <w:pPr>
        <w:pStyle w:val="Akapitzlist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Arkusz organizacji szkoły zatwierdza organ pro</w:t>
      </w:r>
      <w:r w:rsidR="00325082" w:rsidRPr="00131A4B">
        <w:rPr>
          <w:color w:val="000000" w:themeColor="text1"/>
          <w:sz w:val="24"/>
          <w:szCs w:val="24"/>
        </w:rPr>
        <w:t>wadzący do 29 maja każdego roku</w:t>
      </w:r>
      <w:r w:rsidRPr="00131A4B">
        <w:rPr>
          <w:color w:val="000000" w:themeColor="text1"/>
          <w:sz w:val="24"/>
          <w:szCs w:val="24"/>
        </w:rPr>
        <w:t xml:space="preserve">, </w:t>
      </w:r>
      <w:r w:rsidR="00FA4602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po zasięgnięciu opinii organu sprawującego nadzór pedagogiczny.</w:t>
      </w:r>
    </w:p>
    <w:p w14:paraId="21B69164" w14:textId="0111BB94" w:rsidR="002B4D27" w:rsidRPr="00131A4B" w:rsidRDefault="002B4D27" w:rsidP="005E7C1E">
      <w:pPr>
        <w:pStyle w:val="Akapitzlist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Na podstawie arkusza organizacyjnego, dyrektor szkoły przygotowuje tygodniowy rozkład zajęć edukacyjnych na nowy rok szkolny, uwzględniając zasady ochrony zdrowia</w:t>
      </w:r>
      <w:r w:rsidR="00FA4602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i higieny pracy.</w:t>
      </w:r>
    </w:p>
    <w:p w14:paraId="73F47DC6" w14:textId="77777777" w:rsidR="002B4D27" w:rsidRPr="00131A4B" w:rsidRDefault="002B4D27" w:rsidP="005E7C1E">
      <w:pPr>
        <w:pStyle w:val="Akapitzlist"/>
        <w:numPr>
          <w:ilvl w:val="0"/>
          <w:numId w:val="18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lastRenderedPageBreak/>
        <w:t>Dyrektor szkoły przygotowuje zmiany do arkusza organizacji sz</w:t>
      </w:r>
      <w:r w:rsidR="008738C5" w:rsidRPr="00131A4B">
        <w:rPr>
          <w:color w:val="000000" w:themeColor="text1"/>
          <w:sz w:val="24"/>
          <w:szCs w:val="24"/>
        </w:rPr>
        <w:t>koły w formie aneksu do arkusza</w:t>
      </w:r>
      <w:r w:rsidRPr="00131A4B">
        <w:rPr>
          <w:color w:val="000000" w:themeColor="text1"/>
          <w:sz w:val="24"/>
          <w:szCs w:val="24"/>
        </w:rPr>
        <w:t xml:space="preserve"> i przekazuje je organowi prowadzącemu </w:t>
      </w:r>
      <w:r w:rsidR="008738C5" w:rsidRPr="00131A4B">
        <w:rPr>
          <w:color w:val="000000" w:themeColor="text1"/>
          <w:sz w:val="24"/>
          <w:szCs w:val="24"/>
        </w:rPr>
        <w:t>szkołę do zatwierdzenia. Zmiany</w:t>
      </w:r>
      <w:r w:rsidRPr="00131A4B">
        <w:rPr>
          <w:color w:val="000000" w:themeColor="text1"/>
          <w:sz w:val="24"/>
          <w:szCs w:val="24"/>
        </w:rPr>
        <w:t xml:space="preserve"> wdrażane są przez dyrektora szkoły po ich zatwierdzeniu przez organ prowadzący.</w:t>
      </w:r>
    </w:p>
    <w:p w14:paraId="0589FA9C" w14:textId="77777777" w:rsidR="002B4D27" w:rsidRPr="00131A4B" w:rsidRDefault="002B4D27" w:rsidP="005E7C1E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i/>
          <w:color w:val="000000" w:themeColor="text1"/>
          <w:sz w:val="20"/>
          <w:szCs w:val="20"/>
        </w:rPr>
      </w:pPr>
      <w:r w:rsidRPr="00131A4B">
        <w:rPr>
          <w:color w:val="000000" w:themeColor="text1"/>
          <w:sz w:val="24"/>
          <w:szCs w:val="24"/>
        </w:rPr>
        <w:t>Dyrektor szkoły, biorąc pod uwagę warunki lokalowe i możliwości organizacyjne szkoły, ustala w</w:t>
      </w:r>
      <w:r w:rsidR="00752115" w:rsidRPr="00131A4B">
        <w:rPr>
          <w:color w:val="000000" w:themeColor="text1"/>
          <w:sz w:val="24"/>
          <w:szCs w:val="24"/>
        </w:rPr>
        <w:t xml:space="preserve"> danym roku szkolnym dodatkowe 8</w:t>
      </w:r>
      <w:r w:rsidRPr="00131A4B">
        <w:rPr>
          <w:color w:val="000000" w:themeColor="text1"/>
          <w:sz w:val="24"/>
          <w:szCs w:val="24"/>
        </w:rPr>
        <w:t xml:space="preserve"> dni wolnych od zajęć dydaktyczno-wychowawczych.</w:t>
      </w:r>
    </w:p>
    <w:p w14:paraId="195FF8E2" w14:textId="77777777" w:rsidR="002B4D27" w:rsidRPr="00131A4B" w:rsidRDefault="002B4D27" w:rsidP="005E7C1E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Dni wolne od zajęć dydaktyczno-wychowawczych zaproponowane przez dyrektora opiniuje rada pedagogiczna, rada rodziców i samorząd ucz</w:t>
      </w:r>
      <w:r w:rsidR="008738C5" w:rsidRPr="00131A4B">
        <w:rPr>
          <w:color w:val="000000" w:themeColor="text1"/>
          <w:sz w:val="24"/>
          <w:szCs w:val="24"/>
        </w:rPr>
        <w:t>niowski.  Do ogólnej wiadomości</w:t>
      </w:r>
      <w:r w:rsidRPr="00131A4B">
        <w:rPr>
          <w:color w:val="000000" w:themeColor="text1"/>
          <w:sz w:val="24"/>
          <w:szCs w:val="24"/>
        </w:rPr>
        <w:t xml:space="preserve"> podane są do dnia 30 września każdego roku</w:t>
      </w:r>
      <w:r w:rsidR="008738C5" w:rsidRPr="00131A4B">
        <w:rPr>
          <w:color w:val="000000" w:themeColor="text1"/>
          <w:sz w:val="24"/>
          <w:szCs w:val="24"/>
        </w:rPr>
        <w:t xml:space="preserve">. </w:t>
      </w:r>
    </w:p>
    <w:p w14:paraId="11DBB126" w14:textId="77777777" w:rsidR="002B4D27" w:rsidRPr="00131A4B" w:rsidRDefault="002B4D27" w:rsidP="005E7C1E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Oddział można dzielić na grupy na zajęciach z języków obcych, wychowania fizycznego</w:t>
      </w:r>
      <w:r w:rsidR="00FA4602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 xml:space="preserve"> i informatyki</w:t>
      </w:r>
      <w:r w:rsidR="007A47E1" w:rsidRPr="00131A4B">
        <w:rPr>
          <w:color w:val="000000" w:themeColor="text1"/>
          <w:sz w:val="24"/>
          <w:szCs w:val="24"/>
        </w:rPr>
        <w:t>.</w:t>
      </w:r>
    </w:p>
    <w:p w14:paraId="3427B760" w14:textId="77777777" w:rsidR="002B4D27" w:rsidRPr="00131A4B" w:rsidRDefault="002B4D27" w:rsidP="005E7C1E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Podział na grupy jest obowiązkowy z języków obcych i informatyki w oddziałach liczących 25 uczniów</w:t>
      </w:r>
      <w:r w:rsidR="007A47E1" w:rsidRPr="00131A4B">
        <w:rPr>
          <w:color w:val="000000" w:themeColor="text1"/>
          <w:sz w:val="24"/>
          <w:szCs w:val="24"/>
        </w:rPr>
        <w:t xml:space="preserve"> i więcej.</w:t>
      </w:r>
    </w:p>
    <w:p w14:paraId="72B2BD08" w14:textId="77777777" w:rsidR="002B4D27" w:rsidRPr="00131A4B" w:rsidRDefault="002B4D27" w:rsidP="005E7C1E">
      <w:pPr>
        <w:pStyle w:val="Akapitzlist"/>
        <w:numPr>
          <w:ilvl w:val="0"/>
          <w:numId w:val="1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Zajęcia z wychowania fizycznego prowadzone są w grupach od 12 do 26 uczniów</w:t>
      </w:r>
      <w:r w:rsidR="007A47E1" w:rsidRPr="00131A4B">
        <w:rPr>
          <w:color w:val="000000" w:themeColor="text1"/>
          <w:sz w:val="24"/>
          <w:szCs w:val="24"/>
        </w:rPr>
        <w:t>.</w:t>
      </w:r>
    </w:p>
    <w:p w14:paraId="4E0ACFF8" w14:textId="77777777" w:rsidR="007A47E1" w:rsidRPr="00131A4B" w:rsidRDefault="007A47E1" w:rsidP="00AA33A4">
      <w:pPr>
        <w:pStyle w:val="Akapitzlist"/>
        <w:tabs>
          <w:tab w:val="left" w:pos="567"/>
        </w:tabs>
        <w:suppressAutoHyphens/>
        <w:autoSpaceDE w:val="0"/>
        <w:autoSpaceDN w:val="0"/>
        <w:spacing w:after="0" w:line="240" w:lineRule="auto"/>
        <w:ind w:left="851"/>
        <w:contextualSpacing w:val="0"/>
        <w:jc w:val="both"/>
        <w:textAlignment w:val="baseline"/>
        <w:rPr>
          <w:color w:val="000000" w:themeColor="text1"/>
          <w:sz w:val="24"/>
          <w:szCs w:val="24"/>
        </w:rPr>
      </w:pPr>
    </w:p>
    <w:p w14:paraId="0FD944DF" w14:textId="77777777" w:rsidR="008C0089" w:rsidRPr="00131A4B" w:rsidRDefault="002B4D27" w:rsidP="008C0089">
      <w:pPr>
        <w:autoSpaceDE w:val="0"/>
        <w:spacing w:after="0" w:line="240" w:lineRule="auto"/>
        <w:ind w:left="851" w:hanging="851"/>
        <w:jc w:val="center"/>
        <w:rPr>
          <w:rFonts w:cs="Calibri"/>
          <w:b/>
          <w:color w:val="000000" w:themeColor="text1"/>
          <w:sz w:val="24"/>
          <w:szCs w:val="24"/>
        </w:rPr>
      </w:pPr>
      <w:r w:rsidRPr="00131A4B">
        <w:rPr>
          <w:rFonts w:cs="Calibri"/>
          <w:b/>
          <w:color w:val="000000" w:themeColor="text1"/>
          <w:sz w:val="24"/>
          <w:szCs w:val="24"/>
        </w:rPr>
        <w:t xml:space="preserve">§ </w:t>
      </w:r>
      <w:r w:rsidR="00D5560E" w:rsidRPr="00131A4B">
        <w:rPr>
          <w:rFonts w:cs="Calibri"/>
          <w:b/>
          <w:color w:val="000000" w:themeColor="text1"/>
          <w:sz w:val="24"/>
          <w:szCs w:val="24"/>
        </w:rPr>
        <w:t>18</w:t>
      </w:r>
      <w:r w:rsidRPr="00131A4B">
        <w:rPr>
          <w:rFonts w:cs="Calibri"/>
          <w:b/>
          <w:color w:val="000000" w:themeColor="text1"/>
          <w:sz w:val="24"/>
          <w:szCs w:val="24"/>
        </w:rPr>
        <w:t>.</w:t>
      </w:r>
    </w:p>
    <w:p w14:paraId="1D33E872" w14:textId="77777777" w:rsidR="008C0089" w:rsidRPr="00131A4B" w:rsidRDefault="008C0089" w:rsidP="00AA33A4">
      <w:pPr>
        <w:autoSpaceDE w:val="0"/>
        <w:spacing w:after="0" w:line="240" w:lineRule="auto"/>
        <w:ind w:left="851" w:hanging="851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6B691130" w14:textId="77777777" w:rsidR="002B4D27" w:rsidRPr="00131A4B" w:rsidRDefault="008738C5" w:rsidP="005E7C1E">
      <w:pPr>
        <w:pStyle w:val="Akapitzlist"/>
        <w:numPr>
          <w:ilvl w:val="0"/>
          <w:numId w:val="19"/>
        </w:numPr>
        <w:autoSpaceDE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Szkoła przyjmuje</w:t>
      </w:r>
      <w:r w:rsidR="002B4D27" w:rsidRPr="00131A4B">
        <w:rPr>
          <w:color w:val="000000" w:themeColor="text1"/>
          <w:sz w:val="24"/>
          <w:szCs w:val="24"/>
        </w:rPr>
        <w:t xml:space="preserve"> na praktyki pedagogiczne i nauczycielskie studentów szkół wy</w:t>
      </w:r>
      <w:r w:rsidRPr="00131A4B">
        <w:rPr>
          <w:color w:val="000000" w:themeColor="text1"/>
          <w:sz w:val="24"/>
          <w:szCs w:val="24"/>
        </w:rPr>
        <w:t>ższych kształcących nauczycieli</w:t>
      </w:r>
      <w:r w:rsidR="002B4D27" w:rsidRPr="00131A4B">
        <w:rPr>
          <w:color w:val="000000" w:themeColor="text1"/>
          <w:sz w:val="24"/>
          <w:szCs w:val="24"/>
        </w:rPr>
        <w:t xml:space="preserve">, na podstawie pisemnego porozumienia zawartego pomiędzy dyrektorem lub </w:t>
      </w:r>
      <w:r w:rsidR="002B4D27" w:rsidRPr="00131A4B">
        <w:rPr>
          <w:bCs/>
          <w:color w:val="000000" w:themeColor="text1"/>
          <w:sz w:val="24"/>
          <w:szCs w:val="24"/>
        </w:rPr>
        <w:t>–</w:t>
      </w:r>
      <w:r w:rsidR="002B4D27" w:rsidRPr="00131A4B">
        <w:rPr>
          <w:b/>
          <w:bCs/>
          <w:color w:val="000000" w:themeColor="text1"/>
          <w:sz w:val="24"/>
          <w:szCs w:val="24"/>
        </w:rPr>
        <w:t xml:space="preserve"> </w:t>
      </w:r>
      <w:r w:rsidR="002B4D27" w:rsidRPr="00131A4B">
        <w:rPr>
          <w:color w:val="000000" w:themeColor="text1"/>
          <w:sz w:val="24"/>
          <w:szCs w:val="24"/>
        </w:rPr>
        <w:t>za jego zgodą, z poszczególnymi nauczycielami czy zakładem kształcenia nauczycieli lub szkołą wyższą.</w:t>
      </w:r>
    </w:p>
    <w:p w14:paraId="38C54BFC" w14:textId="77777777" w:rsidR="002B4D27" w:rsidRPr="00131A4B" w:rsidRDefault="002B4D27" w:rsidP="005E7C1E">
      <w:pPr>
        <w:pStyle w:val="Akapitzlist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Koszty związane z przebiegiem praktyk pokrywa zakład kierujący na praktykę.</w:t>
      </w:r>
    </w:p>
    <w:p w14:paraId="0400CB9B" w14:textId="77777777" w:rsidR="002B4D27" w:rsidRPr="00131A4B" w:rsidRDefault="002B4D27" w:rsidP="005E7C1E">
      <w:pPr>
        <w:pStyle w:val="Akapitzlist"/>
        <w:numPr>
          <w:ilvl w:val="0"/>
          <w:numId w:val="19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Dyrektor szkoły wyznacza nauczyciela, który sprawować będzie opiekę nad praktykantem.</w:t>
      </w:r>
    </w:p>
    <w:p w14:paraId="2D8FB09B" w14:textId="77777777" w:rsidR="002B4D27" w:rsidRPr="00131A4B" w:rsidRDefault="002B4D27" w:rsidP="00AA33A4">
      <w:pPr>
        <w:pStyle w:val="Default"/>
        <w:ind w:left="567"/>
        <w:jc w:val="both"/>
        <w:rPr>
          <w:rFonts w:ascii="Calibri" w:hAnsi="Calibri" w:cs="Calibri"/>
          <w:color w:val="000000" w:themeColor="text1"/>
        </w:rPr>
      </w:pPr>
    </w:p>
    <w:p w14:paraId="7C770618" w14:textId="77777777" w:rsidR="008C0089" w:rsidRPr="00131A4B" w:rsidRDefault="00D5560E" w:rsidP="008C0089">
      <w:pPr>
        <w:pStyle w:val="Default"/>
        <w:ind w:left="567" w:hanging="567"/>
        <w:jc w:val="center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hAnsi="Calibri" w:cs="Calibri"/>
          <w:b/>
          <w:color w:val="000000" w:themeColor="text1"/>
        </w:rPr>
        <w:t>§ 19</w:t>
      </w:r>
      <w:r w:rsidR="002B4D27" w:rsidRPr="00131A4B">
        <w:rPr>
          <w:rFonts w:ascii="Calibri" w:hAnsi="Calibri" w:cs="Calibri"/>
          <w:b/>
          <w:color w:val="000000" w:themeColor="text1"/>
        </w:rPr>
        <w:t>.</w:t>
      </w:r>
    </w:p>
    <w:p w14:paraId="7D31B41C" w14:textId="77777777" w:rsidR="008C0089" w:rsidRPr="00131A4B" w:rsidRDefault="008C0089" w:rsidP="00AA33A4">
      <w:pPr>
        <w:pStyle w:val="Default"/>
        <w:ind w:left="567" w:hanging="567"/>
        <w:jc w:val="both"/>
        <w:rPr>
          <w:rFonts w:ascii="Calibri" w:hAnsi="Calibri" w:cs="Calibri"/>
          <w:b/>
          <w:color w:val="000000" w:themeColor="text1"/>
        </w:rPr>
      </w:pPr>
    </w:p>
    <w:p w14:paraId="76D79DDD" w14:textId="77777777" w:rsidR="002B4D27" w:rsidRPr="00131A4B" w:rsidRDefault="002B4D27" w:rsidP="005E7C1E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W szkole mogą działać stowarzyszenia i organizacje, których celem statutowym jest działalność wychowawcza oraz rozszerzająca i wzbogacająca formy działalności dydaktycznej, wychowawczej i opiekuńczej.</w:t>
      </w:r>
    </w:p>
    <w:p w14:paraId="48D025B0" w14:textId="77777777" w:rsidR="002B4D27" w:rsidRPr="00131A4B" w:rsidRDefault="002B4D27" w:rsidP="00AA33A4">
      <w:pPr>
        <w:autoSpaceDE w:val="0"/>
        <w:spacing w:after="0" w:line="240" w:lineRule="auto"/>
        <w:ind w:left="567" w:firstLine="567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7442BB42" w14:textId="77777777" w:rsidR="008C0089" w:rsidRPr="00131A4B" w:rsidRDefault="00D5560E" w:rsidP="008C0089">
      <w:pPr>
        <w:autoSpaceDE w:val="0"/>
        <w:spacing w:after="0" w:line="240" w:lineRule="auto"/>
        <w:ind w:left="567" w:hanging="567"/>
        <w:jc w:val="center"/>
        <w:rPr>
          <w:rFonts w:cs="Calibri"/>
          <w:b/>
          <w:color w:val="000000" w:themeColor="text1"/>
          <w:sz w:val="24"/>
          <w:szCs w:val="24"/>
        </w:rPr>
      </w:pPr>
      <w:r w:rsidRPr="00131A4B">
        <w:rPr>
          <w:rFonts w:cs="Calibri"/>
          <w:b/>
          <w:color w:val="000000" w:themeColor="text1"/>
          <w:sz w:val="24"/>
          <w:szCs w:val="24"/>
        </w:rPr>
        <w:t>§ 20</w:t>
      </w:r>
      <w:r w:rsidR="002B4D27" w:rsidRPr="00131A4B">
        <w:rPr>
          <w:rFonts w:cs="Calibri"/>
          <w:b/>
          <w:color w:val="000000" w:themeColor="text1"/>
          <w:sz w:val="24"/>
          <w:szCs w:val="24"/>
        </w:rPr>
        <w:t>.</w:t>
      </w:r>
    </w:p>
    <w:p w14:paraId="3F16C983" w14:textId="77777777" w:rsidR="008C0089" w:rsidRPr="00131A4B" w:rsidRDefault="008C0089" w:rsidP="00AA33A4">
      <w:pPr>
        <w:autoSpaceDE w:val="0"/>
        <w:spacing w:after="0" w:line="240" w:lineRule="auto"/>
        <w:ind w:left="567" w:hanging="567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683D8E37" w14:textId="77777777" w:rsidR="002B4D27" w:rsidRPr="00131A4B" w:rsidRDefault="002B4D27" w:rsidP="005E7C1E">
      <w:pPr>
        <w:pStyle w:val="Akapitzlist"/>
        <w:numPr>
          <w:ilvl w:val="0"/>
          <w:numId w:val="21"/>
        </w:numPr>
        <w:autoSpaceDE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W szkole organizuje się naukę religii w oparciu o odrębne przepisy prawa.</w:t>
      </w:r>
    </w:p>
    <w:p w14:paraId="1C85B5D7" w14:textId="77777777" w:rsidR="002B4D27" w:rsidRPr="00131A4B" w:rsidRDefault="002B4D27" w:rsidP="005E7C1E">
      <w:pPr>
        <w:pStyle w:val="Akapitzlist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Stosowny wniosek, w formie pisemnego oświadczenia, składany jest w sekretariacie szkoły.</w:t>
      </w:r>
    </w:p>
    <w:p w14:paraId="509DB51F" w14:textId="77777777" w:rsidR="002B4D27" w:rsidRPr="00131A4B" w:rsidRDefault="002B4D27" w:rsidP="005E7C1E">
      <w:pPr>
        <w:pStyle w:val="Akapitzlist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Wniosek, o którym mowa w ust. 2, nie musi być ponawiany w kolejnym roku szkolnym, może jednak zostać zmieniony.</w:t>
      </w:r>
    </w:p>
    <w:p w14:paraId="4D3A530F" w14:textId="77777777" w:rsidR="002B4D27" w:rsidRPr="00131A4B" w:rsidRDefault="002B4D27" w:rsidP="00AA33A4">
      <w:pPr>
        <w:spacing w:after="0" w:line="240" w:lineRule="auto"/>
        <w:ind w:left="567"/>
        <w:jc w:val="both"/>
        <w:rPr>
          <w:rFonts w:cs="Calibri"/>
          <w:color w:val="000000" w:themeColor="text1"/>
          <w:sz w:val="24"/>
          <w:szCs w:val="24"/>
          <w:lang w:eastAsia="pl-PL"/>
        </w:rPr>
      </w:pPr>
    </w:p>
    <w:p w14:paraId="51913666" w14:textId="77777777" w:rsidR="008C0089" w:rsidRPr="00131A4B" w:rsidRDefault="00D5560E" w:rsidP="008C0089">
      <w:pPr>
        <w:spacing w:after="0" w:line="240" w:lineRule="auto"/>
        <w:ind w:left="567" w:hanging="567"/>
        <w:jc w:val="center"/>
        <w:rPr>
          <w:rFonts w:cs="Calibri"/>
          <w:b/>
          <w:color w:val="000000" w:themeColor="text1"/>
          <w:sz w:val="24"/>
          <w:szCs w:val="24"/>
          <w:lang w:eastAsia="pl-PL"/>
        </w:rPr>
      </w:pPr>
      <w:r w:rsidRPr="00131A4B">
        <w:rPr>
          <w:rFonts w:cs="Calibri"/>
          <w:b/>
          <w:color w:val="000000" w:themeColor="text1"/>
          <w:sz w:val="24"/>
          <w:szCs w:val="24"/>
          <w:lang w:eastAsia="pl-PL"/>
        </w:rPr>
        <w:t>§ 21</w:t>
      </w:r>
      <w:r w:rsidR="002B4D27" w:rsidRPr="00131A4B">
        <w:rPr>
          <w:rFonts w:cs="Calibri"/>
          <w:b/>
          <w:color w:val="000000" w:themeColor="text1"/>
          <w:sz w:val="24"/>
          <w:szCs w:val="24"/>
          <w:lang w:eastAsia="pl-PL"/>
        </w:rPr>
        <w:t>.</w:t>
      </w:r>
    </w:p>
    <w:p w14:paraId="4AE0B9A0" w14:textId="77777777" w:rsidR="008C0089" w:rsidRPr="00131A4B" w:rsidRDefault="008C0089" w:rsidP="00AA33A4">
      <w:pPr>
        <w:spacing w:after="0" w:line="240" w:lineRule="auto"/>
        <w:ind w:left="567" w:hanging="567"/>
        <w:jc w:val="both"/>
        <w:rPr>
          <w:rFonts w:cs="Calibri"/>
          <w:b/>
          <w:color w:val="000000" w:themeColor="text1"/>
          <w:sz w:val="24"/>
          <w:szCs w:val="24"/>
          <w:lang w:eastAsia="pl-PL"/>
        </w:rPr>
      </w:pPr>
    </w:p>
    <w:p w14:paraId="2A3E0F69" w14:textId="77777777" w:rsidR="002B4D27" w:rsidRPr="00131A4B" w:rsidRDefault="002B4D27" w:rsidP="005E7C1E">
      <w:pPr>
        <w:pStyle w:val="Akapitzlist"/>
        <w:numPr>
          <w:ilvl w:val="0"/>
          <w:numId w:val="22"/>
        </w:numPr>
        <w:spacing w:after="0" w:line="240" w:lineRule="auto"/>
        <w:jc w:val="both"/>
        <w:rPr>
          <w:b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W szkole organizowane są zajęcia pozalekcyjne uwzględniające potrzeby rozwojowe uczniów i ich zainteresowania.</w:t>
      </w:r>
    </w:p>
    <w:p w14:paraId="29E1F248" w14:textId="77777777" w:rsidR="002B4D27" w:rsidRPr="00131A4B" w:rsidRDefault="002B4D27" w:rsidP="005E7C1E">
      <w:pPr>
        <w:pStyle w:val="Akapitzlist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Zajęcia pozalekcyjne, o których mowa w ust. 1 prowadzone są przez nauczycieli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  <w:t>z</w:t>
      </w:r>
      <w:r w:rsidR="00C51AFB" w:rsidRPr="00131A4B">
        <w:rPr>
          <w:rFonts w:eastAsia="Times New Roman"/>
          <w:color w:val="000000" w:themeColor="text1"/>
          <w:sz w:val="24"/>
          <w:szCs w:val="24"/>
          <w:lang w:eastAsia="pl-PL"/>
        </w:rPr>
        <w:t>e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środków przeznaczonych na ten cel w budżecie szkoły, w ramach programów Unii Europejskiej lub z innych środków pozyskanych przez szkołę.</w:t>
      </w:r>
    </w:p>
    <w:p w14:paraId="5C188467" w14:textId="77777777" w:rsidR="002B4D27" w:rsidRPr="00131A4B" w:rsidRDefault="002B4D27" w:rsidP="005E7C1E">
      <w:pPr>
        <w:pStyle w:val="Akapitzlist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Na początku roku szkolnego, dyrektor szkoły wraz z radą pedagogiczną, opracowują propozycję zajęć pozalekcyjnych.</w:t>
      </w:r>
    </w:p>
    <w:p w14:paraId="339C51DD" w14:textId="77777777" w:rsidR="002B4D27" w:rsidRPr="00131A4B" w:rsidRDefault="002B4D27" w:rsidP="005E7C1E">
      <w:pPr>
        <w:pStyle w:val="Akapitzlist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Style w:val="Pogrubienie"/>
          <w:b w:val="0"/>
          <w:color w:val="000000" w:themeColor="text1"/>
          <w:sz w:val="24"/>
          <w:szCs w:val="24"/>
        </w:rPr>
        <w:t>Udział uczniów we wszystkich formach zajęć pozalekcyjnych jest dobrowolny i wymaga zgody rodziców.</w:t>
      </w:r>
    </w:p>
    <w:p w14:paraId="0EFD5B16" w14:textId="77777777" w:rsidR="002B4D27" w:rsidRPr="00131A4B" w:rsidRDefault="002B4D27" w:rsidP="005E7C1E">
      <w:pPr>
        <w:pStyle w:val="Akapitzlist"/>
        <w:numPr>
          <w:ilvl w:val="0"/>
          <w:numId w:val="22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lastRenderedPageBreak/>
        <w:t>Na zajęciach pozalekcyjnych nauczyciele odpowiadają za uczniów, za jakość zajęć oraz przestrzegają zasad bezpieczeństwa i higieny pracy.</w:t>
      </w:r>
    </w:p>
    <w:p w14:paraId="289C1FA1" w14:textId="77777777" w:rsidR="002B4D27" w:rsidRPr="00131A4B" w:rsidRDefault="002B4D27" w:rsidP="005E7C1E">
      <w:pPr>
        <w:pStyle w:val="Akapitzlist"/>
        <w:numPr>
          <w:ilvl w:val="0"/>
          <w:numId w:val="22"/>
        </w:numPr>
        <w:tabs>
          <w:tab w:val="left" w:pos="851"/>
        </w:tabs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Nauczyciel zobowiązany jest do opracowania programu zajęć pozalekcyjnych na początku roku szkolnego i przedstawienia go do zatwierdzenia dyrektorowi szkoły.</w:t>
      </w:r>
    </w:p>
    <w:p w14:paraId="087625A7" w14:textId="77777777" w:rsidR="002B4D27" w:rsidRPr="00131A4B" w:rsidRDefault="002B4D27" w:rsidP="005E7C1E">
      <w:pPr>
        <w:pStyle w:val="Akapitzlist"/>
        <w:numPr>
          <w:ilvl w:val="0"/>
          <w:numId w:val="22"/>
        </w:numPr>
        <w:tabs>
          <w:tab w:val="left" w:pos="851"/>
        </w:tabs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Style w:val="Pogrubienie"/>
          <w:b w:val="0"/>
          <w:color w:val="000000" w:themeColor="text1"/>
          <w:sz w:val="24"/>
          <w:szCs w:val="24"/>
        </w:rPr>
        <w:t xml:space="preserve">Organizowanie zajęć </w:t>
      </w:r>
      <w:r w:rsidR="008738C5" w:rsidRPr="00131A4B">
        <w:rPr>
          <w:color w:val="000000" w:themeColor="text1"/>
          <w:sz w:val="24"/>
          <w:szCs w:val="24"/>
        </w:rPr>
        <w:t xml:space="preserve">pozaszkolnych </w:t>
      </w:r>
      <w:r w:rsidRPr="00131A4B">
        <w:rPr>
          <w:color w:val="000000" w:themeColor="text1"/>
          <w:sz w:val="24"/>
          <w:szCs w:val="24"/>
        </w:rPr>
        <w:t>nie może powodować zakłóceń toku realizacji programów nauczania i podstawy programowej.</w:t>
      </w:r>
    </w:p>
    <w:p w14:paraId="378F3A0E" w14:textId="77777777" w:rsidR="002B4D27" w:rsidRPr="00131A4B" w:rsidRDefault="002B4D27" w:rsidP="005E7C1E">
      <w:pPr>
        <w:pStyle w:val="Akapitzlist"/>
        <w:numPr>
          <w:ilvl w:val="0"/>
          <w:numId w:val="22"/>
        </w:numPr>
        <w:tabs>
          <w:tab w:val="left" w:pos="851"/>
        </w:tabs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Wszystkie zajęcia pozaszkolne mogą odbywać si</w:t>
      </w:r>
      <w:r w:rsidR="008738C5" w:rsidRPr="00131A4B">
        <w:rPr>
          <w:color w:val="000000" w:themeColor="text1"/>
          <w:sz w:val="24"/>
          <w:szCs w:val="24"/>
        </w:rPr>
        <w:t>ę w dni wolne od nauki szkolnej</w:t>
      </w:r>
      <w:r w:rsidRPr="00131A4B">
        <w:rPr>
          <w:color w:val="000000" w:themeColor="text1"/>
          <w:sz w:val="24"/>
          <w:szCs w:val="24"/>
        </w:rPr>
        <w:t xml:space="preserve">, </w:t>
      </w:r>
      <w:r w:rsidR="008738C5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w godzinach otwarcia szkoły i po zakończeniu obowiązkowych zajęć</w:t>
      </w:r>
      <w:r w:rsidRPr="00131A4B">
        <w:rPr>
          <w:rStyle w:val="Pogrubienie"/>
          <w:b w:val="0"/>
          <w:color w:val="000000" w:themeColor="text1"/>
          <w:sz w:val="24"/>
          <w:szCs w:val="24"/>
        </w:rPr>
        <w:t xml:space="preserve"> edukacyjnych </w:t>
      </w:r>
      <w:r w:rsidR="008738C5" w:rsidRPr="00131A4B">
        <w:rPr>
          <w:rStyle w:val="Pogrubienie"/>
          <w:b w:val="0"/>
          <w:color w:val="000000" w:themeColor="text1"/>
          <w:sz w:val="24"/>
          <w:szCs w:val="24"/>
        </w:rPr>
        <w:br/>
      </w:r>
      <w:r w:rsidRPr="00131A4B">
        <w:rPr>
          <w:rStyle w:val="Pogrubienie"/>
          <w:b w:val="0"/>
          <w:color w:val="000000" w:themeColor="text1"/>
          <w:sz w:val="24"/>
          <w:szCs w:val="24"/>
        </w:rPr>
        <w:t>i zajęć realizowanych w ramach pomo</w:t>
      </w:r>
      <w:r w:rsidR="008738C5" w:rsidRPr="00131A4B">
        <w:rPr>
          <w:rStyle w:val="Pogrubienie"/>
          <w:b w:val="0"/>
          <w:color w:val="000000" w:themeColor="text1"/>
          <w:sz w:val="24"/>
          <w:szCs w:val="24"/>
        </w:rPr>
        <w:t>cy psychologiczno-pedagogicznej</w:t>
      </w:r>
      <w:r w:rsidRPr="00131A4B">
        <w:rPr>
          <w:rStyle w:val="Pogrubienie"/>
          <w:b w:val="0"/>
          <w:color w:val="000000" w:themeColor="text1"/>
          <w:sz w:val="24"/>
          <w:szCs w:val="24"/>
        </w:rPr>
        <w:t xml:space="preserve"> </w:t>
      </w:r>
      <w:r w:rsidRPr="00131A4B">
        <w:rPr>
          <w:color w:val="000000" w:themeColor="text1"/>
          <w:sz w:val="24"/>
          <w:szCs w:val="24"/>
        </w:rPr>
        <w:t xml:space="preserve">przez uczniów uczestniczących w nich.   </w:t>
      </w:r>
    </w:p>
    <w:p w14:paraId="0CB30261" w14:textId="77777777" w:rsidR="008738C5" w:rsidRPr="00131A4B" w:rsidRDefault="002B4D27" w:rsidP="005E7C1E">
      <w:pPr>
        <w:pStyle w:val="Akapitzlist"/>
        <w:numPr>
          <w:ilvl w:val="0"/>
          <w:numId w:val="22"/>
        </w:numPr>
        <w:tabs>
          <w:tab w:val="left" w:pos="851"/>
        </w:tabs>
        <w:overflowPunct w:val="0"/>
        <w:autoSpaceDN w:val="0"/>
        <w:spacing w:after="0" w:line="240" w:lineRule="auto"/>
        <w:jc w:val="both"/>
        <w:textAlignment w:val="baseline"/>
        <w:rPr>
          <w:rStyle w:val="Pogrubienie"/>
          <w:b w:val="0"/>
          <w:bCs w:val="0"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Organizacja </w:t>
      </w:r>
      <w:r w:rsidRPr="00131A4B">
        <w:rPr>
          <w:rStyle w:val="Pogrubienie"/>
          <w:b w:val="0"/>
          <w:color w:val="000000" w:themeColor="text1"/>
          <w:sz w:val="24"/>
          <w:szCs w:val="24"/>
        </w:rPr>
        <w:t>zajęć pozalekcyjnych w terminach</w:t>
      </w:r>
      <w:r w:rsidR="008738C5" w:rsidRPr="00131A4B">
        <w:rPr>
          <w:rStyle w:val="Pogrubienie"/>
          <w:b w:val="0"/>
          <w:color w:val="000000" w:themeColor="text1"/>
          <w:sz w:val="24"/>
          <w:szCs w:val="24"/>
        </w:rPr>
        <w:t xml:space="preserve"> innych niż wymienione w ust. 5.</w:t>
      </w:r>
      <w:r w:rsidRPr="00131A4B">
        <w:rPr>
          <w:rStyle w:val="Pogrubienie"/>
          <w:b w:val="0"/>
          <w:color w:val="000000" w:themeColor="text1"/>
          <w:sz w:val="24"/>
          <w:szCs w:val="24"/>
        </w:rPr>
        <w:t xml:space="preserve">, </w:t>
      </w:r>
      <w:r w:rsidR="00FA4602" w:rsidRPr="00131A4B">
        <w:rPr>
          <w:rStyle w:val="Pogrubienie"/>
          <w:b w:val="0"/>
          <w:color w:val="000000" w:themeColor="text1"/>
          <w:sz w:val="24"/>
          <w:szCs w:val="24"/>
        </w:rPr>
        <w:br/>
      </w:r>
      <w:r w:rsidRPr="00131A4B">
        <w:rPr>
          <w:rStyle w:val="Pogrubienie"/>
          <w:b w:val="0"/>
          <w:color w:val="000000" w:themeColor="text1"/>
          <w:sz w:val="24"/>
          <w:szCs w:val="24"/>
        </w:rPr>
        <w:t xml:space="preserve">z wyłączeniem form turystyki </w:t>
      </w:r>
      <w:r w:rsidR="008738C5" w:rsidRPr="00131A4B">
        <w:rPr>
          <w:rStyle w:val="Pogrubienie"/>
          <w:b w:val="0"/>
          <w:color w:val="000000" w:themeColor="text1"/>
          <w:sz w:val="24"/>
          <w:szCs w:val="24"/>
        </w:rPr>
        <w:t>i krajoznawstwa oraz wypoczynku</w:t>
      </w:r>
      <w:r w:rsidRPr="00131A4B">
        <w:rPr>
          <w:rStyle w:val="Pogrubienie"/>
          <w:b w:val="0"/>
          <w:color w:val="000000" w:themeColor="text1"/>
          <w:sz w:val="24"/>
          <w:szCs w:val="24"/>
        </w:rPr>
        <w:t>, wymaga uzyskania zgody dyrektora szkoły.</w:t>
      </w:r>
    </w:p>
    <w:p w14:paraId="4A6F0E2B" w14:textId="77777777" w:rsidR="002B4D27" w:rsidRPr="00131A4B" w:rsidRDefault="002B4D27" w:rsidP="005E7C1E">
      <w:pPr>
        <w:pStyle w:val="Akapitzlist"/>
        <w:numPr>
          <w:ilvl w:val="0"/>
          <w:numId w:val="22"/>
        </w:numPr>
        <w:tabs>
          <w:tab w:val="left" w:pos="851"/>
        </w:tabs>
        <w:overflowPunct w:val="0"/>
        <w:autoSpaceDN w:val="0"/>
        <w:spacing w:after="0" w:line="240" w:lineRule="auto"/>
        <w:jc w:val="both"/>
        <w:textAlignment w:val="baseline"/>
        <w:rPr>
          <w:rStyle w:val="Pogrubienie"/>
          <w:b w:val="0"/>
          <w:bCs w:val="0"/>
          <w:color w:val="000000" w:themeColor="text1"/>
          <w:sz w:val="24"/>
          <w:szCs w:val="24"/>
        </w:rPr>
      </w:pPr>
      <w:r w:rsidRPr="00131A4B">
        <w:rPr>
          <w:rStyle w:val="Pogrubienie"/>
          <w:b w:val="0"/>
          <w:color w:val="000000" w:themeColor="text1"/>
          <w:sz w:val="24"/>
          <w:szCs w:val="24"/>
        </w:rPr>
        <w:t>Każdy organizator zajęć pozalekcyjnych, o których mowa w ust. 5</w:t>
      </w:r>
      <w:r w:rsidR="008738C5" w:rsidRPr="00131A4B">
        <w:rPr>
          <w:rStyle w:val="Pogrubienie"/>
          <w:b w:val="0"/>
          <w:color w:val="000000" w:themeColor="text1"/>
          <w:sz w:val="24"/>
          <w:szCs w:val="24"/>
        </w:rPr>
        <w:t>.</w:t>
      </w:r>
      <w:r w:rsidRPr="00131A4B">
        <w:rPr>
          <w:rStyle w:val="Pogrubienie"/>
          <w:b w:val="0"/>
          <w:color w:val="000000" w:themeColor="text1"/>
          <w:sz w:val="24"/>
          <w:szCs w:val="24"/>
        </w:rPr>
        <w:t xml:space="preserve"> jest obowiązany zapoznać się i przestrzegać postanowień regulaminu organizacji imprez okolicznościowych i zajęć pozaszkolnych. </w:t>
      </w:r>
    </w:p>
    <w:p w14:paraId="217F53AD" w14:textId="31F3AE59" w:rsidR="002B4D27" w:rsidRPr="00131A4B" w:rsidRDefault="002B4D27" w:rsidP="005E7C1E">
      <w:pPr>
        <w:pStyle w:val="Akapitzlist"/>
        <w:numPr>
          <w:ilvl w:val="0"/>
          <w:numId w:val="22"/>
        </w:numPr>
        <w:tabs>
          <w:tab w:val="left" w:pos="851"/>
        </w:tabs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Zajęcia prowadzone z funduszy Unii Europejskiej lub z innych odnotowywane są</w:t>
      </w:r>
      <w:r w:rsidR="0012704D"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w dziennikach zajęć innych.</w:t>
      </w:r>
    </w:p>
    <w:p w14:paraId="2CB9D556" w14:textId="77777777" w:rsidR="0072662C" w:rsidRPr="00131A4B" w:rsidRDefault="002B4D27" w:rsidP="00200CF7">
      <w:pPr>
        <w:pStyle w:val="Akapitzlist"/>
        <w:numPr>
          <w:ilvl w:val="0"/>
          <w:numId w:val="22"/>
        </w:numPr>
        <w:tabs>
          <w:tab w:val="left" w:pos="851"/>
          <w:tab w:val="left" w:pos="993"/>
        </w:tabs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W przypadku prowadzenia zajęć przez inny podmiot, za bezpieczeństwo uczniów 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  <w:t>i organizację zajęć odpowiada ten podmiot, po wcześniejszym podpisaniu odpowiedniej umowy przez dyrektora szkoły.</w:t>
      </w:r>
    </w:p>
    <w:p w14:paraId="703A14A3" w14:textId="77777777" w:rsidR="0008727A" w:rsidRPr="00131A4B" w:rsidRDefault="0008727A" w:rsidP="0008727A">
      <w:pPr>
        <w:tabs>
          <w:tab w:val="left" w:pos="851"/>
          <w:tab w:val="left" w:pos="993"/>
        </w:tabs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</w:p>
    <w:p w14:paraId="7F36AD98" w14:textId="77777777" w:rsidR="0072662C" w:rsidRPr="00131A4B" w:rsidRDefault="0072662C" w:rsidP="00AA33A4">
      <w:pPr>
        <w:tabs>
          <w:tab w:val="left" w:pos="5798"/>
        </w:tabs>
        <w:spacing w:after="0" w:line="240" w:lineRule="auto"/>
        <w:ind w:left="1353"/>
        <w:jc w:val="center"/>
        <w:rPr>
          <w:rFonts w:cs="Calibri"/>
          <w:b/>
          <w:color w:val="000000" w:themeColor="text1"/>
          <w:sz w:val="24"/>
          <w:szCs w:val="24"/>
        </w:rPr>
      </w:pPr>
    </w:p>
    <w:p w14:paraId="6FAE8E23" w14:textId="77777777" w:rsidR="0072662C" w:rsidRPr="00131A4B" w:rsidRDefault="00D32B8F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2</w:t>
      </w:r>
    </w:p>
    <w:p w14:paraId="168FC08A" w14:textId="77777777" w:rsidR="00196CE3" w:rsidRPr="00131A4B" w:rsidRDefault="00196CE3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Organizacja pomocy psychologiczno-pedagogicznej</w:t>
      </w:r>
    </w:p>
    <w:p w14:paraId="23DA304C" w14:textId="77777777" w:rsidR="00196CE3" w:rsidRPr="00131A4B" w:rsidRDefault="00196CE3" w:rsidP="00AA33A4">
      <w:pPr>
        <w:tabs>
          <w:tab w:val="left" w:pos="5798"/>
        </w:tabs>
        <w:spacing w:after="0" w:line="240" w:lineRule="auto"/>
        <w:ind w:left="1353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047B9600" w14:textId="77777777" w:rsidR="008730D1" w:rsidRPr="00131A4B" w:rsidRDefault="00D32B8F" w:rsidP="008730D1">
      <w:pPr>
        <w:widowControl w:val="0"/>
        <w:tabs>
          <w:tab w:val="left" w:pos="851"/>
        </w:tabs>
        <w:overflowPunct w:val="0"/>
        <w:autoSpaceDE w:val="0"/>
        <w:autoSpaceDN w:val="0"/>
        <w:spacing w:after="0" w:line="240" w:lineRule="auto"/>
        <w:jc w:val="center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  <w:r w:rsidRPr="00131A4B"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  <w:t>§ 22</w:t>
      </w:r>
      <w:r w:rsidR="00196CE3" w:rsidRPr="00131A4B"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  <w:t>.</w:t>
      </w:r>
    </w:p>
    <w:p w14:paraId="14362EEE" w14:textId="77777777" w:rsidR="008730D1" w:rsidRPr="00131A4B" w:rsidRDefault="008730D1" w:rsidP="00AA33A4">
      <w:pPr>
        <w:widowControl w:val="0"/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</w:p>
    <w:p w14:paraId="7DB32B63" w14:textId="77777777" w:rsidR="00196CE3" w:rsidRPr="00131A4B" w:rsidRDefault="00196CE3" w:rsidP="005E7C1E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Szkoła </w:t>
      </w:r>
      <w:r w:rsidRPr="00131A4B">
        <w:rPr>
          <w:bCs/>
          <w:color w:val="000000" w:themeColor="text1"/>
          <w:sz w:val="24"/>
          <w:szCs w:val="24"/>
        </w:rPr>
        <w:t>udziela i organizuje pomoc psychologiczno-pedagogiczną na zasadach określonych w rozporządzeniu o pomocy psychologiczno-pedagogiczne</w:t>
      </w:r>
      <w:r w:rsidR="00A71B39" w:rsidRPr="00131A4B">
        <w:rPr>
          <w:bCs/>
          <w:color w:val="000000" w:themeColor="text1"/>
          <w:sz w:val="24"/>
          <w:szCs w:val="24"/>
        </w:rPr>
        <w:t xml:space="preserve">j. Pomoc udzielana jest uczniom, ich rodzicom </w:t>
      </w:r>
      <w:r w:rsidRPr="00131A4B">
        <w:rPr>
          <w:bCs/>
          <w:color w:val="000000" w:themeColor="text1"/>
          <w:sz w:val="24"/>
          <w:szCs w:val="24"/>
        </w:rPr>
        <w:t>oraz nauczycielom.</w:t>
      </w:r>
      <w:r w:rsidRPr="00131A4B">
        <w:rPr>
          <w:color w:val="000000" w:themeColor="text1"/>
          <w:sz w:val="24"/>
          <w:szCs w:val="24"/>
        </w:rPr>
        <w:t xml:space="preserve"> </w:t>
      </w:r>
    </w:p>
    <w:p w14:paraId="5D946761" w14:textId="77777777" w:rsidR="00196CE3" w:rsidRPr="00131A4B" w:rsidRDefault="00A71B39" w:rsidP="005E7C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</w:rPr>
        <w:t>Pomoc psychologiczno-</w:t>
      </w:r>
      <w:r w:rsidR="00196CE3" w:rsidRPr="00131A4B">
        <w:rPr>
          <w:rFonts w:eastAsia="Times New Roman"/>
          <w:bCs/>
          <w:color w:val="000000" w:themeColor="text1"/>
          <w:sz w:val="24"/>
          <w:szCs w:val="24"/>
        </w:rPr>
        <w:t>pedagogiczna udzielana uczniowi</w:t>
      </w:r>
      <w:r w:rsidRPr="00131A4B">
        <w:rPr>
          <w:rFonts w:eastAsia="Times New Roman"/>
          <w:bCs/>
          <w:color w:val="000000" w:themeColor="text1"/>
          <w:sz w:val="24"/>
          <w:szCs w:val="24"/>
        </w:rPr>
        <w:t xml:space="preserve"> polega</w:t>
      </w:r>
      <w:r w:rsidR="00196CE3" w:rsidRPr="00131A4B">
        <w:rPr>
          <w:rFonts w:eastAsia="Times New Roman"/>
          <w:bCs/>
          <w:color w:val="000000" w:themeColor="text1"/>
          <w:sz w:val="24"/>
          <w:szCs w:val="24"/>
        </w:rPr>
        <w:t xml:space="preserve"> na rozpoznawaniu </w:t>
      </w:r>
      <w:r w:rsidRPr="00131A4B">
        <w:rPr>
          <w:rFonts w:eastAsia="Times New Roman"/>
          <w:bCs/>
          <w:color w:val="000000" w:themeColor="text1"/>
          <w:sz w:val="24"/>
          <w:szCs w:val="24"/>
        </w:rPr>
        <w:br/>
      </w:r>
      <w:r w:rsidR="00196CE3" w:rsidRPr="00131A4B">
        <w:rPr>
          <w:rFonts w:eastAsia="Times New Roman"/>
          <w:bCs/>
          <w:color w:val="000000" w:themeColor="text1"/>
          <w:sz w:val="24"/>
          <w:szCs w:val="24"/>
        </w:rPr>
        <w:t>i zaspokajaniu indywidualnych potrzeb rozwojowych i edukacyjnych oraz rozpoznawaniu indywidualnych moż</w:t>
      </w:r>
      <w:r w:rsidRPr="00131A4B">
        <w:rPr>
          <w:rFonts w:eastAsia="Times New Roman"/>
          <w:bCs/>
          <w:color w:val="000000" w:themeColor="text1"/>
          <w:sz w:val="24"/>
          <w:szCs w:val="24"/>
        </w:rPr>
        <w:t>liwości psychofizycznych ucznia</w:t>
      </w:r>
      <w:r w:rsidR="00196CE3" w:rsidRPr="00131A4B">
        <w:rPr>
          <w:rFonts w:eastAsia="Times New Roman"/>
          <w:bCs/>
          <w:color w:val="000000" w:themeColor="text1"/>
          <w:sz w:val="24"/>
          <w:szCs w:val="24"/>
        </w:rPr>
        <w:t>, wynikających w szczególności z:</w:t>
      </w:r>
    </w:p>
    <w:p w14:paraId="214EDC2B" w14:textId="77777777" w:rsidR="00196CE3" w:rsidRPr="00131A4B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</w:rPr>
        <w:t>niepełnosprawności;</w:t>
      </w:r>
    </w:p>
    <w:p w14:paraId="69610E9F" w14:textId="41F9F8B7" w:rsidR="00196CE3" w:rsidRPr="00131A4B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</w:rPr>
        <w:t>niedostosowania społecznego</w:t>
      </w:r>
      <w:r w:rsidR="0029304D" w:rsidRPr="00131A4B">
        <w:rPr>
          <w:rFonts w:eastAsia="Times New Roman"/>
          <w:bCs/>
          <w:color w:val="000000" w:themeColor="text1"/>
          <w:sz w:val="24"/>
          <w:szCs w:val="24"/>
        </w:rPr>
        <w:t xml:space="preserve">, </w:t>
      </w:r>
      <w:r w:rsidRPr="00131A4B">
        <w:rPr>
          <w:rFonts w:eastAsia="Times New Roman"/>
          <w:bCs/>
          <w:color w:val="000000" w:themeColor="text1"/>
          <w:sz w:val="24"/>
          <w:szCs w:val="24"/>
        </w:rPr>
        <w:t>zagrożenia niedostosowaniem</w:t>
      </w:r>
      <w:r w:rsidR="0029304D" w:rsidRPr="00131A4B">
        <w:rPr>
          <w:rFonts w:eastAsia="Times New Roman"/>
          <w:bCs/>
          <w:color w:val="000000" w:themeColor="text1"/>
          <w:sz w:val="24"/>
          <w:szCs w:val="24"/>
        </w:rPr>
        <w:t>, zaburzeń zachowania lub emocji</w:t>
      </w:r>
      <w:r w:rsidR="00EE5A37" w:rsidRPr="00131A4B">
        <w:rPr>
          <w:rFonts w:eastAsia="Times New Roman"/>
          <w:bCs/>
          <w:color w:val="000000" w:themeColor="text1"/>
          <w:sz w:val="24"/>
          <w:szCs w:val="24"/>
        </w:rPr>
        <w:t>;</w:t>
      </w:r>
    </w:p>
    <w:p w14:paraId="4B7AE205" w14:textId="77777777" w:rsidR="00196CE3" w:rsidRPr="00131A4B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</w:rPr>
        <w:t>szczególnych uzdolnień;</w:t>
      </w:r>
    </w:p>
    <w:p w14:paraId="443DC81C" w14:textId="77777777" w:rsidR="00196CE3" w:rsidRPr="00131A4B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</w:rPr>
        <w:t>specyficznych trudności w uczeniu się;</w:t>
      </w:r>
    </w:p>
    <w:p w14:paraId="1132C266" w14:textId="77777777" w:rsidR="00196CE3" w:rsidRPr="00131A4B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</w:rPr>
        <w:t>zaburzeń komunikacji językowej;</w:t>
      </w:r>
    </w:p>
    <w:p w14:paraId="63588FEE" w14:textId="77777777" w:rsidR="00196CE3" w:rsidRPr="00131A4B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</w:rPr>
        <w:t>choroby przewlekłej;</w:t>
      </w:r>
    </w:p>
    <w:p w14:paraId="5796853C" w14:textId="77777777" w:rsidR="00196CE3" w:rsidRPr="00131A4B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</w:rPr>
        <w:t>sytuacji kryzysowych lub traumatycznych;</w:t>
      </w:r>
    </w:p>
    <w:p w14:paraId="44823E97" w14:textId="77777777" w:rsidR="00196CE3" w:rsidRPr="00131A4B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</w:rPr>
        <w:t>zaniedbań środowiskowych związanych z sytuacją bytową dziecka i jego rodziny, sposobem spędzania wolnego czasu, kontaktami środowiskowymi;</w:t>
      </w:r>
    </w:p>
    <w:p w14:paraId="53A800FE" w14:textId="47F39DFE" w:rsidR="00196CE3" w:rsidRPr="00131A4B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</w:rPr>
        <w:t>trudności adaptacyjnych związanych z różnicami kulturowymi lub ze zmianą</w:t>
      </w:r>
      <w:r w:rsidR="0012704D" w:rsidRPr="00131A4B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r w:rsidRPr="00131A4B">
        <w:rPr>
          <w:rFonts w:eastAsia="Times New Roman"/>
          <w:bCs/>
          <w:color w:val="000000" w:themeColor="text1"/>
          <w:sz w:val="24"/>
          <w:szCs w:val="24"/>
        </w:rPr>
        <w:t>środowiska edukacyjnego.</w:t>
      </w:r>
    </w:p>
    <w:p w14:paraId="6F3AFDD1" w14:textId="77777777" w:rsidR="00196CE3" w:rsidRPr="00131A4B" w:rsidRDefault="00A71B39" w:rsidP="005E7C1E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Uczniom </w:t>
      </w:r>
      <w:r w:rsidR="00196CE3" w:rsidRPr="00131A4B">
        <w:rPr>
          <w:color w:val="000000" w:themeColor="text1"/>
          <w:sz w:val="24"/>
          <w:szCs w:val="24"/>
        </w:rPr>
        <w:t>pomocy psychologiczno-pedagogicznej udzielają nauczyciele</w:t>
      </w:r>
      <w:r w:rsidRPr="00131A4B">
        <w:rPr>
          <w:color w:val="000000" w:themeColor="text1"/>
          <w:sz w:val="24"/>
          <w:szCs w:val="24"/>
        </w:rPr>
        <w:t xml:space="preserve"> </w:t>
      </w:r>
      <w:r w:rsidR="00196CE3" w:rsidRPr="00131A4B">
        <w:rPr>
          <w:color w:val="000000" w:themeColor="text1"/>
          <w:sz w:val="24"/>
          <w:szCs w:val="24"/>
        </w:rPr>
        <w:t xml:space="preserve">oraz specjaliści realizujący w szkole zadania z zakresu pomocy psychologiczno-pedagogicznej, </w:t>
      </w:r>
      <w:r w:rsidRPr="00131A4B">
        <w:rPr>
          <w:color w:val="000000" w:themeColor="text1"/>
          <w:sz w:val="24"/>
          <w:szCs w:val="24"/>
        </w:rPr>
        <w:br/>
      </w:r>
      <w:r w:rsidR="00196CE3" w:rsidRPr="00131A4B">
        <w:rPr>
          <w:color w:val="000000" w:themeColor="text1"/>
          <w:sz w:val="24"/>
          <w:szCs w:val="24"/>
        </w:rPr>
        <w:t xml:space="preserve">w szczególności psycholodzy, pedagodzy, logopedzi i terapeuci pedagogiczni, zwani dalej </w:t>
      </w:r>
      <w:r w:rsidR="00196CE3" w:rsidRPr="00131A4B">
        <w:rPr>
          <w:color w:val="000000" w:themeColor="text1"/>
          <w:sz w:val="24"/>
          <w:szCs w:val="24"/>
        </w:rPr>
        <w:lastRenderedPageBreak/>
        <w:t>„specjalistami”.</w:t>
      </w:r>
    </w:p>
    <w:p w14:paraId="45282A32" w14:textId="77777777" w:rsidR="00196CE3" w:rsidRPr="00131A4B" w:rsidRDefault="00196CE3" w:rsidP="005E7C1E">
      <w:pPr>
        <w:pStyle w:val="Akapitzlist"/>
        <w:widowControl w:val="0"/>
        <w:numPr>
          <w:ilvl w:val="0"/>
          <w:numId w:val="2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Rodzicom uczniów i nauczycie</w:t>
      </w:r>
      <w:r w:rsidR="00A71B39" w:rsidRPr="00131A4B">
        <w:rPr>
          <w:color w:val="000000" w:themeColor="text1"/>
          <w:sz w:val="24"/>
          <w:szCs w:val="24"/>
        </w:rPr>
        <w:t>lom</w:t>
      </w:r>
      <w:r w:rsidRPr="00131A4B">
        <w:rPr>
          <w:color w:val="000000" w:themeColor="text1"/>
          <w:sz w:val="24"/>
          <w:szCs w:val="24"/>
        </w:rPr>
        <w:t xml:space="preserve"> pom</w:t>
      </w:r>
      <w:r w:rsidR="00A71B39" w:rsidRPr="00131A4B">
        <w:rPr>
          <w:color w:val="000000" w:themeColor="text1"/>
          <w:sz w:val="24"/>
          <w:szCs w:val="24"/>
        </w:rPr>
        <w:t xml:space="preserve">oc psychologiczno-pedagogiczna </w:t>
      </w:r>
      <w:r w:rsidRPr="00131A4B">
        <w:rPr>
          <w:color w:val="000000" w:themeColor="text1"/>
          <w:sz w:val="24"/>
          <w:szCs w:val="24"/>
        </w:rPr>
        <w:t xml:space="preserve">udzielana jest </w:t>
      </w:r>
      <w:r w:rsidR="00A71B39" w:rsidRPr="00131A4B">
        <w:rPr>
          <w:color w:val="000000" w:themeColor="text1"/>
          <w:sz w:val="24"/>
          <w:szCs w:val="24"/>
        </w:rPr>
        <w:br/>
        <w:t>w formie porad,</w:t>
      </w:r>
      <w:r w:rsidRPr="00131A4B">
        <w:rPr>
          <w:color w:val="000000" w:themeColor="text1"/>
          <w:sz w:val="24"/>
          <w:szCs w:val="24"/>
        </w:rPr>
        <w:t xml:space="preserve"> konsultacji, warsztatów i polega na organizowaniu wsparcia </w:t>
      </w:r>
      <w:r w:rsidR="00A71B39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w rozwiązywaniu problemów wycho</w:t>
      </w:r>
      <w:r w:rsidR="00A71B39" w:rsidRPr="00131A4B">
        <w:rPr>
          <w:color w:val="000000" w:themeColor="text1"/>
          <w:sz w:val="24"/>
          <w:szCs w:val="24"/>
        </w:rPr>
        <w:t xml:space="preserve">wawczych i dydaktycznych oraz </w:t>
      </w:r>
      <w:r w:rsidRPr="00131A4B">
        <w:rPr>
          <w:color w:val="000000" w:themeColor="text1"/>
          <w:sz w:val="24"/>
          <w:szCs w:val="24"/>
        </w:rPr>
        <w:t>rozwijaniu ich umiejętności wychowawczych w celu zwiększenia efektywności pomocy psychologiczno-pedagogicznej dla uczniów.</w:t>
      </w:r>
    </w:p>
    <w:p w14:paraId="30E78FF7" w14:textId="77777777" w:rsidR="00196CE3" w:rsidRPr="00131A4B" w:rsidRDefault="00196CE3" w:rsidP="005E7C1E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</w:rPr>
        <w:t xml:space="preserve">Korzystanie z pomocy psychologiczno-pedagogicznej w szkole jest dobrowolne </w:t>
      </w:r>
      <w:r w:rsidR="00A71B39" w:rsidRPr="00131A4B">
        <w:rPr>
          <w:rFonts w:eastAsia="Times New Roman"/>
          <w:bCs/>
          <w:color w:val="000000" w:themeColor="text1"/>
          <w:sz w:val="24"/>
          <w:szCs w:val="24"/>
        </w:rPr>
        <w:br/>
      </w:r>
      <w:r w:rsidRPr="00131A4B">
        <w:rPr>
          <w:rFonts w:eastAsia="Times New Roman"/>
          <w:bCs/>
          <w:color w:val="000000" w:themeColor="text1"/>
          <w:sz w:val="24"/>
          <w:szCs w:val="24"/>
        </w:rPr>
        <w:t>i nieodpłatne.</w:t>
      </w:r>
    </w:p>
    <w:p w14:paraId="3E8ABB5D" w14:textId="77777777" w:rsidR="00196CE3" w:rsidRPr="00131A4B" w:rsidRDefault="00196CE3" w:rsidP="005E7C1E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</w:rPr>
        <w:t>Pomoc psychologiczno-pedagogiczną organizuje dyrektor szkoły.</w:t>
      </w:r>
    </w:p>
    <w:p w14:paraId="5D37A554" w14:textId="20F47224" w:rsidR="002136C1" w:rsidRPr="00131A4B" w:rsidRDefault="002136C1" w:rsidP="002136C1">
      <w:pPr>
        <w:pStyle w:val="Akapitzlist"/>
        <w:numPr>
          <w:ilvl w:val="0"/>
          <w:numId w:val="23"/>
        </w:numPr>
        <w:tabs>
          <w:tab w:val="left" w:pos="-2160"/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00131A4B">
        <w:rPr>
          <w:color w:val="000000" w:themeColor="text1"/>
          <w:sz w:val="24"/>
          <w:szCs w:val="24"/>
          <w:lang w:eastAsia="pl-PL"/>
        </w:rPr>
        <w:t xml:space="preserve">Pomoc psychologiczno-pedagogiczna w </w:t>
      </w:r>
      <w:r w:rsidR="00EE5A37" w:rsidRPr="00131A4B">
        <w:rPr>
          <w:color w:val="000000" w:themeColor="text1"/>
          <w:sz w:val="24"/>
          <w:szCs w:val="24"/>
          <w:lang w:eastAsia="pl-PL"/>
        </w:rPr>
        <w:t>s</w:t>
      </w:r>
      <w:r w:rsidRPr="00131A4B">
        <w:rPr>
          <w:color w:val="000000" w:themeColor="text1"/>
          <w:sz w:val="24"/>
          <w:szCs w:val="24"/>
          <w:lang w:eastAsia="pl-PL"/>
        </w:rPr>
        <w:t>zkole i placówce jest udzielana</w:t>
      </w:r>
      <w:r w:rsidR="00EE5A37" w:rsidRPr="00131A4B">
        <w:rPr>
          <w:color w:val="000000" w:themeColor="text1"/>
          <w:sz w:val="24"/>
          <w:szCs w:val="24"/>
          <w:lang w:eastAsia="pl-PL"/>
        </w:rPr>
        <w:t xml:space="preserve"> </w:t>
      </w:r>
      <w:r w:rsidRPr="00131A4B">
        <w:rPr>
          <w:color w:val="000000" w:themeColor="text1"/>
          <w:sz w:val="24"/>
          <w:szCs w:val="24"/>
          <w:lang w:eastAsia="pl-PL"/>
        </w:rPr>
        <w:t>z inicjatywy:</w:t>
      </w:r>
    </w:p>
    <w:p w14:paraId="3ACE7F54" w14:textId="1961D8E7" w:rsidR="002136C1" w:rsidRPr="00131A4B" w:rsidRDefault="002136C1" w:rsidP="002136C1">
      <w:pPr>
        <w:pStyle w:val="Akapitzlist"/>
        <w:numPr>
          <w:ilvl w:val="1"/>
          <w:numId w:val="23"/>
        </w:numPr>
        <w:tabs>
          <w:tab w:val="left" w:pos="-2160"/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00131A4B">
        <w:rPr>
          <w:color w:val="000000" w:themeColor="text1"/>
          <w:sz w:val="24"/>
          <w:szCs w:val="24"/>
          <w:lang w:eastAsia="pl-PL"/>
        </w:rPr>
        <w:t>ucznia;</w:t>
      </w:r>
    </w:p>
    <w:p w14:paraId="1EF77E01" w14:textId="7F2FADE4" w:rsidR="002136C1" w:rsidRPr="00131A4B" w:rsidRDefault="002136C1" w:rsidP="002136C1">
      <w:pPr>
        <w:pStyle w:val="Akapitzlist"/>
        <w:numPr>
          <w:ilvl w:val="1"/>
          <w:numId w:val="23"/>
        </w:numPr>
        <w:tabs>
          <w:tab w:val="left" w:pos="-2160"/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00131A4B">
        <w:rPr>
          <w:color w:val="000000" w:themeColor="text1"/>
          <w:sz w:val="24"/>
          <w:szCs w:val="24"/>
          <w:lang w:eastAsia="pl-PL"/>
        </w:rPr>
        <w:t>rodziców ucznia;</w:t>
      </w:r>
    </w:p>
    <w:p w14:paraId="17A9A097" w14:textId="5B8E7090" w:rsidR="002136C1" w:rsidRPr="00131A4B" w:rsidRDefault="002136C1" w:rsidP="002136C1">
      <w:pPr>
        <w:pStyle w:val="Akapitzlist"/>
        <w:numPr>
          <w:ilvl w:val="1"/>
          <w:numId w:val="23"/>
        </w:numPr>
        <w:tabs>
          <w:tab w:val="left" w:pos="-2160"/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00131A4B">
        <w:rPr>
          <w:color w:val="000000" w:themeColor="text1"/>
          <w:sz w:val="24"/>
          <w:szCs w:val="24"/>
          <w:lang w:eastAsia="pl-PL"/>
        </w:rPr>
        <w:t>dyrektora szkoły lub placówki;</w:t>
      </w:r>
    </w:p>
    <w:p w14:paraId="61828B7B" w14:textId="7DB74DFA" w:rsidR="002136C1" w:rsidRPr="00131A4B" w:rsidRDefault="002136C1" w:rsidP="002136C1">
      <w:pPr>
        <w:pStyle w:val="Akapitzlist"/>
        <w:numPr>
          <w:ilvl w:val="1"/>
          <w:numId w:val="23"/>
        </w:numPr>
        <w:tabs>
          <w:tab w:val="left" w:pos="-2160"/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00131A4B">
        <w:rPr>
          <w:color w:val="000000" w:themeColor="text1"/>
          <w:sz w:val="24"/>
          <w:szCs w:val="24"/>
          <w:lang w:eastAsia="pl-PL"/>
        </w:rPr>
        <w:t>nauczyciela, wychowawcy grupy wychowawczej lub specjalisty, prowadzących zajęcia</w:t>
      </w:r>
      <w:r w:rsidR="00673E1E" w:rsidRPr="00131A4B">
        <w:rPr>
          <w:color w:val="000000" w:themeColor="text1"/>
          <w:sz w:val="24"/>
          <w:szCs w:val="24"/>
          <w:lang w:eastAsia="pl-PL"/>
        </w:rPr>
        <w:br/>
      </w:r>
      <w:r w:rsidRPr="00131A4B">
        <w:rPr>
          <w:color w:val="000000" w:themeColor="text1"/>
          <w:sz w:val="24"/>
          <w:szCs w:val="24"/>
          <w:lang w:eastAsia="pl-PL"/>
        </w:rPr>
        <w:t>z uczniem;</w:t>
      </w:r>
    </w:p>
    <w:p w14:paraId="682DEA96" w14:textId="20534317" w:rsidR="002136C1" w:rsidRPr="00131A4B" w:rsidRDefault="002136C1" w:rsidP="002136C1">
      <w:pPr>
        <w:pStyle w:val="Akapitzlist"/>
        <w:numPr>
          <w:ilvl w:val="1"/>
          <w:numId w:val="23"/>
        </w:numPr>
        <w:tabs>
          <w:tab w:val="left" w:pos="-2160"/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00131A4B">
        <w:rPr>
          <w:color w:val="000000" w:themeColor="text1"/>
          <w:sz w:val="24"/>
          <w:szCs w:val="24"/>
          <w:lang w:eastAsia="pl-PL"/>
        </w:rPr>
        <w:t>pielęgniarki środowiska nauczania i wychowania lub higienistki szkolnej;</w:t>
      </w:r>
    </w:p>
    <w:p w14:paraId="448D74D4" w14:textId="042F3E77" w:rsidR="002136C1" w:rsidRPr="00131A4B" w:rsidRDefault="002136C1" w:rsidP="002136C1">
      <w:pPr>
        <w:pStyle w:val="Akapitzlist"/>
        <w:numPr>
          <w:ilvl w:val="1"/>
          <w:numId w:val="23"/>
        </w:numPr>
        <w:tabs>
          <w:tab w:val="left" w:pos="-2160"/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00131A4B">
        <w:rPr>
          <w:color w:val="000000" w:themeColor="text1"/>
          <w:sz w:val="24"/>
          <w:szCs w:val="24"/>
          <w:lang w:eastAsia="pl-PL"/>
        </w:rPr>
        <w:t>poradni;</w:t>
      </w:r>
    </w:p>
    <w:p w14:paraId="01C7B7EB" w14:textId="15F5F7A9" w:rsidR="002136C1" w:rsidRPr="00131A4B" w:rsidRDefault="002136C1" w:rsidP="002136C1">
      <w:pPr>
        <w:pStyle w:val="Akapitzlist"/>
        <w:numPr>
          <w:ilvl w:val="1"/>
          <w:numId w:val="23"/>
        </w:numPr>
        <w:tabs>
          <w:tab w:val="left" w:pos="-2160"/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00131A4B">
        <w:rPr>
          <w:color w:val="000000" w:themeColor="text1"/>
          <w:sz w:val="24"/>
          <w:szCs w:val="24"/>
          <w:lang w:eastAsia="pl-PL"/>
        </w:rPr>
        <w:t>asystenta edukacji romskiej;</w:t>
      </w:r>
    </w:p>
    <w:p w14:paraId="16F8E661" w14:textId="77777777" w:rsidR="002136C1" w:rsidRPr="00131A4B" w:rsidRDefault="002136C1" w:rsidP="002136C1">
      <w:pPr>
        <w:pStyle w:val="Akapitzlist"/>
        <w:numPr>
          <w:ilvl w:val="1"/>
          <w:numId w:val="23"/>
        </w:numPr>
        <w:tabs>
          <w:tab w:val="left" w:pos="-2160"/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00131A4B">
        <w:rPr>
          <w:color w:val="000000" w:themeColor="text1"/>
          <w:sz w:val="24"/>
          <w:szCs w:val="24"/>
          <w:lang w:eastAsia="pl-PL"/>
        </w:rPr>
        <w:t>pomocy nauczyciela;</w:t>
      </w:r>
    </w:p>
    <w:p w14:paraId="6C4A7B46" w14:textId="311F4077" w:rsidR="002136C1" w:rsidRPr="00131A4B" w:rsidRDefault="002136C1" w:rsidP="002136C1">
      <w:pPr>
        <w:pStyle w:val="Akapitzlist"/>
        <w:numPr>
          <w:ilvl w:val="1"/>
          <w:numId w:val="23"/>
        </w:numPr>
        <w:tabs>
          <w:tab w:val="left" w:pos="-2160"/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00131A4B">
        <w:rPr>
          <w:color w:val="000000" w:themeColor="text1"/>
          <w:sz w:val="24"/>
          <w:szCs w:val="24"/>
          <w:lang w:eastAsia="pl-PL"/>
        </w:rPr>
        <w:t>pracownika socjalnego;</w:t>
      </w:r>
    </w:p>
    <w:p w14:paraId="006824FE" w14:textId="241E2397" w:rsidR="002136C1" w:rsidRPr="00131A4B" w:rsidRDefault="002136C1" w:rsidP="002136C1">
      <w:pPr>
        <w:pStyle w:val="Akapitzlist"/>
        <w:numPr>
          <w:ilvl w:val="1"/>
          <w:numId w:val="23"/>
        </w:numPr>
        <w:tabs>
          <w:tab w:val="left" w:pos="-2160"/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00131A4B">
        <w:rPr>
          <w:color w:val="000000" w:themeColor="text1"/>
          <w:sz w:val="24"/>
          <w:szCs w:val="24"/>
          <w:lang w:eastAsia="pl-PL"/>
        </w:rPr>
        <w:t>asystenta rodziny;</w:t>
      </w:r>
    </w:p>
    <w:p w14:paraId="365FE1CA" w14:textId="2B7A2E33" w:rsidR="002136C1" w:rsidRPr="00131A4B" w:rsidRDefault="002136C1" w:rsidP="002136C1">
      <w:pPr>
        <w:pStyle w:val="Akapitzlist"/>
        <w:numPr>
          <w:ilvl w:val="1"/>
          <w:numId w:val="23"/>
        </w:numPr>
        <w:tabs>
          <w:tab w:val="left" w:pos="-2160"/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00131A4B">
        <w:rPr>
          <w:color w:val="000000" w:themeColor="text1"/>
          <w:sz w:val="24"/>
          <w:szCs w:val="24"/>
          <w:lang w:eastAsia="pl-PL"/>
        </w:rPr>
        <w:t>kuratora sądowego;</w:t>
      </w:r>
    </w:p>
    <w:p w14:paraId="5AD28A0D" w14:textId="33B7E871" w:rsidR="002136C1" w:rsidRPr="00131A4B" w:rsidRDefault="002136C1" w:rsidP="002136C1">
      <w:pPr>
        <w:pStyle w:val="Akapitzlist"/>
        <w:numPr>
          <w:ilvl w:val="1"/>
          <w:numId w:val="23"/>
        </w:numPr>
        <w:tabs>
          <w:tab w:val="left" w:pos="-2160"/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00131A4B">
        <w:rPr>
          <w:color w:val="000000" w:themeColor="text1"/>
          <w:sz w:val="24"/>
          <w:szCs w:val="24"/>
          <w:lang w:eastAsia="pl-PL"/>
        </w:rPr>
        <w:t>organizacji pozarządowej, innej instytucji lub podmiotu działających na rzecz rodziny, dzieci i młodzieży.</w:t>
      </w:r>
    </w:p>
    <w:p w14:paraId="7BE50A72" w14:textId="73AD4F92" w:rsidR="00196CE3" w:rsidRPr="00131A4B" w:rsidRDefault="00196CE3" w:rsidP="005E7C1E">
      <w:pPr>
        <w:pStyle w:val="Akapitzlist"/>
        <w:numPr>
          <w:ilvl w:val="0"/>
          <w:numId w:val="23"/>
        </w:numPr>
        <w:tabs>
          <w:tab w:val="left" w:pos="-2160"/>
          <w:tab w:val="left" w:pos="426"/>
        </w:tabs>
        <w:spacing w:after="0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00131A4B">
        <w:rPr>
          <w:bCs/>
          <w:color w:val="000000" w:themeColor="text1"/>
          <w:sz w:val="24"/>
          <w:szCs w:val="24"/>
        </w:rPr>
        <w:t xml:space="preserve">Pomocy psychologiczno-pedagogicznej w szkole udzielają uczniowi nauczyciele </w:t>
      </w:r>
      <w:r w:rsidRPr="00131A4B">
        <w:rPr>
          <w:color w:val="000000" w:themeColor="text1"/>
          <w:sz w:val="24"/>
          <w:szCs w:val="24"/>
        </w:rPr>
        <w:t xml:space="preserve">w trakcie bieżącej pracy </w:t>
      </w:r>
      <w:r w:rsidRPr="00131A4B">
        <w:rPr>
          <w:bCs/>
          <w:color w:val="000000" w:themeColor="text1"/>
          <w:sz w:val="24"/>
          <w:szCs w:val="24"/>
        </w:rPr>
        <w:t xml:space="preserve">prowadząc z nim zajęcia </w:t>
      </w:r>
      <w:r w:rsidRPr="00131A4B">
        <w:rPr>
          <w:color w:val="000000" w:themeColor="text1"/>
          <w:sz w:val="24"/>
          <w:szCs w:val="24"/>
        </w:rPr>
        <w:t>rozwijające zainteresowania i uzdolnienia uczniów</w:t>
      </w:r>
      <w:r w:rsidRPr="00131A4B">
        <w:rPr>
          <w:bCs/>
          <w:color w:val="000000" w:themeColor="text1"/>
          <w:sz w:val="24"/>
          <w:szCs w:val="24"/>
        </w:rPr>
        <w:t xml:space="preserve"> oraz specjaliści wykonujący zadania</w:t>
      </w:r>
      <w:r w:rsidRPr="00131A4B">
        <w:rPr>
          <w:color w:val="000000" w:themeColor="text1"/>
          <w:sz w:val="24"/>
          <w:szCs w:val="24"/>
          <w:lang w:eastAsia="pl-PL"/>
        </w:rPr>
        <w:t xml:space="preserve"> </w:t>
      </w:r>
      <w:r w:rsidRPr="00131A4B">
        <w:rPr>
          <w:bCs/>
          <w:color w:val="000000" w:themeColor="text1"/>
          <w:sz w:val="24"/>
          <w:szCs w:val="24"/>
        </w:rPr>
        <w:t xml:space="preserve">z zakresu pomocy psychologiczno-pedagogicznej, </w:t>
      </w:r>
      <w:r w:rsidR="00005EE2" w:rsidRPr="00131A4B">
        <w:rPr>
          <w:bCs/>
          <w:color w:val="000000" w:themeColor="text1"/>
          <w:sz w:val="24"/>
          <w:szCs w:val="24"/>
        </w:rPr>
        <w:br/>
      </w:r>
      <w:r w:rsidRPr="00131A4B">
        <w:rPr>
          <w:bCs/>
          <w:color w:val="000000" w:themeColor="text1"/>
          <w:sz w:val="24"/>
          <w:szCs w:val="24"/>
        </w:rPr>
        <w:t>w szczególności psycholodzy i logopedzi, we współpracy z:</w:t>
      </w:r>
    </w:p>
    <w:p w14:paraId="1CCEB539" w14:textId="77777777" w:rsidR="00196CE3" w:rsidRPr="00131A4B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rodzicami ucznia;</w:t>
      </w:r>
    </w:p>
    <w:p w14:paraId="410AFE49" w14:textId="77777777" w:rsidR="00196CE3" w:rsidRPr="00131A4B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poradniami psychologiczno-pedagogicznymi i specjalistycznymi;</w:t>
      </w:r>
    </w:p>
    <w:p w14:paraId="5DCA014C" w14:textId="77777777" w:rsidR="00196CE3" w:rsidRPr="00131A4B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placówkami doskonalenia nauczycieli;</w:t>
      </w:r>
    </w:p>
    <w:p w14:paraId="29A0A517" w14:textId="77777777" w:rsidR="00196CE3" w:rsidRPr="00131A4B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psychologiem i pedagogiem szkolnym;</w:t>
      </w:r>
    </w:p>
    <w:p w14:paraId="12EA2D17" w14:textId="77777777" w:rsidR="00196CE3" w:rsidRPr="00131A4B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organizacjami i instytucjami działającymi na rzecz rodziny, dzieci i młodzieży.</w:t>
      </w:r>
    </w:p>
    <w:p w14:paraId="3CD074A4" w14:textId="77777777" w:rsidR="00196CE3" w:rsidRPr="00131A4B" w:rsidRDefault="00196CE3" w:rsidP="005E7C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Pomoc psychologiczno-pedagogiczna udzielana jest uczniom szkoły w formie:</w:t>
      </w:r>
      <w:r w:rsidRPr="00131A4B">
        <w:rPr>
          <w:color w:val="000000" w:themeColor="text1"/>
          <w:sz w:val="24"/>
          <w:szCs w:val="24"/>
        </w:rPr>
        <w:t xml:space="preserve"> </w:t>
      </w:r>
    </w:p>
    <w:p w14:paraId="241794A4" w14:textId="77777777" w:rsidR="00196CE3" w:rsidRPr="00131A4B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zajęć dydaktyczno-wyrównawczych;</w:t>
      </w:r>
    </w:p>
    <w:p w14:paraId="37AE21FC" w14:textId="77777777" w:rsidR="00196CE3" w:rsidRPr="00131A4B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</w:t>
      </w:r>
      <w:r w:rsidR="00005EE2" w:rsidRPr="00131A4B">
        <w:rPr>
          <w:color w:val="000000" w:themeColor="text1"/>
          <w:sz w:val="24"/>
          <w:szCs w:val="24"/>
        </w:rPr>
        <w:t>ajęć korekcyjno-kompensacyjnych;</w:t>
      </w:r>
    </w:p>
    <w:p w14:paraId="2E5A822F" w14:textId="77777777" w:rsidR="00196CE3" w:rsidRPr="00131A4B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logopedycznych oraz innych o charakterze terapeutycznym;</w:t>
      </w:r>
    </w:p>
    <w:p w14:paraId="61412368" w14:textId="30AF957F" w:rsidR="00196CE3" w:rsidRPr="00131A4B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zajęć rozwijających uzdolnienia</w:t>
      </w:r>
      <w:r w:rsidR="002136C1" w:rsidRPr="00131A4B">
        <w:rPr>
          <w:bCs/>
          <w:color w:val="000000" w:themeColor="text1"/>
          <w:sz w:val="24"/>
          <w:szCs w:val="24"/>
        </w:rPr>
        <w:t>,</w:t>
      </w:r>
    </w:p>
    <w:p w14:paraId="5B070047" w14:textId="448D3F6B" w:rsidR="009D6C1F" w:rsidRPr="00131A4B" w:rsidRDefault="009D6C1F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zajęć rozwijających kompetencje emocjonalno-społeczne,</w:t>
      </w:r>
    </w:p>
    <w:p w14:paraId="60BDDEED" w14:textId="5B32496F" w:rsidR="002136C1" w:rsidRPr="00131A4B" w:rsidRDefault="002136C1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porad i konsultacji.</w:t>
      </w:r>
    </w:p>
    <w:p w14:paraId="1AF840EC" w14:textId="1F510FA3" w:rsidR="00196CE3" w:rsidRPr="00131A4B" w:rsidRDefault="00196CE3" w:rsidP="005E7C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 xml:space="preserve">Zajęcia </w:t>
      </w:r>
      <w:r w:rsidR="00BD13D9" w:rsidRPr="00131A4B">
        <w:rPr>
          <w:bCs/>
          <w:color w:val="000000" w:themeColor="text1"/>
          <w:sz w:val="24"/>
          <w:szCs w:val="24"/>
        </w:rPr>
        <w:t>dydaktyczno-wyrównawcze o</w:t>
      </w:r>
      <w:r w:rsidRPr="00131A4B">
        <w:rPr>
          <w:bCs/>
          <w:color w:val="000000" w:themeColor="text1"/>
          <w:sz w:val="24"/>
          <w:szCs w:val="24"/>
        </w:rPr>
        <w:t xml:space="preserve">rganizuje się dla dzieci wykazujących trudności </w:t>
      </w:r>
      <w:r w:rsidR="00005EE2" w:rsidRPr="00131A4B">
        <w:rPr>
          <w:bCs/>
          <w:color w:val="000000" w:themeColor="text1"/>
          <w:sz w:val="24"/>
          <w:szCs w:val="24"/>
        </w:rPr>
        <w:br/>
      </w:r>
      <w:r w:rsidRPr="00131A4B">
        <w:rPr>
          <w:bCs/>
          <w:color w:val="000000" w:themeColor="text1"/>
          <w:sz w:val="24"/>
          <w:szCs w:val="24"/>
        </w:rPr>
        <w:t>w spełnianiu wymagań edukacyjnych wynikających z podstawy programowej kształcenia ogólnego</w:t>
      </w:r>
      <w:r w:rsidR="00BD13D9" w:rsidRPr="00131A4B">
        <w:rPr>
          <w:bCs/>
          <w:color w:val="000000" w:themeColor="text1"/>
          <w:sz w:val="24"/>
          <w:szCs w:val="24"/>
        </w:rPr>
        <w:t xml:space="preserve"> dla danego etapu edukacyjnego. </w:t>
      </w:r>
    </w:p>
    <w:p w14:paraId="03D19378" w14:textId="55B58646" w:rsidR="00BD13D9" w:rsidRPr="00131A4B" w:rsidRDefault="009D6C1F" w:rsidP="00BD13D9">
      <w:pP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10a.</w:t>
      </w:r>
      <w:r w:rsidR="00660082" w:rsidRPr="00131A4B">
        <w:rPr>
          <w:bCs/>
          <w:color w:val="000000" w:themeColor="text1"/>
          <w:sz w:val="24"/>
          <w:szCs w:val="24"/>
        </w:rPr>
        <w:t xml:space="preserve"> </w:t>
      </w:r>
      <w:r w:rsidRPr="00131A4B">
        <w:rPr>
          <w:bCs/>
          <w:color w:val="000000" w:themeColor="text1"/>
          <w:sz w:val="24"/>
          <w:szCs w:val="24"/>
        </w:rPr>
        <w:t>Zajęcia korekcyjno-kompensacyjne organizuje się dla uczniów z zaburzeniami</w:t>
      </w:r>
      <w:r w:rsidRPr="00131A4B">
        <w:rPr>
          <w:bCs/>
          <w:color w:val="000000" w:themeColor="text1"/>
          <w:sz w:val="24"/>
          <w:szCs w:val="24"/>
        </w:rPr>
        <w:br/>
        <w:t xml:space="preserve">      </w:t>
      </w:r>
      <w:r w:rsidR="00EE5A37" w:rsidRPr="00131A4B">
        <w:rPr>
          <w:bCs/>
          <w:color w:val="000000" w:themeColor="text1"/>
          <w:sz w:val="24"/>
          <w:szCs w:val="24"/>
        </w:rPr>
        <w:t xml:space="preserve"> </w:t>
      </w:r>
      <w:r w:rsidRPr="00131A4B">
        <w:rPr>
          <w:bCs/>
          <w:color w:val="000000" w:themeColor="text1"/>
          <w:sz w:val="24"/>
          <w:szCs w:val="24"/>
        </w:rPr>
        <w:t>i odchyleniami rozwojowymi, w tym specyficznymi trudnościami w uczeniu się.</w:t>
      </w:r>
    </w:p>
    <w:p w14:paraId="4439C363" w14:textId="77777777" w:rsidR="00EE5A37" w:rsidRPr="00131A4B" w:rsidRDefault="009D6C1F" w:rsidP="00BD13D9">
      <w:pP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10b.</w:t>
      </w:r>
      <w:r w:rsidR="00660082" w:rsidRPr="00131A4B">
        <w:rPr>
          <w:bCs/>
          <w:color w:val="000000" w:themeColor="text1"/>
          <w:sz w:val="24"/>
          <w:szCs w:val="24"/>
        </w:rPr>
        <w:t xml:space="preserve"> </w:t>
      </w:r>
      <w:r w:rsidRPr="00131A4B">
        <w:rPr>
          <w:bCs/>
          <w:color w:val="000000" w:themeColor="text1"/>
          <w:sz w:val="24"/>
          <w:szCs w:val="24"/>
        </w:rPr>
        <w:t>Zajęcia rozwijające kompetencje emocjonalno-społeczne organizuje się dla uczniów</w:t>
      </w:r>
    </w:p>
    <w:p w14:paraId="5B537500" w14:textId="739C7EB3" w:rsidR="009D6C1F" w:rsidRPr="00131A4B" w:rsidRDefault="00EE5A37" w:rsidP="00BD13D9">
      <w:pP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 xml:space="preserve">       </w:t>
      </w:r>
      <w:r w:rsidR="009D6C1F" w:rsidRPr="00131A4B">
        <w:rPr>
          <w:bCs/>
          <w:color w:val="000000" w:themeColor="text1"/>
          <w:sz w:val="24"/>
          <w:szCs w:val="24"/>
        </w:rPr>
        <w:t>przejawiających trudności w funkcjonowaniu społecznym.</w:t>
      </w:r>
    </w:p>
    <w:p w14:paraId="40DF660A" w14:textId="77777777" w:rsidR="00196CE3" w:rsidRPr="00131A4B" w:rsidRDefault="00196CE3" w:rsidP="005E7C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 xml:space="preserve">Zajęcia logopedyczne organizuje się dla uczniów z zaburzeniami mowy, które powodują zaburzenia komunikacji językowej oraz utrudniają naukę. </w:t>
      </w:r>
    </w:p>
    <w:p w14:paraId="555A7256" w14:textId="77777777" w:rsidR="00196CE3" w:rsidRPr="00131A4B" w:rsidRDefault="00196CE3" w:rsidP="005E7C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lastRenderedPageBreak/>
        <w:t>Zajęcia rozwijające uzdolnienia organizuje się dla uczniów szczególnie uzdolnionych oraz prowadzi przy wykorzystaniu aktywnych metod pracy.</w:t>
      </w:r>
    </w:p>
    <w:p w14:paraId="09E12BE1" w14:textId="77777777" w:rsidR="00196CE3" w:rsidRPr="00131A4B" w:rsidRDefault="00196CE3" w:rsidP="005E7C1E">
      <w:pPr>
        <w:pStyle w:val="Akapitzlist"/>
        <w:numPr>
          <w:ilvl w:val="0"/>
          <w:numId w:val="23"/>
        </w:numP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Do zadań psychologa szkolnego należy:</w:t>
      </w:r>
    </w:p>
    <w:p w14:paraId="1E5D1A07" w14:textId="7EDB67CB" w:rsidR="00196CE3" w:rsidRPr="00131A4B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color w:val="000000" w:themeColor="text1"/>
          <w:sz w:val="24"/>
          <w:szCs w:val="24"/>
          <w:lang w:eastAsia="pl-PL"/>
        </w:rPr>
      </w:pPr>
      <w:r w:rsidRPr="00131A4B">
        <w:rPr>
          <w:bCs/>
          <w:color w:val="000000" w:themeColor="text1"/>
          <w:sz w:val="24"/>
          <w:szCs w:val="24"/>
          <w:lang w:eastAsia="pl-PL"/>
        </w:rPr>
        <w:t>prowadzenie badań i działań diagnostycznych dotyczących poszczególnych uczniów,</w:t>
      </w:r>
      <w:r w:rsidR="00FF04CF" w:rsidRPr="00131A4B">
        <w:rPr>
          <w:bCs/>
          <w:color w:val="000000" w:themeColor="text1"/>
          <w:sz w:val="24"/>
          <w:szCs w:val="24"/>
          <w:lang w:eastAsia="pl-PL"/>
        </w:rPr>
        <w:br/>
      </w:r>
      <w:r w:rsidRPr="00131A4B">
        <w:rPr>
          <w:bCs/>
          <w:color w:val="000000" w:themeColor="text1"/>
          <w:sz w:val="24"/>
          <w:szCs w:val="24"/>
          <w:lang w:eastAsia="pl-PL"/>
        </w:rPr>
        <w:t>w tym diagnozowanie indywidualnych potrzeb rozwojowych i edukacyjnych oraz możliwości psychofizycznych, a także wspieranie mocnych stron wychowanków;</w:t>
      </w:r>
    </w:p>
    <w:p w14:paraId="74BC365D" w14:textId="77777777" w:rsidR="00196CE3" w:rsidRPr="00131A4B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color w:val="000000" w:themeColor="text1"/>
          <w:sz w:val="24"/>
          <w:szCs w:val="24"/>
          <w:lang w:eastAsia="pl-PL"/>
        </w:rPr>
      </w:pPr>
      <w:r w:rsidRPr="00131A4B">
        <w:rPr>
          <w:bCs/>
          <w:color w:val="000000" w:themeColor="text1"/>
          <w:sz w:val="24"/>
          <w:szCs w:val="24"/>
          <w:lang w:eastAsia="pl-PL"/>
        </w:rPr>
        <w:t>realizacja różnych form pomocy psychologiczno-pedagogicznej w środowisku szkolnym;</w:t>
      </w:r>
    </w:p>
    <w:p w14:paraId="737E73FC" w14:textId="77777777" w:rsidR="00196CE3" w:rsidRPr="00131A4B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color w:val="000000" w:themeColor="text1"/>
          <w:sz w:val="24"/>
          <w:szCs w:val="24"/>
          <w:lang w:eastAsia="pl-PL"/>
        </w:rPr>
      </w:pPr>
      <w:r w:rsidRPr="00131A4B">
        <w:rPr>
          <w:bCs/>
          <w:color w:val="000000" w:themeColor="text1"/>
          <w:sz w:val="24"/>
          <w:szCs w:val="24"/>
          <w:lang w:eastAsia="pl-PL"/>
        </w:rPr>
        <w:t xml:space="preserve">spotkania z rodzicami w celu omawiania wyników obserwacji i badań psychologicznych, udzielania porad dotyczących postępowania z </w:t>
      </w:r>
      <w:r w:rsidR="00005EE2" w:rsidRPr="00131A4B">
        <w:rPr>
          <w:bCs/>
          <w:color w:val="000000" w:themeColor="text1"/>
          <w:sz w:val="24"/>
          <w:szCs w:val="24"/>
          <w:lang w:eastAsia="pl-PL"/>
        </w:rPr>
        <w:t xml:space="preserve">uczniem w domu, kierowania ich </w:t>
      </w:r>
      <w:r w:rsidRPr="00131A4B">
        <w:rPr>
          <w:bCs/>
          <w:color w:val="000000" w:themeColor="text1"/>
          <w:sz w:val="24"/>
          <w:szCs w:val="24"/>
          <w:lang w:eastAsia="pl-PL"/>
        </w:rPr>
        <w:t>w razie potrzeby do placówek specjalistycznych;</w:t>
      </w:r>
    </w:p>
    <w:p w14:paraId="55348175" w14:textId="77777777" w:rsidR="00196CE3" w:rsidRPr="00131A4B" w:rsidRDefault="00196CE3" w:rsidP="005E7C1E">
      <w:pPr>
        <w:pStyle w:val="Akapitzlist"/>
        <w:numPr>
          <w:ilvl w:val="1"/>
          <w:numId w:val="23"/>
        </w:numPr>
        <w:spacing w:after="0" w:line="240" w:lineRule="auto"/>
        <w:jc w:val="both"/>
        <w:rPr>
          <w:bCs/>
          <w:color w:val="000000" w:themeColor="text1"/>
          <w:sz w:val="24"/>
          <w:szCs w:val="24"/>
          <w:lang w:eastAsia="pl-PL"/>
        </w:rPr>
      </w:pPr>
      <w:r w:rsidRPr="00131A4B">
        <w:rPr>
          <w:bCs/>
          <w:color w:val="000000" w:themeColor="text1"/>
          <w:sz w:val="24"/>
          <w:szCs w:val="24"/>
          <w:lang w:eastAsia="pl-PL"/>
        </w:rPr>
        <w:t>uczestniczenie w zebraniach z rodzicami, prowadzenie prelekcji, pogadanek, rad szkoleniowych i zajęć warsztatowych;</w:t>
      </w:r>
    </w:p>
    <w:p w14:paraId="5970D3E5" w14:textId="15C6F305" w:rsidR="00BE764F" w:rsidRPr="00131A4B" w:rsidRDefault="00196CE3" w:rsidP="009D6C1F">
      <w:pPr>
        <w:pStyle w:val="Akapitzlist"/>
        <w:numPr>
          <w:ilvl w:val="1"/>
          <w:numId w:val="23"/>
        </w:numPr>
        <w:tabs>
          <w:tab w:val="left" w:pos="709"/>
        </w:tabs>
        <w:spacing w:after="0" w:line="240" w:lineRule="auto"/>
        <w:jc w:val="both"/>
        <w:rPr>
          <w:color w:val="000000" w:themeColor="text1"/>
          <w:sz w:val="24"/>
          <w:szCs w:val="24"/>
          <w:lang w:eastAsia="pl-PL"/>
        </w:rPr>
      </w:pPr>
      <w:r w:rsidRPr="00131A4B">
        <w:rPr>
          <w:color w:val="000000" w:themeColor="text1"/>
          <w:sz w:val="24"/>
          <w:szCs w:val="24"/>
          <w:lang w:eastAsia="pl-PL"/>
        </w:rPr>
        <w:t>wspieranie nauczycieli w rozwiązy</w:t>
      </w:r>
      <w:r w:rsidR="00BE764F" w:rsidRPr="00131A4B">
        <w:rPr>
          <w:color w:val="000000" w:themeColor="text1"/>
          <w:sz w:val="24"/>
          <w:szCs w:val="24"/>
          <w:lang w:eastAsia="pl-PL"/>
        </w:rPr>
        <w:t xml:space="preserve">waniu problemów edukacyjnych </w:t>
      </w:r>
      <w:r w:rsidRPr="00131A4B">
        <w:rPr>
          <w:color w:val="000000" w:themeColor="text1"/>
          <w:sz w:val="24"/>
          <w:szCs w:val="24"/>
          <w:lang w:eastAsia="pl-PL"/>
        </w:rPr>
        <w:t>i wychowawczych.</w:t>
      </w:r>
    </w:p>
    <w:p w14:paraId="587DD7B9" w14:textId="77777777" w:rsidR="000A29F4" w:rsidRPr="00131A4B" w:rsidRDefault="000A29F4" w:rsidP="00C27D47">
      <w:pPr>
        <w:pStyle w:val="Podtytu"/>
        <w:rPr>
          <w:b/>
          <w:color w:val="000000" w:themeColor="text1"/>
        </w:rPr>
      </w:pPr>
    </w:p>
    <w:p w14:paraId="6EC9C4BF" w14:textId="77777777" w:rsidR="000A29F4" w:rsidRPr="00131A4B" w:rsidRDefault="000A29F4" w:rsidP="00C27D47">
      <w:pPr>
        <w:pStyle w:val="Podtytu"/>
        <w:rPr>
          <w:b/>
          <w:color w:val="000000" w:themeColor="text1"/>
        </w:rPr>
      </w:pPr>
    </w:p>
    <w:p w14:paraId="4D8DCCD8" w14:textId="77777777" w:rsidR="00196CE3" w:rsidRPr="00131A4B" w:rsidRDefault="00196CE3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4</w:t>
      </w:r>
    </w:p>
    <w:p w14:paraId="53F8653E" w14:textId="77777777" w:rsidR="00196CE3" w:rsidRPr="00131A4B" w:rsidRDefault="00196CE3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Realizacja programu</w:t>
      </w:r>
      <w:r w:rsidR="00005EE2" w:rsidRPr="00131A4B">
        <w:rPr>
          <w:b/>
          <w:color w:val="000000" w:themeColor="text1"/>
        </w:rPr>
        <w:t xml:space="preserve"> wychowawczo-profilaktycznego</w:t>
      </w:r>
      <w:r w:rsidRPr="00131A4B">
        <w:rPr>
          <w:b/>
          <w:color w:val="000000" w:themeColor="text1"/>
        </w:rPr>
        <w:t xml:space="preserve"> szkoły</w:t>
      </w:r>
    </w:p>
    <w:p w14:paraId="7B50CF24" w14:textId="77777777" w:rsidR="00196CE3" w:rsidRPr="00131A4B" w:rsidRDefault="00196CE3" w:rsidP="00AA33A4">
      <w:pPr>
        <w:pStyle w:val="Default"/>
        <w:ind w:left="567"/>
        <w:jc w:val="both"/>
        <w:rPr>
          <w:rFonts w:ascii="Calibri" w:hAnsi="Calibri" w:cs="Calibri"/>
          <w:b/>
          <w:color w:val="000000" w:themeColor="text1"/>
        </w:rPr>
      </w:pPr>
    </w:p>
    <w:p w14:paraId="66278D30" w14:textId="77777777" w:rsidR="008730D1" w:rsidRPr="00131A4B" w:rsidRDefault="008730D1" w:rsidP="008730D1">
      <w:pPr>
        <w:pStyle w:val="Default"/>
        <w:ind w:left="567" w:hanging="567"/>
        <w:jc w:val="center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hAnsi="Calibri" w:cs="Calibri"/>
          <w:b/>
          <w:color w:val="000000" w:themeColor="text1"/>
        </w:rPr>
        <w:t>§ 23</w:t>
      </w:r>
    </w:p>
    <w:p w14:paraId="1660670C" w14:textId="77777777" w:rsidR="008730D1" w:rsidRPr="00131A4B" w:rsidRDefault="008730D1" w:rsidP="00AA33A4">
      <w:pPr>
        <w:pStyle w:val="Default"/>
        <w:ind w:left="567" w:hanging="567"/>
        <w:jc w:val="both"/>
        <w:rPr>
          <w:rFonts w:ascii="Calibri" w:hAnsi="Calibri" w:cs="Calibri"/>
          <w:b/>
          <w:color w:val="000000" w:themeColor="text1"/>
        </w:rPr>
      </w:pPr>
    </w:p>
    <w:p w14:paraId="0B5DED76" w14:textId="77777777" w:rsidR="00196CE3" w:rsidRPr="00131A4B" w:rsidRDefault="00196CE3" w:rsidP="005E7C1E">
      <w:pPr>
        <w:pStyle w:val="Default"/>
        <w:numPr>
          <w:ilvl w:val="0"/>
          <w:numId w:val="24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 xml:space="preserve">Szkoła realizuje program wychowawczo-profilaktyczny, dostosowany do potrzeb rozwojowych uczniów, przygotowany w oparciu o przeprowadzoną diagnozę potrzeb </w:t>
      </w:r>
      <w:r w:rsidR="00DB3249" w:rsidRPr="00131A4B">
        <w:rPr>
          <w:rFonts w:ascii="Calibri" w:hAnsi="Calibri" w:cs="Calibri"/>
          <w:color w:val="000000" w:themeColor="text1"/>
        </w:rPr>
        <w:br/>
      </w:r>
      <w:r w:rsidRPr="00131A4B">
        <w:rPr>
          <w:rFonts w:ascii="Calibri" w:hAnsi="Calibri" w:cs="Calibri"/>
          <w:color w:val="000000" w:themeColor="text1"/>
        </w:rPr>
        <w:t>i problemów występujących w społeczności szkolnej.</w:t>
      </w:r>
    </w:p>
    <w:p w14:paraId="2D6B80E4" w14:textId="77777777" w:rsidR="00196CE3" w:rsidRPr="00131A4B" w:rsidRDefault="00196CE3" w:rsidP="005E7C1E">
      <w:pPr>
        <w:pStyle w:val="Default"/>
        <w:numPr>
          <w:ilvl w:val="0"/>
          <w:numId w:val="24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Działania profilaktyczne ustalone w programie wychowawczo-profilakt</w:t>
      </w:r>
      <w:r w:rsidR="00DB3249" w:rsidRPr="00131A4B">
        <w:rPr>
          <w:rFonts w:ascii="Calibri" w:hAnsi="Calibri" w:cs="Calibri"/>
          <w:color w:val="000000" w:themeColor="text1"/>
        </w:rPr>
        <w:t>ycznym skierowane są do uczniów</w:t>
      </w:r>
      <w:r w:rsidRPr="00131A4B">
        <w:rPr>
          <w:rFonts w:ascii="Calibri" w:hAnsi="Calibri" w:cs="Calibri"/>
          <w:color w:val="000000" w:themeColor="text1"/>
        </w:rPr>
        <w:t>, nauczycieli i rodziców.</w:t>
      </w:r>
    </w:p>
    <w:p w14:paraId="103C6713" w14:textId="77777777" w:rsidR="00196CE3" w:rsidRPr="00131A4B" w:rsidRDefault="00196CE3" w:rsidP="005E7C1E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Program wychowawczo-profilaktyczny opracowany jest przez nauczycieli szkoły przy współpracy z rodzicami i uchwalony przez radę rodziców w porozumieniu z radą pedagogiczną.</w:t>
      </w:r>
    </w:p>
    <w:p w14:paraId="784AF8E0" w14:textId="72B8D257" w:rsidR="00196CE3" w:rsidRPr="00131A4B" w:rsidRDefault="00196CE3" w:rsidP="005E7C1E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Jeżeli rada rodziców w terminie 30 dni od dnia rozpoczęcia roku szkolnego nie uzyska porozumienia z radą pedagogiczną w sprawie programu wychowawczo-profilaktycznego szkoły, program ten ustala dyrektor szkoły w uzgodnieniu z organem sprawującym nadzór pedagogiczny. Program ustalony przez dyrektora szkoły obowiązuje do czasu uchwalenia programu przez radę rodziców w porozumieni</w:t>
      </w:r>
      <w:r w:rsidR="0012704D" w:rsidRPr="00131A4B">
        <w:rPr>
          <w:color w:val="000000" w:themeColor="text1"/>
          <w:sz w:val="24"/>
          <w:szCs w:val="24"/>
        </w:rPr>
        <w:t>u</w:t>
      </w:r>
      <w:r w:rsidRPr="00131A4B">
        <w:rPr>
          <w:color w:val="000000" w:themeColor="text1"/>
          <w:sz w:val="24"/>
          <w:szCs w:val="24"/>
        </w:rPr>
        <w:t xml:space="preserve"> z radą pedagogiczną.</w:t>
      </w:r>
    </w:p>
    <w:p w14:paraId="6F3A9352" w14:textId="77777777" w:rsidR="00196CE3" w:rsidRPr="00131A4B" w:rsidRDefault="00196CE3" w:rsidP="005E7C1E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Na podstawie uchwalonego programu wychowawczo-profil</w:t>
      </w:r>
      <w:r w:rsidR="00DB3249" w:rsidRPr="00131A4B">
        <w:rPr>
          <w:color w:val="000000" w:themeColor="text1"/>
          <w:sz w:val="24"/>
          <w:szCs w:val="24"/>
        </w:rPr>
        <w:t>aktycznego, wychowawca oddziału</w:t>
      </w:r>
      <w:r w:rsidRPr="00131A4B">
        <w:rPr>
          <w:color w:val="000000" w:themeColor="text1"/>
          <w:sz w:val="24"/>
          <w:szCs w:val="24"/>
        </w:rPr>
        <w:t xml:space="preserve"> opracowuje na dany rok szkolny pla</w:t>
      </w:r>
      <w:r w:rsidR="00DB3249" w:rsidRPr="00131A4B">
        <w:rPr>
          <w:color w:val="000000" w:themeColor="text1"/>
          <w:sz w:val="24"/>
          <w:szCs w:val="24"/>
        </w:rPr>
        <w:t>n pracy wychowawczej i uzgadnia</w:t>
      </w:r>
      <w:r w:rsidR="00FA4602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go z rodzicami oddziału.</w:t>
      </w:r>
    </w:p>
    <w:p w14:paraId="3532AB00" w14:textId="77777777" w:rsidR="00196CE3" w:rsidRPr="00131A4B" w:rsidRDefault="00196CE3" w:rsidP="005E7C1E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Program, o którym mowa w ust. 1</w:t>
      </w:r>
      <w:r w:rsidR="00DB3249" w:rsidRPr="00131A4B">
        <w:rPr>
          <w:color w:val="000000" w:themeColor="text1"/>
          <w:sz w:val="24"/>
          <w:szCs w:val="24"/>
        </w:rPr>
        <w:t>.,</w:t>
      </w:r>
      <w:r w:rsidRPr="00131A4B">
        <w:rPr>
          <w:color w:val="000000" w:themeColor="text1"/>
          <w:sz w:val="24"/>
          <w:szCs w:val="24"/>
        </w:rPr>
        <w:t xml:space="preserve"> realizowany jest przez wszystkich nauczycieli szkoły.</w:t>
      </w:r>
    </w:p>
    <w:p w14:paraId="73D6DC5D" w14:textId="77777777" w:rsidR="0008727A" w:rsidRPr="00131A4B" w:rsidRDefault="0008727A" w:rsidP="0008727A">
      <w:pPr>
        <w:widowControl w:val="0"/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4D0D2ED" w14:textId="77777777" w:rsidR="00196CE3" w:rsidRPr="00131A4B" w:rsidRDefault="00196CE3" w:rsidP="00200CF7">
      <w:pPr>
        <w:widowControl w:val="0"/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D613A36" w14:textId="1AA36456" w:rsidR="00673E1E" w:rsidRPr="00131A4B" w:rsidRDefault="00DB3249" w:rsidP="00673E1E">
      <w:pPr>
        <w:widowControl w:val="0"/>
        <w:autoSpaceDE w:val="0"/>
        <w:spacing w:line="240" w:lineRule="auto"/>
        <w:ind w:left="567" w:hanging="567"/>
        <w:jc w:val="center"/>
        <w:rPr>
          <w:rFonts w:ascii="Cambria" w:hAnsi="Cambria" w:cs="Calibri"/>
          <w:b/>
          <w:color w:val="000000" w:themeColor="text1"/>
          <w:sz w:val="24"/>
          <w:szCs w:val="24"/>
        </w:rPr>
      </w:pPr>
      <w:r w:rsidRPr="00131A4B">
        <w:rPr>
          <w:rFonts w:ascii="Cambria" w:hAnsi="Cambria" w:cs="Calibri"/>
          <w:b/>
          <w:color w:val="000000" w:themeColor="text1"/>
          <w:sz w:val="24"/>
          <w:szCs w:val="24"/>
        </w:rPr>
        <w:t>Rozdział 5</w:t>
      </w:r>
    </w:p>
    <w:p w14:paraId="53BBC27D" w14:textId="77777777" w:rsidR="002B4D27" w:rsidRPr="00131A4B" w:rsidRDefault="002B4D27" w:rsidP="00673E1E">
      <w:pPr>
        <w:widowControl w:val="0"/>
        <w:autoSpaceDE w:val="0"/>
        <w:spacing w:line="240" w:lineRule="auto"/>
        <w:ind w:left="567" w:hanging="567"/>
        <w:jc w:val="center"/>
        <w:rPr>
          <w:rFonts w:ascii="Cambria" w:hAnsi="Cambria" w:cs="Calibri"/>
          <w:b/>
          <w:color w:val="000000" w:themeColor="text1"/>
          <w:sz w:val="24"/>
          <w:szCs w:val="24"/>
        </w:rPr>
      </w:pPr>
      <w:r w:rsidRPr="00131A4B">
        <w:rPr>
          <w:rFonts w:ascii="Cambria" w:hAnsi="Cambria" w:cs="Calibri"/>
          <w:b/>
          <w:color w:val="000000" w:themeColor="text1"/>
          <w:sz w:val="24"/>
          <w:szCs w:val="24"/>
        </w:rPr>
        <w:t>Organizacja zajęć rewalidacyjno-wychowawczych</w:t>
      </w:r>
    </w:p>
    <w:p w14:paraId="65211AC9" w14:textId="77777777" w:rsidR="009160A5" w:rsidRPr="00131A4B" w:rsidRDefault="009160A5" w:rsidP="00AA33A4">
      <w:pPr>
        <w:widowControl w:val="0"/>
        <w:autoSpaceDE w:val="0"/>
        <w:spacing w:after="0" w:line="240" w:lineRule="auto"/>
        <w:ind w:left="567" w:hanging="567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420D8801" w14:textId="77777777" w:rsidR="008730D1" w:rsidRPr="00131A4B" w:rsidRDefault="008730D1" w:rsidP="008730D1">
      <w:pPr>
        <w:widowControl w:val="0"/>
        <w:autoSpaceDE w:val="0"/>
        <w:spacing w:after="0" w:line="240" w:lineRule="auto"/>
        <w:jc w:val="center"/>
        <w:rPr>
          <w:rFonts w:cs="Calibri"/>
          <w:b/>
          <w:color w:val="000000" w:themeColor="text1"/>
          <w:sz w:val="24"/>
          <w:szCs w:val="24"/>
        </w:rPr>
      </w:pPr>
      <w:r w:rsidRPr="00131A4B">
        <w:rPr>
          <w:rFonts w:cs="Calibri"/>
          <w:b/>
          <w:color w:val="000000" w:themeColor="text1"/>
          <w:sz w:val="24"/>
          <w:szCs w:val="24"/>
        </w:rPr>
        <w:t>§ 24</w:t>
      </w:r>
      <w:r w:rsidR="002B4D27" w:rsidRPr="00131A4B">
        <w:rPr>
          <w:rFonts w:cs="Calibri"/>
          <w:b/>
          <w:color w:val="000000" w:themeColor="text1"/>
          <w:sz w:val="24"/>
          <w:szCs w:val="24"/>
        </w:rPr>
        <w:t>.</w:t>
      </w:r>
    </w:p>
    <w:p w14:paraId="1C27794A" w14:textId="77777777" w:rsidR="008730D1" w:rsidRPr="00131A4B" w:rsidRDefault="008730D1" w:rsidP="00AA33A4">
      <w:pPr>
        <w:widowControl w:val="0"/>
        <w:autoSpaceDE w:val="0"/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3164C714" w14:textId="77777777" w:rsidR="002B4D27" w:rsidRPr="00131A4B" w:rsidRDefault="00DB3249" w:rsidP="005E7C1E">
      <w:pPr>
        <w:pStyle w:val="Akapitzlist"/>
        <w:widowControl w:val="0"/>
        <w:numPr>
          <w:ilvl w:val="0"/>
          <w:numId w:val="25"/>
        </w:numPr>
        <w:autoSpaceDE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Do szkoły</w:t>
      </w:r>
      <w:r w:rsidR="002B4D27" w:rsidRPr="00131A4B">
        <w:rPr>
          <w:color w:val="000000" w:themeColor="text1"/>
          <w:sz w:val="24"/>
          <w:szCs w:val="24"/>
        </w:rPr>
        <w:t xml:space="preserve"> przyjmuje się uczniów posiadających orzeczenie o potrzebie kształcenia specjalnego, na wniosek rodziców.</w:t>
      </w:r>
    </w:p>
    <w:p w14:paraId="023610C7" w14:textId="376A4CB1" w:rsidR="002B4D27" w:rsidRPr="00131A4B" w:rsidRDefault="00DB3249" w:rsidP="005E7C1E">
      <w:pPr>
        <w:pStyle w:val="Akapitzlist"/>
        <w:widowControl w:val="0"/>
        <w:numPr>
          <w:ilvl w:val="0"/>
          <w:numId w:val="25"/>
        </w:numPr>
        <w:autoSpaceDE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lastRenderedPageBreak/>
        <w:t xml:space="preserve">Uczniowi </w:t>
      </w:r>
      <w:r w:rsidR="002B4D27" w:rsidRPr="00131A4B">
        <w:rPr>
          <w:color w:val="000000" w:themeColor="text1"/>
          <w:sz w:val="24"/>
          <w:szCs w:val="24"/>
        </w:rPr>
        <w:t xml:space="preserve">objętemu kształceniem specjalnym dostosowuje się program nauczania </w:t>
      </w:r>
      <w:r w:rsidR="002B4D27" w:rsidRPr="00131A4B">
        <w:rPr>
          <w:color w:val="000000" w:themeColor="text1"/>
          <w:sz w:val="24"/>
          <w:szCs w:val="24"/>
        </w:rPr>
        <w:br/>
        <w:t>do jego indywidualnych potrzeb rozwojowych i edukacyjnych oraz możliwości psychofizycznych. Program ten stanowi indywidualny program edukacyjno-te</w:t>
      </w:r>
      <w:r w:rsidR="00FF163C" w:rsidRPr="00131A4B">
        <w:rPr>
          <w:color w:val="000000" w:themeColor="text1"/>
          <w:sz w:val="24"/>
          <w:szCs w:val="24"/>
        </w:rPr>
        <w:t>rapeutyczny, o którym mowa w § 3</w:t>
      </w:r>
      <w:r w:rsidR="002B4D27" w:rsidRPr="00131A4B">
        <w:rPr>
          <w:color w:val="000000" w:themeColor="text1"/>
          <w:sz w:val="24"/>
          <w:szCs w:val="24"/>
        </w:rPr>
        <w:t xml:space="preserve"> </w:t>
      </w:r>
      <w:r w:rsidR="007B5295" w:rsidRPr="00131A4B">
        <w:rPr>
          <w:color w:val="000000" w:themeColor="text1"/>
          <w:sz w:val="24"/>
          <w:szCs w:val="24"/>
        </w:rPr>
        <w:t xml:space="preserve">ust.1., </w:t>
      </w:r>
      <w:r w:rsidR="002B4D27" w:rsidRPr="00131A4B">
        <w:rPr>
          <w:color w:val="000000" w:themeColor="text1"/>
          <w:sz w:val="24"/>
          <w:szCs w:val="24"/>
        </w:rPr>
        <w:t>pkt 17.</w:t>
      </w:r>
    </w:p>
    <w:p w14:paraId="6F2E52D8" w14:textId="77777777" w:rsidR="008433AD" w:rsidRPr="00131A4B" w:rsidRDefault="008433AD" w:rsidP="005E7C1E">
      <w:pPr>
        <w:pStyle w:val="Akapitzlist"/>
        <w:widowControl w:val="0"/>
        <w:numPr>
          <w:ilvl w:val="0"/>
          <w:numId w:val="25"/>
        </w:numPr>
        <w:overflowPunct w:val="0"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Uczniom objętym kształceniem specjalnym szkoła zapewnia:</w:t>
      </w:r>
    </w:p>
    <w:p w14:paraId="5F2D1D48" w14:textId="77777777" w:rsidR="008433AD" w:rsidRPr="00131A4B" w:rsidRDefault="008433AD" w:rsidP="005E7C1E">
      <w:pPr>
        <w:pStyle w:val="Akapitzlist"/>
        <w:widowControl w:val="0"/>
        <w:numPr>
          <w:ilvl w:val="1"/>
          <w:numId w:val="2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pełną realizację zaleceń zawartych w orzeczeniu o potrzebie kształcenia specjalnego;</w:t>
      </w:r>
    </w:p>
    <w:p w14:paraId="60C94AD1" w14:textId="77777777" w:rsidR="008433AD" w:rsidRPr="00131A4B" w:rsidRDefault="008433AD" w:rsidP="005E7C1E">
      <w:pPr>
        <w:pStyle w:val="Akapitzlist"/>
        <w:widowControl w:val="0"/>
        <w:numPr>
          <w:ilvl w:val="1"/>
          <w:numId w:val="25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odpowiednie warunki do nauki i środki dydaktyczne;</w:t>
      </w:r>
    </w:p>
    <w:p w14:paraId="254810D7" w14:textId="77777777" w:rsidR="008433AD" w:rsidRPr="00131A4B" w:rsidRDefault="008433AD" w:rsidP="005E7C1E">
      <w:pPr>
        <w:pStyle w:val="Akapitzlist"/>
        <w:widowControl w:val="0"/>
        <w:numPr>
          <w:ilvl w:val="1"/>
          <w:numId w:val="25"/>
        </w:numPr>
        <w:autoSpaceDE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integrację ze środowiskiem rówieśniczym</w:t>
      </w:r>
      <w:r w:rsidR="00DB3249" w:rsidRPr="00131A4B">
        <w:rPr>
          <w:color w:val="000000" w:themeColor="text1"/>
          <w:sz w:val="24"/>
          <w:szCs w:val="24"/>
        </w:rPr>
        <w:t xml:space="preserve">. </w:t>
      </w:r>
    </w:p>
    <w:p w14:paraId="58BAC492" w14:textId="77777777" w:rsidR="0008727A" w:rsidRPr="00131A4B" w:rsidRDefault="0008727A" w:rsidP="0008727A">
      <w:pPr>
        <w:pStyle w:val="Akapitzlist"/>
        <w:widowControl w:val="0"/>
        <w:autoSpaceDE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10140549" w14:textId="77777777" w:rsidR="009160A5" w:rsidRPr="00131A4B" w:rsidRDefault="009160A5" w:rsidP="00200CF7">
      <w:pPr>
        <w:widowControl w:val="0"/>
        <w:autoSpaceDE w:val="0"/>
        <w:spacing w:after="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6B1B78BD" w14:textId="77777777" w:rsidR="002B4D27" w:rsidRPr="00131A4B" w:rsidRDefault="00DB3249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6</w:t>
      </w:r>
    </w:p>
    <w:p w14:paraId="17F3E5D8" w14:textId="77777777" w:rsidR="002B4D27" w:rsidRPr="00131A4B" w:rsidRDefault="002B4D27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Organizacja indywidualnego nauczania</w:t>
      </w:r>
    </w:p>
    <w:p w14:paraId="02C55AA0" w14:textId="77777777" w:rsidR="002B4D27" w:rsidRPr="00131A4B" w:rsidRDefault="002B4D27" w:rsidP="00F85217">
      <w:pPr>
        <w:widowControl w:val="0"/>
        <w:autoSpaceDE w:val="0"/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p w14:paraId="683266B8" w14:textId="77777777" w:rsidR="00F85217" w:rsidRPr="00131A4B" w:rsidRDefault="00F85217" w:rsidP="00F85217">
      <w:pPr>
        <w:widowControl w:val="0"/>
        <w:autoSpaceDE w:val="0"/>
        <w:spacing w:after="0" w:line="240" w:lineRule="auto"/>
        <w:ind w:left="567" w:hanging="567"/>
        <w:jc w:val="center"/>
        <w:rPr>
          <w:rFonts w:cs="Calibri"/>
          <w:b/>
          <w:color w:val="000000" w:themeColor="text1"/>
          <w:sz w:val="24"/>
          <w:szCs w:val="24"/>
        </w:rPr>
      </w:pPr>
      <w:r w:rsidRPr="00131A4B">
        <w:rPr>
          <w:rFonts w:cs="Calibri"/>
          <w:b/>
          <w:color w:val="000000" w:themeColor="text1"/>
          <w:sz w:val="24"/>
          <w:szCs w:val="24"/>
        </w:rPr>
        <w:t>§ 25</w:t>
      </w:r>
      <w:r w:rsidR="002B4D27" w:rsidRPr="00131A4B">
        <w:rPr>
          <w:rFonts w:cs="Calibri"/>
          <w:b/>
          <w:color w:val="000000" w:themeColor="text1"/>
          <w:sz w:val="24"/>
          <w:szCs w:val="24"/>
        </w:rPr>
        <w:t>.</w:t>
      </w:r>
    </w:p>
    <w:p w14:paraId="709B7C55" w14:textId="77777777" w:rsidR="00F85217" w:rsidRPr="00131A4B" w:rsidRDefault="00F85217" w:rsidP="00AA33A4">
      <w:pPr>
        <w:widowControl w:val="0"/>
        <w:autoSpaceDE w:val="0"/>
        <w:spacing w:after="0" w:line="240" w:lineRule="auto"/>
        <w:ind w:left="567" w:hanging="567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17FDB168" w14:textId="0B05D362" w:rsidR="002B4D27" w:rsidRPr="00131A4B" w:rsidRDefault="00DB3249" w:rsidP="005E7C1E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Jeżeli stan zdrowia ucznia</w:t>
      </w:r>
      <w:r w:rsidR="002B4D27" w:rsidRPr="00131A4B">
        <w:rPr>
          <w:color w:val="000000" w:themeColor="text1"/>
          <w:sz w:val="24"/>
          <w:szCs w:val="24"/>
        </w:rPr>
        <w:t xml:space="preserve"> uniemożliwia lub zn</w:t>
      </w:r>
      <w:r w:rsidR="007F7D26" w:rsidRPr="00131A4B">
        <w:rPr>
          <w:color w:val="000000" w:themeColor="text1"/>
          <w:sz w:val="24"/>
          <w:szCs w:val="24"/>
        </w:rPr>
        <w:t>acznie utrudnia uczęszczanie</w:t>
      </w:r>
      <w:r w:rsidR="002B4D27" w:rsidRPr="00131A4B">
        <w:rPr>
          <w:color w:val="000000" w:themeColor="text1"/>
          <w:sz w:val="24"/>
          <w:szCs w:val="24"/>
        </w:rPr>
        <w:t xml:space="preserve"> do szkoły, zostaje on objęty indywidualnym nauczaniem.</w:t>
      </w:r>
    </w:p>
    <w:p w14:paraId="7A8BA53D" w14:textId="77777777" w:rsidR="002B4D27" w:rsidRPr="00131A4B" w:rsidRDefault="002B4D27" w:rsidP="005E7C1E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Zorganizowanie indywidualnego</w:t>
      </w:r>
      <w:r w:rsidRPr="00131A4B">
        <w:rPr>
          <w:b/>
          <w:color w:val="000000" w:themeColor="text1"/>
          <w:sz w:val="24"/>
          <w:szCs w:val="24"/>
        </w:rPr>
        <w:t xml:space="preserve"> </w:t>
      </w:r>
      <w:r w:rsidRPr="00131A4B">
        <w:rPr>
          <w:color w:val="000000" w:themeColor="text1"/>
          <w:sz w:val="24"/>
          <w:szCs w:val="24"/>
        </w:rPr>
        <w:t>nauczania dla ucznia w</w:t>
      </w:r>
      <w:r w:rsidR="00DB3249" w:rsidRPr="00131A4B">
        <w:rPr>
          <w:color w:val="000000" w:themeColor="text1"/>
          <w:sz w:val="24"/>
          <w:szCs w:val="24"/>
        </w:rPr>
        <w:t>ymaga zgody organu prowadzącego</w:t>
      </w:r>
      <w:r w:rsidRPr="00131A4B">
        <w:rPr>
          <w:color w:val="000000" w:themeColor="text1"/>
          <w:sz w:val="24"/>
          <w:szCs w:val="24"/>
        </w:rPr>
        <w:t xml:space="preserve"> i jest udzielane na wniosek rodziców.</w:t>
      </w:r>
    </w:p>
    <w:p w14:paraId="5A4F19C8" w14:textId="77777777" w:rsidR="002B4D27" w:rsidRPr="00131A4B" w:rsidRDefault="002B4D27" w:rsidP="005E7C1E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Wniosek, o którym mowa w ust. 2</w:t>
      </w:r>
      <w:r w:rsidR="00DB3249" w:rsidRPr="00131A4B">
        <w:rPr>
          <w:color w:val="000000" w:themeColor="text1"/>
          <w:sz w:val="24"/>
          <w:szCs w:val="24"/>
        </w:rPr>
        <w:t>.</w:t>
      </w:r>
      <w:r w:rsidRPr="00131A4B">
        <w:rPr>
          <w:color w:val="000000" w:themeColor="text1"/>
          <w:sz w:val="24"/>
          <w:szCs w:val="24"/>
        </w:rPr>
        <w:t xml:space="preserve">, rodzice składają do dyrektora szkoły wraz </w:t>
      </w:r>
      <w:r w:rsidR="00DB3249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 xml:space="preserve">z orzeczeniem poradni psychologiczno-pedagogicznej o konieczności objęcia ucznia indywidualnym nauczaniem. </w:t>
      </w:r>
    </w:p>
    <w:p w14:paraId="279CFAFA" w14:textId="77777777" w:rsidR="002B4D27" w:rsidRPr="00131A4B" w:rsidRDefault="002B4D27" w:rsidP="005E7C1E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Indywidualne nauczania organizuje się na czas określony, wskazany w orzeczeniu </w:t>
      </w:r>
      <w:r w:rsidRPr="00131A4B">
        <w:rPr>
          <w:color w:val="000000" w:themeColor="text1"/>
          <w:sz w:val="24"/>
          <w:szCs w:val="24"/>
        </w:rPr>
        <w:br/>
        <w:t>o potrzebie indywidualnego nauczania.</w:t>
      </w:r>
    </w:p>
    <w:p w14:paraId="4C55232F" w14:textId="77777777" w:rsidR="002B4D27" w:rsidRPr="00131A4B" w:rsidRDefault="002B4D27" w:rsidP="005E7C1E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Indywidualne nauczanie organizuje się w sposób zapewniający wykonanie z</w:t>
      </w:r>
      <w:r w:rsidR="007F422B" w:rsidRPr="00131A4B">
        <w:rPr>
          <w:color w:val="000000" w:themeColor="text1"/>
          <w:sz w:val="24"/>
          <w:szCs w:val="24"/>
        </w:rPr>
        <w:t>aleceń określonych w orzeczeniu</w:t>
      </w:r>
      <w:r w:rsidRPr="00131A4B">
        <w:rPr>
          <w:color w:val="000000" w:themeColor="text1"/>
          <w:sz w:val="24"/>
          <w:szCs w:val="24"/>
        </w:rPr>
        <w:t xml:space="preserve"> o potrzebie indywidualnego nauczania.  </w:t>
      </w:r>
    </w:p>
    <w:p w14:paraId="79339E28" w14:textId="396B82AE" w:rsidR="002B4D27" w:rsidRPr="00131A4B" w:rsidRDefault="002B4D27" w:rsidP="005E7C1E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Zajęcia indywidualnego nauczania są prowadzone przez nauczyciela w indywidualnym</w:t>
      </w:r>
      <w:r w:rsidR="0012704D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i bezpośrednim kontakcie z uczniem.</w:t>
      </w:r>
    </w:p>
    <w:p w14:paraId="4C476DCD" w14:textId="77777777" w:rsidR="002B4D27" w:rsidRPr="00131A4B" w:rsidRDefault="002B4D27" w:rsidP="005E7C1E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W indywidualnym nauczaniu realizuje się obowiązkowe zajęcia edukacyjne wynikające </w:t>
      </w:r>
      <w:r w:rsidR="00FA4602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z ramowego planu nauczania z dostosowaniem do potrzeb rozwojowych i edukacyjnych oraz możliwości psychofizycznych ucznia.</w:t>
      </w:r>
    </w:p>
    <w:p w14:paraId="6B4C2251" w14:textId="77777777" w:rsidR="002B4D27" w:rsidRPr="00131A4B" w:rsidRDefault="002B4D27" w:rsidP="005E7C1E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Dyrektor szkoły, na wniosek nauczyciela prowadzącego zajęcia indywidualnego nauczania, może zezwolić na odstąpienie od realizacji niektórych treści nauczania objętych obowiązkowymi zajęciami edukacyjnym, stosownie do możliwości psychofizycznych ucznia oraz warunków, w miejscu, w którym są organizowane zajęcia indywidualnego nauczania.</w:t>
      </w:r>
    </w:p>
    <w:p w14:paraId="62CD7D40" w14:textId="77777777" w:rsidR="002B4D27" w:rsidRPr="00131A4B" w:rsidRDefault="002B4D27" w:rsidP="005E7C1E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Wniosek, o którym mowa w ust. 8, składa się w formie pisemnej. Zawiera uzasadnienie.</w:t>
      </w:r>
    </w:p>
    <w:p w14:paraId="004AFBF6" w14:textId="6C8112E4" w:rsidR="002B4D27" w:rsidRPr="00131A4B" w:rsidRDefault="002B4D27" w:rsidP="005E7C1E">
      <w:pPr>
        <w:pStyle w:val="Akapitzlist"/>
        <w:widowControl w:val="0"/>
        <w:numPr>
          <w:ilvl w:val="0"/>
          <w:numId w:val="26"/>
        </w:numPr>
        <w:autoSpaceDE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Uczniowi objętemu indywidualnym nauczaniem, dyrektor szkoły umożliwia udział </w:t>
      </w:r>
      <w:r w:rsidR="00204121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w zajęciach rozwijających zainteresowania i uzdolnienia, uroczystościach i imprezach szkolnych oraz udziela wsparcia psychologiczno-pedagogicznego.</w:t>
      </w:r>
    </w:p>
    <w:p w14:paraId="57B0BB92" w14:textId="77777777" w:rsidR="00F85217" w:rsidRPr="00131A4B" w:rsidRDefault="00F85217" w:rsidP="00F85217">
      <w:pPr>
        <w:widowControl w:val="0"/>
        <w:tabs>
          <w:tab w:val="left" w:pos="1560"/>
        </w:tabs>
        <w:autoSpaceDE w:val="0"/>
        <w:spacing w:after="0" w:line="240" w:lineRule="auto"/>
        <w:ind w:left="567" w:hanging="567"/>
        <w:jc w:val="center"/>
        <w:rPr>
          <w:rFonts w:cs="Calibri"/>
          <w:b/>
          <w:color w:val="000000" w:themeColor="text1"/>
          <w:sz w:val="24"/>
          <w:szCs w:val="24"/>
        </w:rPr>
      </w:pPr>
    </w:p>
    <w:p w14:paraId="3218BA84" w14:textId="77777777" w:rsidR="00F85217" w:rsidRPr="00131A4B" w:rsidRDefault="00F85217" w:rsidP="00F85217">
      <w:pPr>
        <w:widowControl w:val="0"/>
        <w:tabs>
          <w:tab w:val="left" w:pos="1560"/>
        </w:tabs>
        <w:autoSpaceDE w:val="0"/>
        <w:spacing w:after="0" w:line="240" w:lineRule="auto"/>
        <w:ind w:left="567" w:hanging="567"/>
        <w:jc w:val="center"/>
        <w:rPr>
          <w:rFonts w:cs="Calibri"/>
          <w:b/>
          <w:color w:val="000000" w:themeColor="text1"/>
          <w:sz w:val="24"/>
          <w:szCs w:val="24"/>
        </w:rPr>
      </w:pPr>
      <w:r w:rsidRPr="00131A4B">
        <w:rPr>
          <w:rFonts w:cs="Calibri"/>
          <w:b/>
          <w:color w:val="000000" w:themeColor="text1"/>
          <w:sz w:val="24"/>
          <w:szCs w:val="24"/>
        </w:rPr>
        <w:t>§ 26</w:t>
      </w:r>
      <w:r w:rsidR="002B4D27" w:rsidRPr="00131A4B">
        <w:rPr>
          <w:rFonts w:cs="Calibri"/>
          <w:b/>
          <w:color w:val="000000" w:themeColor="text1"/>
          <w:sz w:val="24"/>
          <w:szCs w:val="24"/>
        </w:rPr>
        <w:t>.</w:t>
      </w:r>
    </w:p>
    <w:p w14:paraId="79B82015" w14:textId="77777777" w:rsidR="00F85217" w:rsidRPr="00131A4B" w:rsidRDefault="00F85217" w:rsidP="00AA33A4">
      <w:pPr>
        <w:widowControl w:val="0"/>
        <w:tabs>
          <w:tab w:val="left" w:pos="1560"/>
        </w:tabs>
        <w:autoSpaceDE w:val="0"/>
        <w:spacing w:after="0" w:line="240" w:lineRule="auto"/>
        <w:ind w:left="567" w:hanging="567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27B3C66F" w14:textId="77777777" w:rsidR="007F422B" w:rsidRPr="00131A4B" w:rsidRDefault="002B4D27" w:rsidP="005E7C1E">
      <w:pPr>
        <w:pStyle w:val="Akapitzlist"/>
        <w:widowControl w:val="0"/>
        <w:numPr>
          <w:ilvl w:val="0"/>
          <w:numId w:val="27"/>
        </w:numPr>
        <w:tabs>
          <w:tab w:val="left" w:pos="1560"/>
        </w:tabs>
        <w:autoSpaceDE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Na wniosek lub za zgodą rodziców, po zasięgni</w:t>
      </w:r>
      <w:r w:rsidR="00BC3BB8" w:rsidRPr="00131A4B">
        <w:rPr>
          <w:color w:val="000000" w:themeColor="text1"/>
          <w:sz w:val="24"/>
          <w:szCs w:val="24"/>
        </w:rPr>
        <w:t xml:space="preserve">ęciu opinii rady pedagogicznej </w:t>
      </w:r>
      <w:r w:rsidRPr="00131A4B">
        <w:rPr>
          <w:color w:val="000000" w:themeColor="text1"/>
          <w:sz w:val="24"/>
          <w:szCs w:val="24"/>
        </w:rPr>
        <w:t>i publicznej poradni psychologiczno-pedagogicznej, w tym poradni specjalistycznej, dyrektor szkoły może zezwolić uczniowi na indywidualny program lub tok nauki oraz wyznaczyć nauczyciela-opiekuna.</w:t>
      </w:r>
      <w:r w:rsidR="007F422B" w:rsidRPr="00131A4B">
        <w:rPr>
          <w:color w:val="000000" w:themeColor="text1"/>
          <w:sz w:val="24"/>
          <w:szCs w:val="24"/>
        </w:rPr>
        <w:t xml:space="preserve"> </w:t>
      </w:r>
    </w:p>
    <w:p w14:paraId="36D04D18" w14:textId="77777777" w:rsidR="002B4D27" w:rsidRPr="00131A4B" w:rsidRDefault="002B4D27" w:rsidP="005E7C1E">
      <w:pPr>
        <w:pStyle w:val="Akapitzlist"/>
        <w:widowControl w:val="0"/>
        <w:numPr>
          <w:ilvl w:val="0"/>
          <w:numId w:val="27"/>
        </w:numPr>
        <w:tabs>
          <w:tab w:val="left" w:pos="1560"/>
        </w:tabs>
        <w:autoSpaceDE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Uczeń realizujący indywidualny tok nauki jest klasyfikowany na podstawie egzaminu klasyfikacyjnego.</w:t>
      </w:r>
      <w:r w:rsidR="007F422B" w:rsidRPr="00131A4B">
        <w:rPr>
          <w:color w:val="000000" w:themeColor="text1"/>
          <w:sz w:val="24"/>
          <w:szCs w:val="24"/>
        </w:rPr>
        <w:t xml:space="preserve"> </w:t>
      </w:r>
    </w:p>
    <w:p w14:paraId="702A511B" w14:textId="77777777" w:rsidR="002B4D27" w:rsidRPr="00131A4B" w:rsidRDefault="002B4D27" w:rsidP="005E7C1E">
      <w:pPr>
        <w:pStyle w:val="Akapitzlist"/>
        <w:widowControl w:val="0"/>
        <w:numPr>
          <w:ilvl w:val="0"/>
          <w:numId w:val="27"/>
        </w:numPr>
        <w:tabs>
          <w:tab w:val="left" w:pos="1560"/>
        </w:tabs>
        <w:autoSpaceDE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Uczeń realizujący indywidualny program nauki kształci się w zakresie jednego, kilku lub </w:t>
      </w:r>
      <w:r w:rsidRPr="00131A4B">
        <w:rPr>
          <w:color w:val="000000" w:themeColor="text1"/>
          <w:sz w:val="24"/>
          <w:szCs w:val="24"/>
        </w:rPr>
        <w:lastRenderedPageBreak/>
        <w:t>wszystkich obowiązkowych zajęć edukacyjnych, przewidzianych w szkolnym planie nauczania dla danej klasy według programu dostosowanego do jego uzdolnień, zainteresowań i możliwości edukacyjnych.</w:t>
      </w:r>
    </w:p>
    <w:p w14:paraId="22766C46" w14:textId="77777777" w:rsidR="002B4D27" w:rsidRPr="00131A4B" w:rsidRDefault="002B4D27" w:rsidP="005E7C1E">
      <w:pPr>
        <w:pStyle w:val="Akapitzlist"/>
        <w:widowControl w:val="0"/>
        <w:numPr>
          <w:ilvl w:val="0"/>
          <w:numId w:val="27"/>
        </w:numPr>
        <w:tabs>
          <w:tab w:val="left" w:pos="1560"/>
        </w:tabs>
        <w:autoSpaceDE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Uczeń realizujący indywidualny tok nauki kształci się według systemu innego niż udział </w:t>
      </w:r>
      <w:r w:rsidR="00B47B68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w obowiązkowych zajęciach edukacyjnych, w zakresie jednego, kilku lub wszystkich obowiązkowych zajęć edukacyjnych przewidzianych w szkolnym planie nauczenia.</w:t>
      </w:r>
    </w:p>
    <w:p w14:paraId="34248FD3" w14:textId="77777777" w:rsidR="002B4D27" w:rsidRPr="00131A4B" w:rsidRDefault="002B4D27" w:rsidP="005E7C1E">
      <w:pPr>
        <w:pStyle w:val="Akapitzlist"/>
        <w:widowControl w:val="0"/>
        <w:numPr>
          <w:ilvl w:val="0"/>
          <w:numId w:val="27"/>
        </w:numPr>
        <w:tabs>
          <w:tab w:val="left" w:pos="1560"/>
        </w:tabs>
        <w:autoSpaceDE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Uczeń objęty indywidualnym tokiem nauki może realizować w ciągu jednego roku szkolnego program nauczania z zakresu dwóch lub więcej klas i może być klasyfikowany</w:t>
      </w:r>
      <w:r w:rsidR="00204121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 xml:space="preserve"> i promowany w czasie całego roku szkolnego.</w:t>
      </w:r>
    </w:p>
    <w:p w14:paraId="79AE55AF" w14:textId="77777777" w:rsidR="002B4D27" w:rsidRPr="00131A4B" w:rsidRDefault="002B4D27" w:rsidP="005E7C1E">
      <w:pPr>
        <w:pStyle w:val="Akapitzlist"/>
        <w:widowControl w:val="0"/>
        <w:numPr>
          <w:ilvl w:val="0"/>
          <w:numId w:val="27"/>
        </w:numPr>
        <w:tabs>
          <w:tab w:val="left" w:pos="1560"/>
        </w:tabs>
        <w:autoSpaceDE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 wnioskiem o indywidualny program lub toki nauki mo</w:t>
      </w:r>
      <w:r w:rsidR="00C07353" w:rsidRPr="00131A4B">
        <w:rPr>
          <w:color w:val="000000" w:themeColor="text1"/>
          <w:sz w:val="24"/>
          <w:szCs w:val="24"/>
        </w:rPr>
        <w:t xml:space="preserve">gą wystąpić </w:t>
      </w:r>
      <w:r w:rsidRPr="00131A4B">
        <w:rPr>
          <w:color w:val="000000" w:themeColor="text1"/>
          <w:sz w:val="24"/>
          <w:szCs w:val="24"/>
        </w:rPr>
        <w:t>rodzice lub nauczyciel.</w:t>
      </w:r>
    </w:p>
    <w:p w14:paraId="301A1815" w14:textId="77777777" w:rsidR="002B4D27" w:rsidRPr="00131A4B" w:rsidRDefault="002B4D27" w:rsidP="005E7C1E">
      <w:pPr>
        <w:pStyle w:val="Akapitzlist"/>
        <w:widowControl w:val="0"/>
        <w:numPr>
          <w:ilvl w:val="0"/>
          <w:numId w:val="27"/>
        </w:numPr>
        <w:tabs>
          <w:tab w:val="left" w:pos="1560"/>
        </w:tabs>
        <w:autoSpaceDE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Wniosek, o którym mowa w ust. 6</w:t>
      </w:r>
      <w:r w:rsidR="00BC3BB8" w:rsidRPr="00131A4B">
        <w:rPr>
          <w:color w:val="000000" w:themeColor="text1"/>
          <w:sz w:val="24"/>
          <w:szCs w:val="24"/>
        </w:rPr>
        <w:t>.,</w:t>
      </w:r>
      <w:r w:rsidRPr="00131A4B">
        <w:rPr>
          <w:color w:val="000000" w:themeColor="text1"/>
          <w:sz w:val="24"/>
          <w:szCs w:val="24"/>
        </w:rPr>
        <w:t xml:space="preserve"> składa się do dyrektora szkoły za pośrednictwem wychowawcy oddziału, który przygotowuje opinię o możliwościach, predyspozycjach </w:t>
      </w:r>
      <w:r w:rsidR="00BC3BB8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 xml:space="preserve">i oczekiwaniach ucznia oraz jego osiągnięciach. Opinię wychowawcy dołącza się </w:t>
      </w:r>
      <w:r w:rsidR="00204121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do wniosku wraz z opinią poradni psychologiczno-pedagogicznej.</w:t>
      </w:r>
    </w:p>
    <w:p w14:paraId="741A9AB1" w14:textId="77777777" w:rsidR="002B4D27" w:rsidRPr="00131A4B" w:rsidRDefault="002B4D27" w:rsidP="005E7C1E">
      <w:pPr>
        <w:pStyle w:val="Akapitzlist"/>
        <w:widowControl w:val="0"/>
        <w:numPr>
          <w:ilvl w:val="0"/>
          <w:numId w:val="27"/>
        </w:numPr>
        <w:tabs>
          <w:tab w:val="left" w:pos="1560"/>
        </w:tabs>
        <w:autoSpaceDE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 przypadku zezwolenia na indywidualny tok nauki, umożliwiający realizację w ciągu jednego roku szkolnego programu nauczania z zakresu więcej niż dwóch klas, wymaga się także pozytywnej opinii organu sprawującego nadzór pedagogiczny nad szkołą.</w:t>
      </w:r>
    </w:p>
    <w:p w14:paraId="3BAD79ED" w14:textId="77777777" w:rsidR="002B4D27" w:rsidRPr="00131A4B" w:rsidRDefault="002B4D27" w:rsidP="005E7C1E">
      <w:pPr>
        <w:pStyle w:val="Akapitzlist"/>
        <w:widowControl w:val="0"/>
        <w:numPr>
          <w:ilvl w:val="0"/>
          <w:numId w:val="27"/>
        </w:numPr>
        <w:tabs>
          <w:tab w:val="left" w:pos="1560"/>
        </w:tabs>
        <w:autoSpaceDE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Nauczyciel-opiekun opracowuje dla ucznia indywidualny program nauki lub akceptuje program nauki opracowany poza szkołą, który uczeń ma realizować pod jego kierunkiem.</w:t>
      </w:r>
    </w:p>
    <w:p w14:paraId="092B5C3B" w14:textId="77777777" w:rsidR="002B4D27" w:rsidRPr="00131A4B" w:rsidRDefault="002B4D27" w:rsidP="005E7C1E">
      <w:pPr>
        <w:pStyle w:val="Akapitzlist"/>
        <w:widowControl w:val="0"/>
        <w:numPr>
          <w:ilvl w:val="0"/>
          <w:numId w:val="27"/>
        </w:numPr>
        <w:tabs>
          <w:tab w:val="left" w:pos="1560"/>
        </w:tabs>
        <w:autoSpaceDE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Uczeń realizujący indywidualny tok nauki może uczęszczać na wybrane zajęcia edukacyjne do danej klasy lub do klasy programowo wyższej, w tej lub innej szkole,</w:t>
      </w:r>
      <w:r w:rsidR="00204121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 xml:space="preserve"> na wybrane zajęcia edukacyjne w szkole wyższego stopnia albo realizować program </w:t>
      </w:r>
      <w:r w:rsidR="00204121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w całości lub w części we własnym zakresie.</w:t>
      </w:r>
    </w:p>
    <w:p w14:paraId="5F7E02D2" w14:textId="77777777" w:rsidR="002B4D27" w:rsidRPr="00131A4B" w:rsidRDefault="002B4D27" w:rsidP="005E7C1E">
      <w:pPr>
        <w:pStyle w:val="Akapitzlist"/>
        <w:widowControl w:val="0"/>
        <w:numPr>
          <w:ilvl w:val="0"/>
          <w:numId w:val="27"/>
        </w:numPr>
        <w:tabs>
          <w:tab w:val="left" w:pos="1560"/>
        </w:tabs>
        <w:autoSpaceDE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Jeżeli uczeń o wybitnych uzdolnieniach jednokierunkowych nie może sprostać wymaganiom z zajęć edukacyjnych nieobjętych indywidualnym programem lub tokiem nauki, nauczyciel prowadzący zajęcia może, na wniosek wychowawcy lub innego nauczyciela uczącego ucznia, dostosować wymagania edukacyjne z tych zajęć </w:t>
      </w:r>
      <w:r w:rsidR="00204121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do indywidualnych potrzeb i możliwości ucznia, z zachowaniem wymagań edukacyjnych wynikających z podstawy programowej.</w:t>
      </w:r>
    </w:p>
    <w:p w14:paraId="003F25C2" w14:textId="77777777" w:rsidR="002B4D27" w:rsidRPr="00131A4B" w:rsidRDefault="002B4D27" w:rsidP="005E7C1E">
      <w:pPr>
        <w:pStyle w:val="Akapitzlist"/>
        <w:widowControl w:val="0"/>
        <w:numPr>
          <w:ilvl w:val="0"/>
          <w:numId w:val="27"/>
        </w:numPr>
        <w:tabs>
          <w:tab w:val="left" w:pos="1560"/>
        </w:tabs>
        <w:autoSpaceDE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Uczeń, od klasy IV, realizujący indywidualny tok nauki jest klasyfikowany na podstawie egzaminu klasyf</w:t>
      </w:r>
      <w:r w:rsidR="00EA7B8B" w:rsidRPr="00131A4B">
        <w:rPr>
          <w:color w:val="000000" w:themeColor="text1"/>
          <w:sz w:val="24"/>
          <w:szCs w:val="24"/>
        </w:rPr>
        <w:t xml:space="preserve">ikacyjnego, o którym mowa w </w:t>
      </w:r>
      <w:r w:rsidR="00F0150F" w:rsidRPr="00131A4B">
        <w:rPr>
          <w:color w:val="000000" w:themeColor="text1"/>
          <w:sz w:val="24"/>
          <w:szCs w:val="24"/>
        </w:rPr>
        <w:t>§ 75</w:t>
      </w:r>
      <w:r w:rsidRPr="00131A4B">
        <w:rPr>
          <w:color w:val="000000" w:themeColor="text1"/>
          <w:sz w:val="24"/>
          <w:szCs w:val="24"/>
        </w:rPr>
        <w:t>.</w:t>
      </w:r>
    </w:p>
    <w:p w14:paraId="1198336F" w14:textId="77777777" w:rsidR="0008727A" w:rsidRPr="00131A4B" w:rsidRDefault="0008727A" w:rsidP="0008727A">
      <w:pPr>
        <w:widowControl w:val="0"/>
        <w:tabs>
          <w:tab w:val="left" w:pos="1560"/>
        </w:tabs>
        <w:autoSpaceDE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6F9E665" w14:textId="77777777" w:rsidR="002B4D27" w:rsidRPr="00131A4B" w:rsidRDefault="002B4D27" w:rsidP="00AA33A4">
      <w:pPr>
        <w:pStyle w:val="Akapitzlist"/>
        <w:spacing w:after="0" w:line="240" w:lineRule="auto"/>
        <w:ind w:left="0"/>
        <w:jc w:val="both"/>
        <w:rPr>
          <w:color w:val="000000" w:themeColor="text1"/>
          <w:sz w:val="24"/>
          <w:szCs w:val="24"/>
          <w:lang w:eastAsia="en-US"/>
        </w:rPr>
      </w:pPr>
    </w:p>
    <w:p w14:paraId="0C0873F6" w14:textId="77777777" w:rsidR="002B4D27" w:rsidRPr="00131A4B" w:rsidRDefault="00BC3BB8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7</w:t>
      </w:r>
    </w:p>
    <w:p w14:paraId="3B55640A" w14:textId="77777777" w:rsidR="002B4D27" w:rsidRPr="00131A4B" w:rsidRDefault="002B4D27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Organizacja świetlicy szkolnej</w:t>
      </w:r>
    </w:p>
    <w:p w14:paraId="55EB9E17" w14:textId="77777777" w:rsidR="002B4D27" w:rsidRPr="00131A4B" w:rsidRDefault="002B4D27" w:rsidP="00200CF7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4B1CCF31" w14:textId="77777777" w:rsidR="00F85217" w:rsidRPr="00131A4B" w:rsidRDefault="00F85217" w:rsidP="00F85217">
      <w:pPr>
        <w:pStyle w:val="Akapitzlist"/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</w:rPr>
      </w:pPr>
      <w:r w:rsidRPr="00131A4B">
        <w:rPr>
          <w:b/>
          <w:color w:val="000000" w:themeColor="text1"/>
          <w:sz w:val="24"/>
          <w:szCs w:val="24"/>
        </w:rPr>
        <w:t>§ 27</w:t>
      </w:r>
      <w:r w:rsidR="00D5560E" w:rsidRPr="00131A4B">
        <w:rPr>
          <w:b/>
          <w:color w:val="000000" w:themeColor="text1"/>
          <w:sz w:val="24"/>
          <w:szCs w:val="24"/>
        </w:rPr>
        <w:t>.</w:t>
      </w:r>
    </w:p>
    <w:p w14:paraId="2B4567CA" w14:textId="77777777" w:rsidR="00F85217" w:rsidRPr="00131A4B" w:rsidRDefault="00F85217" w:rsidP="00AA33A4">
      <w:pPr>
        <w:pStyle w:val="Akapitzlist"/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14:paraId="20AB73D2" w14:textId="77777777" w:rsidR="002B4D27" w:rsidRPr="00131A4B" w:rsidRDefault="002B4D27" w:rsidP="005E7C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Szkoła zapewnia </w:t>
      </w:r>
      <w:r w:rsidR="00BC3BB8" w:rsidRPr="00131A4B">
        <w:rPr>
          <w:color w:val="000000" w:themeColor="text1"/>
          <w:sz w:val="24"/>
          <w:szCs w:val="24"/>
        </w:rPr>
        <w:t>zajęcia świetlicowe dla uczniów</w:t>
      </w:r>
      <w:r w:rsidRPr="00131A4B">
        <w:rPr>
          <w:color w:val="000000" w:themeColor="text1"/>
          <w:sz w:val="24"/>
          <w:szCs w:val="24"/>
        </w:rPr>
        <w:t>, którzy pozostają w szkole dłużej</w:t>
      </w:r>
      <w:r w:rsidR="00204121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 xml:space="preserve"> ze względu na czas pracy ich rodziców – na wniosek rodziców lub </w:t>
      </w:r>
      <w:r w:rsidR="00BC3BB8" w:rsidRPr="00131A4B">
        <w:rPr>
          <w:color w:val="000000" w:themeColor="text1"/>
          <w:sz w:val="24"/>
          <w:szCs w:val="24"/>
        </w:rPr>
        <w:t>z</w:t>
      </w:r>
      <w:r w:rsidRPr="00131A4B">
        <w:rPr>
          <w:color w:val="000000" w:themeColor="text1"/>
          <w:sz w:val="24"/>
          <w:szCs w:val="24"/>
        </w:rPr>
        <w:t xml:space="preserve">e względu </w:t>
      </w:r>
      <w:r w:rsidR="00204121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 xml:space="preserve">na </w:t>
      </w:r>
      <w:r w:rsidR="00BC3BB8" w:rsidRPr="00131A4B">
        <w:rPr>
          <w:color w:val="000000" w:themeColor="text1"/>
          <w:sz w:val="24"/>
          <w:szCs w:val="24"/>
        </w:rPr>
        <w:t xml:space="preserve">organizację dojazdu do szkoły </w:t>
      </w:r>
      <w:r w:rsidRPr="00131A4B">
        <w:rPr>
          <w:color w:val="000000" w:themeColor="text1"/>
          <w:sz w:val="24"/>
          <w:szCs w:val="24"/>
        </w:rPr>
        <w:t>lub ze względu na inne ważne okoliczności wymagające zapewnienia im opieki.</w:t>
      </w:r>
    </w:p>
    <w:p w14:paraId="6C87050B" w14:textId="77777777" w:rsidR="002B4D27" w:rsidRPr="00131A4B" w:rsidRDefault="002B4D27" w:rsidP="005E7C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Podczas zajęć świetlicowych, zapewnia się uczniom:</w:t>
      </w:r>
    </w:p>
    <w:p w14:paraId="12D97B53" w14:textId="77777777" w:rsidR="002B4D27" w:rsidRPr="00131A4B" w:rsidRDefault="002B4D27" w:rsidP="005E7C1E">
      <w:pPr>
        <w:pStyle w:val="Akapitzlist"/>
        <w:numPr>
          <w:ilvl w:val="1"/>
          <w:numId w:val="28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bezpieczeństwo i zorganizowaną opiekę wychowaw</w:t>
      </w:r>
      <w:r w:rsidR="00BC3BB8" w:rsidRPr="00131A4B">
        <w:rPr>
          <w:color w:val="000000" w:themeColor="text1"/>
          <w:sz w:val="24"/>
          <w:szCs w:val="24"/>
        </w:rPr>
        <w:t>czą;</w:t>
      </w:r>
    </w:p>
    <w:p w14:paraId="3C5CCA3D" w14:textId="77777777" w:rsidR="002B4D27" w:rsidRPr="00131A4B" w:rsidRDefault="00BC3BB8" w:rsidP="005E7C1E">
      <w:pPr>
        <w:pStyle w:val="Akapitzlist"/>
        <w:numPr>
          <w:ilvl w:val="1"/>
          <w:numId w:val="28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pomoc w nauce;</w:t>
      </w:r>
    </w:p>
    <w:p w14:paraId="4EC74AA5" w14:textId="77777777" w:rsidR="002B4D27" w:rsidRPr="00131A4B" w:rsidRDefault="002B4D27" w:rsidP="005E7C1E">
      <w:pPr>
        <w:pStyle w:val="Akapitzlist"/>
        <w:numPr>
          <w:ilvl w:val="1"/>
          <w:numId w:val="28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odpowiednie warunki do nauki własnej i rekreacji, które uwzględniają potrzeby edukacyjne oraz rozwojowe dzieci i młodzieży, a także ich możliwości psychofizyczne.</w:t>
      </w:r>
    </w:p>
    <w:p w14:paraId="4E877687" w14:textId="2EBEB22F" w:rsidR="002B4D27" w:rsidRPr="00131A4B" w:rsidRDefault="002B4D27" w:rsidP="00F57D78">
      <w:pPr>
        <w:pStyle w:val="Akapitzlist"/>
        <w:numPr>
          <w:ilvl w:val="0"/>
          <w:numId w:val="28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Świetlica w szczególności organizuje:</w:t>
      </w:r>
    </w:p>
    <w:p w14:paraId="3DDB0A09" w14:textId="77777777" w:rsidR="002B4D27" w:rsidRPr="00131A4B" w:rsidRDefault="002B4D27" w:rsidP="00F57D78">
      <w:pPr>
        <w:pStyle w:val="Akapitzlist"/>
        <w:numPr>
          <w:ilvl w:val="1"/>
          <w:numId w:val="9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lastRenderedPageBreak/>
        <w:t>zajęcia rozwijające zainteresowania i uzdolnienia uczniów poprzez organizowanie zajęć w tym zakresie;</w:t>
      </w:r>
    </w:p>
    <w:p w14:paraId="171CD1D1" w14:textId="77777777" w:rsidR="002B4D27" w:rsidRPr="00131A4B" w:rsidRDefault="002B4D27" w:rsidP="00F57D78">
      <w:pPr>
        <w:pStyle w:val="Akapitzlist"/>
        <w:numPr>
          <w:ilvl w:val="1"/>
          <w:numId w:val="9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zajęcia zapewniające prawidłowy rozwój fizyczny;</w:t>
      </w:r>
    </w:p>
    <w:p w14:paraId="47A9EA89" w14:textId="77777777" w:rsidR="002B4D27" w:rsidRPr="00131A4B" w:rsidRDefault="002B4D27" w:rsidP="00F57D78">
      <w:pPr>
        <w:pStyle w:val="Akapitzlist"/>
        <w:numPr>
          <w:ilvl w:val="1"/>
          <w:numId w:val="9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pomoc uczniom w przygotowaniu się do lekcji, odrabianiu zadań domowych;</w:t>
      </w:r>
    </w:p>
    <w:p w14:paraId="5C9758AB" w14:textId="77777777" w:rsidR="002B4D27" w:rsidRPr="00131A4B" w:rsidRDefault="002B4D27" w:rsidP="00F57D78">
      <w:pPr>
        <w:pStyle w:val="Akapitzlist"/>
        <w:numPr>
          <w:ilvl w:val="1"/>
          <w:numId w:val="9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wyrównywanie szans edukacyjnych;</w:t>
      </w:r>
    </w:p>
    <w:p w14:paraId="35317C3A" w14:textId="77777777" w:rsidR="002B4D27" w:rsidRPr="00131A4B" w:rsidRDefault="002B4D27" w:rsidP="00F57D78">
      <w:pPr>
        <w:pStyle w:val="Akapitzlist"/>
        <w:numPr>
          <w:ilvl w:val="1"/>
          <w:numId w:val="9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zajęcia o charakterze wychowawczo-profilaktycznym;</w:t>
      </w:r>
    </w:p>
    <w:p w14:paraId="46778A52" w14:textId="2FBEC02F" w:rsidR="002B4D27" w:rsidRPr="00131A4B" w:rsidRDefault="00BC3BB8" w:rsidP="00F57D78">
      <w:pPr>
        <w:pStyle w:val="Akapitzlist"/>
        <w:numPr>
          <w:ilvl w:val="1"/>
          <w:numId w:val="9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gry </w:t>
      </w:r>
      <w:r w:rsidR="002B4D27" w:rsidRPr="00131A4B">
        <w:rPr>
          <w:color w:val="000000" w:themeColor="text1"/>
          <w:sz w:val="24"/>
          <w:szCs w:val="24"/>
        </w:rPr>
        <w:t xml:space="preserve">i zabawy ruchowe oraz inne formy kultury fizycznej w pomieszczeniach i na </w:t>
      </w:r>
      <w:r w:rsidR="0012704D" w:rsidRPr="00131A4B">
        <w:rPr>
          <w:color w:val="000000" w:themeColor="text1"/>
          <w:sz w:val="24"/>
          <w:szCs w:val="24"/>
        </w:rPr>
        <w:t>ś</w:t>
      </w:r>
      <w:r w:rsidR="002B4D27" w:rsidRPr="00131A4B">
        <w:rPr>
          <w:color w:val="000000" w:themeColor="text1"/>
          <w:sz w:val="24"/>
          <w:szCs w:val="24"/>
        </w:rPr>
        <w:t>wieżym powietrzu, mających na celu prawidłowy rozwój fizyczny ucznia;</w:t>
      </w:r>
    </w:p>
    <w:p w14:paraId="7302500A" w14:textId="77777777" w:rsidR="002B4D27" w:rsidRPr="00131A4B" w:rsidRDefault="00B832EA" w:rsidP="00F57D78">
      <w:pPr>
        <w:pStyle w:val="Akapitzlist"/>
        <w:numPr>
          <w:ilvl w:val="1"/>
          <w:numId w:val="9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   </w:t>
      </w:r>
      <w:r w:rsidR="002B4D27" w:rsidRPr="00131A4B">
        <w:rPr>
          <w:color w:val="000000" w:themeColor="text1"/>
          <w:sz w:val="24"/>
          <w:szCs w:val="24"/>
        </w:rPr>
        <w:t>warunki organizowania kulturalnej r</w:t>
      </w:r>
      <w:r w:rsidR="00F57D78" w:rsidRPr="00131A4B">
        <w:rPr>
          <w:color w:val="000000" w:themeColor="text1"/>
          <w:sz w:val="24"/>
          <w:szCs w:val="24"/>
        </w:rPr>
        <w:t xml:space="preserve">ozrywki, kształtowanie nawyków </w:t>
      </w:r>
      <w:r w:rsidR="002B4D27" w:rsidRPr="00131A4B">
        <w:rPr>
          <w:color w:val="000000" w:themeColor="text1"/>
          <w:sz w:val="24"/>
          <w:szCs w:val="24"/>
        </w:rPr>
        <w:t>kultury życia codziennego;</w:t>
      </w:r>
    </w:p>
    <w:p w14:paraId="3AC5912F" w14:textId="77777777" w:rsidR="002B4D27" w:rsidRPr="00131A4B" w:rsidRDefault="00B832EA" w:rsidP="00F57D78">
      <w:pPr>
        <w:pStyle w:val="Akapitzlist"/>
        <w:numPr>
          <w:ilvl w:val="1"/>
          <w:numId w:val="9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 </w:t>
      </w:r>
      <w:r w:rsidR="002B4D27" w:rsidRPr="00131A4B">
        <w:rPr>
          <w:color w:val="000000" w:themeColor="text1"/>
          <w:sz w:val="24"/>
          <w:szCs w:val="24"/>
        </w:rPr>
        <w:t>zajęcia wyrabiające nawyki higieny, czystości; promuje zdrowy styl życia;</w:t>
      </w:r>
    </w:p>
    <w:p w14:paraId="485F9429" w14:textId="77777777" w:rsidR="002B4D27" w:rsidRPr="00131A4B" w:rsidRDefault="00B832EA" w:rsidP="00F57D78">
      <w:pPr>
        <w:pStyle w:val="Akapitzlist"/>
        <w:numPr>
          <w:ilvl w:val="1"/>
          <w:numId w:val="9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 </w:t>
      </w:r>
      <w:r w:rsidR="002B4D27" w:rsidRPr="00131A4B">
        <w:rPr>
          <w:color w:val="000000" w:themeColor="text1"/>
          <w:sz w:val="24"/>
          <w:szCs w:val="24"/>
        </w:rPr>
        <w:t>zajęcia rozwijające samodzielność, samorządność i aktywność społeczną;</w:t>
      </w:r>
    </w:p>
    <w:p w14:paraId="15C3CBCE" w14:textId="77777777" w:rsidR="002B4D27" w:rsidRPr="00131A4B" w:rsidRDefault="002B4D27" w:rsidP="00F57D78">
      <w:pPr>
        <w:pStyle w:val="Akapitzlist"/>
        <w:numPr>
          <w:ilvl w:val="1"/>
          <w:numId w:val="9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zajęcia kształtujące umiejętności współdziałania w grupie rówieśniczej;</w:t>
      </w:r>
    </w:p>
    <w:p w14:paraId="136E4853" w14:textId="77777777" w:rsidR="002B4D27" w:rsidRPr="00131A4B" w:rsidRDefault="00BC3BB8" w:rsidP="00F57D78">
      <w:pPr>
        <w:pStyle w:val="Akapitzlist"/>
        <w:numPr>
          <w:ilvl w:val="1"/>
          <w:numId w:val="9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udział uczniów </w:t>
      </w:r>
      <w:r w:rsidR="002B4D27" w:rsidRPr="00131A4B">
        <w:rPr>
          <w:color w:val="000000" w:themeColor="text1"/>
          <w:sz w:val="24"/>
          <w:szCs w:val="24"/>
        </w:rPr>
        <w:t>w różnych imprezach i konkursach;</w:t>
      </w:r>
    </w:p>
    <w:p w14:paraId="08D94B42" w14:textId="77777777" w:rsidR="002B4D27" w:rsidRPr="00131A4B" w:rsidRDefault="002B4D27" w:rsidP="00B832EA">
      <w:pPr>
        <w:pStyle w:val="Akapitzlist"/>
        <w:numPr>
          <w:ilvl w:val="1"/>
          <w:numId w:val="97"/>
        </w:numPr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współpracę z rodzicami i nauczycielami dzieci uczęszczających do świetlicy szkolnej, także z pedagogiem, </w:t>
      </w:r>
      <w:r w:rsidR="00556690" w:rsidRPr="00131A4B">
        <w:rPr>
          <w:color w:val="000000" w:themeColor="text1"/>
          <w:sz w:val="24"/>
          <w:szCs w:val="24"/>
        </w:rPr>
        <w:t>logopedą</w:t>
      </w:r>
      <w:r w:rsidRPr="00131A4B">
        <w:rPr>
          <w:color w:val="000000" w:themeColor="text1"/>
          <w:sz w:val="24"/>
          <w:szCs w:val="24"/>
        </w:rPr>
        <w:t>;</w:t>
      </w:r>
    </w:p>
    <w:p w14:paraId="1328D1CF" w14:textId="77777777" w:rsidR="00D4650C" w:rsidRPr="00131A4B" w:rsidRDefault="002B4D27" w:rsidP="005E7C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Zajęcia w świetlicy organizowane są po zgłoszeniu takiej potrzeby przez rodziców dla grupy </w:t>
      </w:r>
      <w:r w:rsidR="00587BA1" w:rsidRPr="00131A4B">
        <w:rPr>
          <w:color w:val="000000" w:themeColor="text1"/>
          <w:sz w:val="24"/>
          <w:szCs w:val="24"/>
        </w:rPr>
        <w:t>do</w:t>
      </w:r>
      <w:r w:rsidRPr="00131A4B">
        <w:rPr>
          <w:color w:val="000000" w:themeColor="text1"/>
          <w:sz w:val="24"/>
          <w:szCs w:val="24"/>
        </w:rPr>
        <w:t xml:space="preserve"> 25 uczniów. </w:t>
      </w:r>
    </w:p>
    <w:p w14:paraId="2005B9D5" w14:textId="77777777" w:rsidR="002B4D27" w:rsidRPr="00131A4B" w:rsidRDefault="002B4D27" w:rsidP="005E7C1E">
      <w:pPr>
        <w:pStyle w:val="Akapitzlist"/>
        <w:numPr>
          <w:ilvl w:val="0"/>
          <w:numId w:val="28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Świetlica realizuje działania na podstawie corocznie sporządzanego planu pracy </w:t>
      </w:r>
      <w:r w:rsidR="00204121" w:rsidRPr="00131A4B">
        <w:rPr>
          <w:color w:val="000000" w:themeColor="text1"/>
          <w:sz w:val="24"/>
          <w:szCs w:val="24"/>
        </w:rPr>
        <w:br/>
      </w:r>
      <w:r w:rsidR="004329E5" w:rsidRPr="00131A4B">
        <w:rPr>
          <w:color w:val="000000" w:themeColor="text1"/>
          <w:sz w:val="24"/>
          <w:szCs w:val="24"/>
        </w:rPr>
        <w:t xml:space="preserve">i harmonogramu zajęć, </w:t>
      </w:r>
      <w:r w:rsidRPr="00131A4B">
        <w:rPr>
          <w:color w:val="000000" w:themeColor="text1"/>
          <w:sz w:val="24"/>
          <w:szCs w:val="24"/>
        </w:rPr>
        <w:t>zatwierdzanego przez dyrektora szkoły.</w:t>
      </w:r>
    </w:p>
    <w:p w14:paraId="16B6ECBC" w14:textId="77777777" w:rsidR="002B4D27" w:rsidRPr="00131A4B" w:rsidRDefault="002B4D27" w:rsidP="005E7C1E">
      <w:pPr>
        <w:pStyle w:val="Akapitzlist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W planie pracy świetlicy występują następujące formy zajęć: czytelnicze, </w:t>
      </w:r>
      <w:r w:rsidRPr="00131A4B">
        <w:rPr>
          <w:color w:val="000000" w:themeColor="text1"/>
          <w:sz w:val="24"/>
          <w:szCs w:val="24"/>
        </w:rPr>
        <w:br/>
      </w:r>
      <w:proofErr w:type="spellStart"/>
      <w:r w:rsidRPr="00131A4B">
        <w:rPr>
          <w:color w:val="000000" w:themeColor="text1"/>
          <w:sz w:val="24"/>
          <w:szCs w:val="24"/>
        </w:rPr>
        <w:t>plastyczno</w:t>
      </w:r>
      <w:proofErr w:type="spellEnd"/>
      <w:r w:rsidRPr="00131A4B">
        <w:rPr>
          <w:color w:val="000000" w:themeColor="text1"/>
          <w:sz w:val="24"/>
          <w:szCs w:val="24"/>
        </w:rPr>
        <w:t xml:space="preserve">–techniczne, </w:t>
      </w:r>
      <w:r w:rsidR="003A7D03" w:rsidRPr="00131A4B">
        <w:rPr>
          <w:color w:val="000000" w:themeColor="text1"/>
          <w:sz w:val="24"/>
          <w:szCs w:val="24"/>
        </w:rPr>
        <w:t xml:space="preserve">gry i zabawy, zajęcia </w:t>
      </w:r>
      <w:proofErr w:type="spellStart"/>
      <w:r w:rsidRPr="00131A4B">
        <w:rPr>
          <w:color w:val="000000" w:themeColor="text1"/>
          <w:sz w:val="24"/>
          <w:szCs w:val="24"/>
        </w:rPr>
        <w:t>rekreacyjno</w:t>
      </w:r>
      <w:proofErr w:type="spellEnd"/>
      <w:r w:rsidRPr="00131A4B">
        <w:rPr>
          <w:color w:val="000000" w:themeColor="text1"/>
          <w:sz w:val="24"/>
          <w:szCs w:val="24"/>
        </w:rPr>
        <w:t>–sportowe, zajęcia rozwijaj</w:t>
      </w:r>
      <w:r w:rsidR="00C36F5E" w:rsidRPr="00131A4B">
        <w:rPr>
          <w:color w:val="000000" w:themeColor="text1"/>
          <w:sz w:val="24"/>
          <w:szCs w:val="24"/>
        </w:rPr>
        <w:t>ące zainteresowania i zdolności, zajęcia komputerowe.</w:t>
      </w:r>
      <w:r w:rsidRPr="00131A4B">
        <w:rPr>
          <w:color w:val="000000" w:themeColor="text1"/>
          <w:sz w:val="24"/>
          <w:szCs w:val="24"/>
        </w:rPr>
        <w:t xml:space="preserve"> </w:t>
      </w:r>
    </w:p>
    <w:p w14:paraId="02A49F4C" w14:textId="0BBE5657" w:rsidR="002B4D27" w:rsidRPr="00131A4B" w:rsidRDefault="002B4D27" w:rsidP="005E7C1E">
      <w:pPr>
        <w:pStyle w:val="Akapitzlist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Nauczyciele świetlicy prowadzą dokumentację </w:t>
      </w:r>
      <w:r w:rsidR="00D4650C" w:rsidRPr="00131A4B">
        <w:rPr>
          <w:color w:val="000000" w:themeColor="text1"/>
          <w:sz w:val="24"/>
          <w:szCs w:val="24"/>
        </w:rPr>
        <w:t>pracy opiekuńczo-</w:t>
      </w:r>
      <w:r w:rsidRPr="00131A4B">
        <w:rPr>
          <w:color w:val="000000" w:themeColor="text1"/>
          <w:sz w:val="24"/>
          <w:szCs w:val="24"/>
        </w:rPr>
        <w:t>wychowawczej zgodnie</w:t>
      </w:r>
      <w:r w:rsidR="0012704D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z obowiązującymi przepisami.</w:t>
      </w:r>
    </w:p>
    <w:p w14:paraId="007FE687" w14:textId="43DF86F1" w:rsidR="002B4D27" w:rsidRPr="00131A4B" w:rsidRDefault="002B4D27" w:rsidP="005E7C1E">
      <w:pPr>
        <w:pStyle w:val="Akapitzlist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Godziny pracy świetlicy szkolnej na dany rok szkolny ustala dyrektor szkoły </w:t>
      </w:r>
      <w:r w:rsidR="00D4650C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w porozumieniu z organem prowadzącym, uwzględniając tygodniowy rozkład zajęć, potrzeby rodziców i uczniów korzystających z zajęć świetlicowych.</w:t>
      </w:r>
    </w:p>
    <w:p w14:paraId="45BB7A33" w14:textId="77777777" w:rsidR="002B4D27" w:rsidRPr="00131A4B" w:rsidRDefault="002B4D27" w:rsidP="005E7C1E">
      <w:pPr>
        <w:pStyle w:val="Akapitzlist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Informacje na temat godziny pracy świetlicy podawane są do publicznej wiadomości </w:t>
      </w:r>
      <w:r w:rsidR="00204121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na początku roku szkolnego.</w:t>
      </w:r>
    </w:p>
    <w:p w14:paraId="444BC6FF" w14:textId="77777777" w:rsidR="002B4D27" w:rsidRPr="00131A4B" w:rsidRDefault="002B4D27" w:rsidP="005E7C1E">
      <w:pPr>
        <w:pStyle w:val="Akapitzlist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Rodzice składają wniosek o zapisanie dziecka do świetlicy do sekretariatu szkoły. Wzór obowiązującego wniosku określa dyrektor szkoły.</w:t>
      </w:r>
    </w:p>
    <w:p w14:paraId="2A1DEE85" w14:textId="77777777" w:rsidR="002B4D27" w:rsidRPr="00131A4B" w:rsidRDefault="002B4D27" w:rsidP="005E7C1E">
      <w:pPr>
        <w:pStyle w:val="Akapitzlist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Wnioski o przyjęcie do świetlicy składa się w ciągu 2 tygodni od przyjęcia dziecka</w:t>
      </w:r>
      <w:r w:rsidR="00204121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do szkoły. W uzasadnionych pr</w:t>
      </w:r>
      <w:r w:rsidR="00D4650C" w:rsidRPr="00131A4B">
        <w:rPr>
          <w:color w:val="000000" w:themeColor="text1"/>
          <w:sz w:val="24"/>
          <w:szCs w:val="24"/>
        </w:rPr>
        <w:t xml:space="preserve">zypadkach wniosek można złożyć </w:t>
      </w:r>
      <w:r w:rsidRPr="00131A4B">
        <w:rPr>
          <w:color w:val="000000" w:themeColor="text1"/>
          <w:sz w:val="24"/>
          <w:szCs w:val="24"/>
        </w:rPr>
        <w:t>także w innym terminie.</w:t>
      </w:r>
    </w:p>
    <w:p w14:paraId="59541B8A" w14:textId="77777777" w:rsidR="002B4D27" w:rsidRPr="00131A4B" w:rsidRDefault="002B4D27" w:rsidP="005E7C1E">
      <w:pPr>
        <w:pStyle w:val="Akapitzlist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</w:t>
      </w:r>
      <w:r w:rsidR="00D4650C" w:rsidRPr="00131A4B">
        <w:rPr>
          <w:color w:val="000000" w:themeColor="text1"/>
          <w:sz w:val="24"/>
          <w:szCs w:val="24"/>
        </w:rPr>
        <w:t xml:space="preserve"> świetlicy obowiązuje regulamin</w:t>
      </w:r>
      <w:r w:rsidRPr="00131A4B">
        <w:rPr>
          <w:color w:val="000000" w:themeColor="text1"/>
          <w:sz w:val="24"/>
          <w:szCs w:val="24"/>
        </w:rPr>
        <w:t>, z którym rodzice i uczniowie mają obowiązek zapoznania się.</w:t>
      </w:r>
    </w:p>
    <w:p w14:paraId="0AB151F5" w14:textId="77777777" w:rsidR="002B4D27" w:rsidRPr="00131A4B" w:rsidRDefault="002B4D27" w:rsidP="00AA33A4">
      <w:pPr>
        <w:pStyle w:val="Akapitzlist"/>
        <w:spacing w:after="0" w:line="240" w:lineRule="auto"/>
        <w:ind w:left="567"/>
        <w:jc w:val="both"/>
        <w:rPr>
          <w:b/>
          <w:color w:val="000000" w:themeColor="text1"/>
          <w:sz w:val="24"/>
          <w:szCs w:val="24"/>
        </w:rPr>
      </w:pPr>
    </w:p>
    <w:p w14:paraId="4FA1C8CB" w14:textId="77777777" w:rsidR="002B4D27" w:rsidRPr="00131A4B" w:rsidRDefault="00D4650C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8</w:t>
      </w:r>
    </w:p>
    <w:p w14:paraId="0CA0F4B5" w14:textId="77777777" w:rsidR="002B4D27" w:rsidRPr="00131A4B" w:rsidRDefault="002B4D27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Organizacja stołówki szkolnej</w:t>
      </w:r>
    </w:p>
    <w:p w14:paraId="15D878E2" w14:textId="77777777" w:rsidR="002B4D27" w:rsidRPr="00131A4B" w:rsidRDefault="002B4D27" w:rsidP="00AA33A4">
      <w:pPr>
        <w:pStyle w:val="Akapitzlist"/>
        <w:spacing w:after="0" w:line="240" w:lineRule="auto"/>
        <w:ind w:left="567"/>
        <w:jc w:val="both"/>
        <w:rPr>
          <w:b/>
          <w:color w:val="000000" w:themeColor="text1"/>
          <w:sz w:val="24"/>
          <w:szCs w:val="24"/>
        </w:rPr>
      </w:pPr>
    </w:p>
    <w:p w14:paraId="2CA22143" w14:textId="77777777" w:rsidR="00F85217" w:rsidRPr="00131A4B" w:rsidRDefault="00F85217" w:rsidP="00F85217">
      <w:pPr>
        <w:pStyle w:val="Akapitzlist"/>
        <w:spacing w:after="0" w:line="240" w:lineRule="auto"/>
        <w:ind w:left="567" w:hanging="567"/>
        <w:jc w:val="center"/>
        <w:rPr>
          <w:b/>
          <w:color w:val="000000" w:themeColor="text1"/>
          <w:sz w:val="24"/>
          <w:szCs w:val="24"/>
        </w:rPr>
      </w:pPr>
      <w:r w:rsidRPr="00131A4B">
        <w:rPr>
          <w:b/>
          <w:color w:val="000000" w:themeColor="text1"/>
          <w:sz w:val="24"/>
          <w:szCs w:val="24"/>
        </w:rPr>
        <w:t>§ 28</w:t>
      </w:r>
      <w:r w:rsidR="002B4D27" w:rsidRPr="00131A4B">
        <w:rPr>
          <w:b/>
          <w:color w:val="000000" w:themeColor="text1"/>
          <w:sz w:val="24"/>
          <w:szCs w:val="24"/>
        </w:rPr>
        <w:t>.</w:t>
      </w:r>
    </w:p>
    <w:p w14:paraId="62E2D2CA" w14:textId="77777777" w:rsidR="00F85217" w:rsidRPr="00131A4B" w:rsidRDefault="00F85217" w:rsidP="00AA33A4">
      <w:pPr>
        <w:pStyle w:val="Akapitzlist"/>
        <w:spacing w:after="0" w:line="240" w:lineRule="auto"/>
        <w:ind w:left="567" w:hanging="567"/>
        <w:jc w:val="both"/>
        <w:rPr>
          <w:b/>
          <w:color w:val="000000" w:themeColor="text1"/>
          <w:sz w:val="24"/>
          <w:szCs w:val="24"/>
        </w:rPr>
      </w:pPr>
    </w:p>
    <w:p w14:paraId="32BD8C37" w14:textId="77777777" w:rsidR="002B4D27" w:rsidRPr="00131A4B" w:rsidRDefault="002B4D27" w:rsidP="005E7C1E">
      <w:pPr>
        <w:pStyle w:val="Akapitzlist"/>
        <w:numPr>
          <w:ilvl w:val="0"/>
          <w:numId w:val="2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 celu realizacji za</w:t>
      </w:r>
      <w:r w:rsidR="001A654F" w:rsidRPr="00131A4B">
        <w:rPr>
          <w:color w:val="000000" w:themeColor="text1"/>
          <w:sz w:val="24"/>
          <w:szCs w:val="24"/>
        </w:rPr>
        <w:t xml:space="preserve">dań opiekuńczych i wspomagania </w:t>
      </w:r>
      <w:r w:rsidRPr="00131A4B">
        <w:rPr>
          <w:color w:val="000000" w:themeColor="text1"/>
          <w:sz w:val="24"/>
          <w:szCs w:val="24"/>
        </w:rPr>
        <w:t xml:space="preserve">prawidłowego rozwoju uczniów </w:t>
      </w:r>
      <w:r w:rsidR="00204121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w szkole może być zorganizowana stołówka.</w:t>
      </w:r>
    </w:p>
    <w:p w14:paraId="2CB8E4FC" w14:textId="2002F324" w:rsidR="002B4D27" w:rsidRPr="00131A4B" w:rsidRDefault="002B4D27" w:rsidP="005E7C1E">
      <w:pPr>
        <w:pStyle w:val="Akapitzlist"/>
        <w:numPr>
          <w:ilvl w:val="0"/>
          <w:numId w:val="2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Koszty prowadzenia stołówki pokrywa organ prowadzący szkołę, w tym wynagrodzenie </w:t>
      </w:r>
      <w:r w:rsidR="00204121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i pochodne pracownikó</w:t>
      </w:r>
      <w:r w:rsidR="001A654F" w:rsidRPr="00131A4B">
        <w:rPr>
          <w:color w:val="000000" w:themeColor="text1"/>
          <w:sz w:val="24"/>
          <w:szCs w:val="24"/>
        </w:rPr>
        <w:t>w obsługi kuchni</w:t>
      </w:r>
      <w:r w:rsidRPr="00131A4B">
        <w:rPr>
          <w:color w:val="000000" w:themeColor="text1"/>
          <w:sz w:val="24"/>
          <w:szCs w:val="24"/>
        </w:rPr>
        <w:t xml:space="preserve">, których liczba jest corocznie zatwierdzana przez ten organ </w:t>
      </w:r>
      <w:r w:rsidR="001A654F" w:rsidRPr="00131A4B">
        <w:rPr>
          <w:color w:val="000000" w:themeColor="text1"/>
          <w:sz w:val="24"/>
          <w:szCs w:val="24"/>
        </w:rPr>
        <w:t>w arkuszu organizacyjnym szkoły</w:t>
      </w:r>
      <w:r w:rsidRPr="00131A4B">
        <w:rPr>
          <w:color w:val="000000" w:themeColor="text1"/>
          <w:sz w:val="24"/>
          <w:szCs w:val="24"/>
        </w:rPr>
        <w:t xml:space="preserve">. </w:t>
      </w:r>
    </w:p>
    <w:p w14:paraId="4C356A91" w14:textId="77777777" w:rsidR="002B4D27" w:rsidRPr="00131A4B" w:rsidRDefault="002B4D27" w:rsidP="005E7C1E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Korzystanie z posiłków w stołówce szkolnej jest odpłatne. </w:t>
      </w:r>
    </w:p>
    <w:p w14:paraId="38462068" w14:textId="77777777" w:rsidR="002B4D27" w:rsidRPr="00131A4B" w:rsidRDefault="002B4D27" w:rsidP="005E7C1E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Warunki korzystania ze stołówki szkolnej, w tym wysokość opłat za posiłki, ustala dyrektor </w:t>
      </w:r>
      <w:r w:rsidRPr="00131A4B">
        <w:rPr>
          <w:color w:val="000000" w:themeColor="text1"/>
          <w:sz w:val="24"/>
          <w:szCs w:val="24"/>
        </w:rPr>
        <w:lastRenderedPageBreak/>
        <w:t xml:space="preserve">szkoły w drodze wewnętrznego zarządzenia w porozumieniu z organem prowadzącym szkołę. </w:t>
      </w:r>
    </w:p>
    <w:p w14:paraId="7556068D" w14:textId="77777777" w:rsidR="002B4D27" w:rsidRPr="00131A4B" w:rsidRDefault="002B4D27" w:rsidP="005E7C1E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Organ prowadzący szkołę może zwolnić rodziców z całości lub części opłat, o których mowa w ust. 3</w:t>
      </w:r>
      <w:r w:rsidR="001A654F" w:rsidRPr="00131A4B">
        <w:rPr>
          <w:color w:val="000000" w:themeColor="text1"/>
          <w:sz w:val="24"/>
          <w:szCs w:val="24"/>
        </w:rPr>
        <w:t>.</w:t>
      </w:r>
      <w:r w:rsidRPr="00131A4B">
        <w:rPr>
          <w:color w:val="000000" w:themeColor="text1"/>
          <w:sz w:val="24"/>
          <w:szCs w:val="24"/>
        </w:rPr>
        <w:t xml:space="preserve">: </w:t>
      </w:r>
    </w:p>
    <w:p w14:paraId="00464816" w14:textId="77777777" w:rsidR="002B4D27" w:rsidRPr="00131A4B" w:rsidRDefault="002B4D27" w:rsidP="005E7C1E">
      <w:pPr>
        <w:pStyle w:val="Default"/>
        <w:numPr>
          <w:ilvl w:val="1"/>
          <w:numId w:val="29"/>
        </w:numPr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w przypadku szczególnie trudnej sytuacji materialnej rodziny;</w:t>
      </w:r>
    </w:p>
    <w:p w14:paraId="23482705" w14:textId="77777777" w:rsidR="002B4D27" w:rsidRPr="00131A4B" w:rsidRDefault="002B4D27" w:rsidP="005E7C1E">
      <w:pPr>
        <w:pStyle w:val="Default"/>
        <w:numPr>
          <w:ilvl w:val="1"/>
          <w:numId w:val="29"/>
        </w:numPr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w szczególnie uzasadnionych przypadkach losowych.</w:t>
      </w:r>
    </w:p>
    <w:p w14:paraId="220DB90C" w14:textId="77777777" w:rsidR="002B4D27" w:rsidRPr="00131A4B" w:rsidRDefault="002B4D27" w:rsidP="005E7C1E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W szkole, w celu ułatwienia uczniom korzystania ze stołówki szkolnej, ustala się </w:t>
      </w:r>
      <w:r w:rsidRPr="00131A4B">
        <w:rPr>
          <w:color w:val="000000" w:themeColor="text1"/>
          <w:sz w:val="24"/>
          <w:szCs w:val="24"/>
        </w:rPr>
        <w:br/>
        <w:t>w szkole przerwy obiadowe:</w:t>
      </w:r>
    </w:p>
    <w:p w14:paraId="0380B524" w14:textId="77777777" w:rsidR="002B4D27" w:rsidRPr="00131A4B" w:rsidRDefault="002B4D27" w:rsidP="005E7C1E">
      <w:pPr>
        <w:pStyle w:val="Default"/>
        <w:numPr>
          <w:ilvl w:val="1"/>
          <w:numId w:val="29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dla klas: I-III</w:t>
      </w:r>
      <w:r w:rsidR="001A654F" w:rsidRPr="00131A4B">
        <w:rPr>
          <w:rFonts w:ascii="Calibri" w:hAnsi="Calibri" w:cs="Calibri"/>
          <w:color w:val="000000" w:themeColor="text1"/>
        </w:rPr>
        <w:t>;</w:t>
      </w:r>
    </w:p>
    <w:p w14:paraId="7BB1C6E5" w14:textId="77777777" w:rsidR="002B4D27" w:rsidRPr="00131A4B" w:rsidRDefault="002B4D27" w:rsidP="005E7C1E">
      <w:pPr>
        <w:pStyle w:val="Default"/>
        <w:numPr>
          <w:ilvl w:val="1"/>
          <w:numId w:val="29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dla klas: IV-VI</w:t>
      </w:r>
      <w:r w:rsidR="001A654F" w:rsidRPr="00131A4B">
        <w:rPr>
          <w:rFonts w:ascii="Calibri" w:hAnsi="Calibri" w:cs="Calibri"/>
          <w:color w:val="000000" w:themeColor="text1"/>
        </w:rPr>
        <w:t>;</w:t>
      </w:r>
    </w:p>
    <w:p w14:paraId="6E282E75" w14:textId="77777777" w:rsidR="002B4D27" w:rsidRPr="00131A4B" w:rsidRDefault="002B4D27" w:rsidP="005E7C1E">
      <w:pPr>
        <w:pStyle w:val="Default"/>
        <w:numPr>
          <w:ilvl w:val="1"/>
          <w:numId w:val="29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dla klas: VII-VIII</w:t>
      </w:r>
      <w:r w:rsidR="001A654F" w:rsidRPr="00131A4B">
        <w:rPr>
          <w:rFonts w:ascii="Calibri" w:hAnsi="Calibri" w:cs="Calibri"/>
          <w:color w:val="000000" w:themeColor="text1"/>
        </w:rPr>
        <w:t>.</w:t>
      </w:r>
    </w:p>
    <w:p w14:paraId="168B34AB" w14:textId="77777777" w:rsidR="002B4D27" w:rsidRPr="00131A4B" w:rsidRDefault="002B4D27" w:rsidP="005E7C1E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W celu zapewnienia uczniom bezpiecznych warunków spożywania posiłków, dyrektor szkoły organizuje w stołówce dyżury nauczycieli, ustalając ich harmonogram. </w:t>
      </w:r>
    </w:p>
    <w:p w14:paraId="757048D4" w14:textId="77777777" w:rsidR="0072662C" w:rsidRPr="00131A4B" w:rsidRDefault="002B4D27" w:rsidP="00200CF7">
      <w:pPr>
        <w:pStyle w:val="Akapitzlist"/>
        <w:widowControl w:val="0"/>
        <w:numPr>
          <w:ilvl w:val="0"/>
          <w:numId w:val="29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Na każdej z przerw, o których mowa w ust. 5</w:t>
      </w:r>
      <w:r w:rsidR="001A654F" w:rsidRPr="00131A4B">
        <w:rPr>
          <w:color w:val="000000" w:themeColor="text1"/>
          <w:sz w:val="24"/>
          <w:szCs w:val="24"/>
        </w:rPr>
        <w:t>.</w:t>
      </w:r>
      <w:r w:rsidRPr="00131A4B">
        <w:rPr>
          <w:color w:val="000000" w:themeColor="text1"/>
          <w:sz w:val="24"/>
          <w:szCs w:val="24"/>
        </w:rPr>
        <w:t>, dyżuruje co najmniej 1 nauczyciel.</w:t>
      </w:r>
    </w:p>
    <w:p w14:paraId="6FA6DC82" w14:textId="77777777" w:rsidR="000A29F4" w:rsidRPr="00131A4B" w:rsidRDefault="000A29F4" w:rsidP="00C27D47">
      <w:pPr>
        <w:pStyle w:val="Podtytu"/>
        <w:rPr>
          <w:b/>
          <w:color w:val="000000" w:themeColor="text1"/>
        </w:rPr>
      </w:pPr>
    </w:p>
    <w:p w14:paraId="6F664BDA" w14:textId="77777777" w:rsidR="0072662C" w:rsidRPr="00131A4B" w:rsidRDefault="001A654F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9</w:t>
      </w:r>
    </w:p>
    <w:p w14:paraId="4278E84D" w14:textId="77777777" w:rsidR="002B4D27" w:rsidRPr="00131A4B" w:rsidRDefault="002B4D27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Organizacja biblioteki szkolnej</w:t>
      </w:r>
    </w:p>
    <w:p w14:paraId="3374A06C" w14:textId="77777777" w:rsidR="002B4D27" w:rsidRPr="00131A4B" w:rsidRDefault="002B4D27" w:rsidP="00AA33A4">
      <w:pPr>
        <w:pStyle w:val="Default"/>
        <w:jc w:val="both"/>
        <w:rPr>
          <w:rFonts w:ascii="Calibri" w:hAnsi="Calibri" w:cs="Calibri"/>
          <w:b/>
          <w:color w:val="000000" w:themeColor="text1"/>
        </w:rPr>
      </w:pPr>
    </w:p>
    <w:p w14:paraId="1C3B2FE5" w14:textId="77777777" w:rsidR="00F85217" w:rsidRPr="00131A4B" w:rsidRDefault="00F85217" w:rsidP="00F85217">
      <w:pPr>
        <w:pStyle w:val="Default"/>
        <w:ind w:left="567" w:hanging="567"/>
        <w:jc w:val="center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hAnsi="Calibri" w:cs="Calibri"/>
          <w:b/>
          <w:color w:val="000000" w:themeColor="text1"/>
        </w:rPr>
        <w:t>§ 29</w:t>
      </w:r>
      <w:r w:rsidR="002B4D27" w:rsidRPr="00131A4B">
        <w:rPr>
          <w:rFonts w:ascii="Calibri" w:hAnsi="Calibri" w:cs="Calibri"/>
          <w:b/>
          <w:color w:val="000000" w:themeColor="text1"/>
        </w:rPr>
        <w:t>.</w:t>
      </w:r>
    </w:p>
    <w:p w14:paraId="25A923CF" w14:textId="77777777" w:rsidR="00F85217" w:rsidRPr="00131A4B" w:rsidRDefault="00F85217" w:rsidP="00AA33A4">
      <w:pPr>
        <w:pStyle w:val="Default"/>
        <w:ind w:left="567" w:hanging="567"/>
        <w:jc w:val="both"/>
        <w:rPr>
          <w:rFonts w:ascii="Calibri" w:hAnsi="Calibri" w:cs="Calibri"/>
          <w:b/>
          <w:color w:val="000000" w:themeColor="text1"/>
        </w:rPr>
      </w:pPr>
    </w:p>
    <w:p w14:paraId="64CF77D7" w14:textId="77777777" w:rsidR="002B4D27" w:rsidRPr="00131A4B" w:rsidRDefault="002B4D27" w:rsidP="005E7C1E">
      <w:pPr>
        <w:pStyle w:val="Default"/>
        <w:numPr>
          <w:ilvl w:val="0"/>
          <w:numId w:val="30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 xml:space="preserve">Szkoła zapewnia uczniom możliwość korzystania z biblioteki szkolnej. </w:t>
      </w:r>
    </w:p>
    <w:p w14:paraId="0635636D" w14:textId="77777777" w:rsidR="002B4D27" w:rsidRPr="00131A4B" w:rsidRDefault="002B4D27" w:rsidP="005E7C1E">
      <w:pPr>
        <w:pStyle w:val="Default"/>
        <w:numPr>
          <w:ilvl w:val="0"/>
          <w:numId w:val="30"/>
        </w:numPr>
        <w:jc w:val="both"/>
        <w:rPr>
          <w:rFonts w:ascii="Calibri" w:eastAsia="Times New Roman" w:hAnsi="Calibri" w:cs="Calibri"/>
          <w:color w:val="000000" w:themeColor="text1"/>
          <w:spacing w:val="-2"/>
          <w:lang w:eastAsia="ar-SA"/>
        </w:rPr>
      </w:pPr>
      <w:r w:rsidRPr="00131A4B">
        <w:rPr>
          <w:rFonts w:ascii="Calibri" w:eastAsia="Times New Roman" w:hAnsi="Calibri" w:cs="Calibri"/>
          <w:color w:val="000000" w:themeColor="text1"/>
          <w:spacing w:val="-3"/>
          <w:lang w:eastAsia="ar-SA"/>
        </w:rPr>
        <w:t xml:space="preserve">Biblioteka jest pracownią interaktywną, służącą realizacji potrzeb i zainteresowań </w:t>
      </w:r>
      <w:r w:rsidRPr="00131A4B">
        <w:rPr>
          <w:rFonts w:ascii="Calibri" w:eastAsia="Times New Roman" w:hAnsi="Calibri" w:cs="Calibri"/>
          <w:color w:val="000000" w:themeColor="text1"/>
          <w:spacing w:val="-2"/>
          <w:lang w:eastAsia="ar-SA"/>
        </w:rPr>
        <w:t xml:space="preserve">uczniów, zadań dydaktycznych i wychowawczych szkoły, doskonaleniu </w:t>
      </w:r>
      <w:r w:rsidRPr="00131A4B">
        <w:rPr>
          <w:rFonts w:ascii="Calibri" w:eastAsia="Times New Roman" w:hAnsi="Calibri" w:cs="Calibri"/>
          <w:color w:val="000000" w:themeColor="text1"/>
          <w:spacing w:val="-4"/>
          <w:lang w:eastAsia="ar-SA"/>
        </w:rPr>
        <w:t xml:space="preserve">warunków pracy nauczycieli, popularyzowaniu wiedzy pedagogicznej wśród </w:t>
      </w:r>
      <w:r w:rsidRPr="00131A4B">
        <w:rPr>
          <w:rFonts w:ascii="Calibri" w:eastAsia="Times New Roman" w:hAnsi="Calibri" w:cs="Calibri"/>
          <w:color w:val="000000" w:themeColor="text1"/>
          <w:spacing w:val="-2"/>
          <w:lang w:eastAsia="ar-SA"/>
        </w:rPr>
        <w:t xml:space="preserve">rodziców uczniów.  </w:t>
      </w:r>
    </w:p>
    <w:p w14:paraId="49340ACA" w14:textId="77777777" w:rsidR="002B4D27" w:rsidRPr="00131A4B" w:rsidRDefault="002B4D27" w:rsidP="005E7C1E">
      <w:pPr>
        <w:pStyle w:val="Default"/>
        <w:numPr>
          <w:ilvl w:val="0"/>
          <w:numId w:val="30"/>
        </w:numPr>
        <w:jc w:val="both"/>
        <w:rPr>
          <w:rFonts w:ascii="Calibri" w:eastAsia="Times New Roman" w:hAnsi="Calibri" w:cs="Calibri"/>
          <w:color w:val="000000" w:themeColor="text1"/>
          <w:spacing w:val="-2"/>
          <w:lang w:eastAsia="ar-SA"/>
        </w:rPr>
      </w:pPr>
      <w:r w:rsidRPr="00131A4B">
        <w:rPr>
          <w:rFonts w:ascii="Calibri" w:eastAsia="Times New Roman" w:hAnsi="Calibri" w:cs="Calibri"/>
          <w:color w:val="000000" w:themeColor="text1"/>
          <w:spacing w:val="-3"/>
          <w:lang w:eastAsia="ar-SA"/>
        </w:rPr>
        <w:t>W skład biblioteki wchodzą:</w:t>
      </w:r>
    </w:p>
    <w:p w14:paraId="6C8EB814" w14:textId="77777777" w:rsidR="002B4D27" w:rsidRPr="00131A4B" w:rsidRDefault="002B4D27" w:rsidP="005E7C1E">
      <w:pPr>
        <w:pStyle w:val="Akapitzlist"/>
        <w:widowControl w:val="0"/>
        <w:numPr>
          <w:ilvl w:val="1"/>
          <w:numId w:val="30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wypożyczalnia, która gromadzi, opracowuje i udostępnia zbiory oraz umożliwia użytkownikom korzystanie z łącza internetowego;</w:t>
      </w:r>
    </w:p>
    <w:p w14:paraId="3A38C928" w14:textId="77777777" w:rsidR="002B4D27" w:rsidRPr="00131A4B" w:rsidRDefault="002B4D27" w:rsidP="005E7C1E">
      <w:pPr>
        <w:pStyle w:val="Akapitzlist"/>
        <w:widowControl w:val="0"/>
        <w:numPr>
          <w:ilvl w:val="1"/>
          <w:numId w:val="30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czytelnia, w której udostępnia się księgozbiór podręczny na miejscu oraz umożliwia użytkownikom korzystanie z łącza internetowego.</w:t>
      </w:r>
    </w:p>
    <w:p w14:paraId="2F89E0F8" w14:textId="77777777" w:rsidR="002B4D27" w:rsidRPr="00131A4B" w:rsidRDefault="002B4D27" w:rsidP="005E7C1E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Szczegółowe zasady udostęp</w:t>
      </w:r>
      <w:r w:rsidR="001A654F" w:rsidRPr="00131A4B">
        <w:rPr>
          <w:color w:val="000000" w:themeColor="text1"/>
          <w:sz w:val="24"/>
          <w:szCs w:val="24"/>
        </w:rPr>
        <w:t xml:space="preserve">niania zbiorów bibliotecznych, </w:t>
      </w:r>
      <w:r w:rsidRPr="00131A4B">
        <w:rPr>
          <w:color w:val="000000" w:themeColor="text1"/>
          <w:sz w:val="24"/>
          <w:szCs w:val="24"/>
        </w:rPr>
        <w:t>podręczników, materiałów edukacyjnych i materiałów ćwiczeniowych określa odrębny regulamin.</w:t>
      </w:r>
    </w:p>
    <w:p w14:paraId="578850FA" w14:textId="2C367403" w:rsidR="002B4D27" w:rsidRPr="00131A4B" w:rsidRDefault="002B4D27" w:rsidP="005E7C1E">
      <w:pPr>
        <w:pStyle w:val="Nagwek"/>
        <w:numPr>
          <w:ilvl w:val="0"/>
          <w:numId w:val="30"/>
        </w:numPr>
        <w:tabs>
          <w:tab w:val="clear" w:pos="4536"/>
          <w:tab w:val="clear" w:pos="9072"/>
        </w:tabs>
        <w:suppressAutoHyphens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31A4B">
        <w:rPr>
          <w:rFonts w:ascii="Calibri" w:hAnsi="Calibri" w:cs="Calibri"/>
          <w:color w:val="000000" w:themeColor="text1"/>
          <w:sz w:val="24"/>
          <w:szCs w:val="24"/>
        </w:rPr>
        <w:t>Do zbiorów bibliotecznych należą ks</w:t>
      </w:r>
      <w:r w:rsidR="009160A5" w:rsidRPr="00131A4B">
        <w:rPr>
          <w:rFonts w:ascii="Calibri" w:hAnsi="Calibri" w:cs="Calibri"/>
          <w:color w:val="000000" w:themeColor="text1"/>
          <w:sz w:val="24"/>
          <w:szCs w:val="24"/>
        </w:rPr>
        <w:t>iążki i podręczniki, czasopisma</w:t>
      </w:r>
      <w:r w:rsidRPr="00131A4B">
        <w:rPr>
          <w:rFonts w:ascii="Calibri" w:hAnsi="Calibri" w:cs="Calibri"/>
          <w:color w:val="000000" w:themeColor="text1"/>
          <w:sz w:val="24"/>
          <w:szCs w:val="24"/>
        </w:rPr>
        <w:t xml:space="preserve"> oraz inne materiały niezbędne do realizacji zadań dydaktyczno-wychowawczych i opiekuńczych szkoły. </w:t>
      </w:r>
    </w:p>
    <w:p w14:paraId="23975A38" w14:textId="77777777" w:rsidR="00F85217" w:rsidRPr="00131A4B" w:rsidRDefault="00F85217" w:rsidP="00F85217">
      <w:pPr>
        <w:overflowPunct w:val="0"/>
        <w:autoSpaceDE w:val="0"/>
        <w:spacing w:after="0" w:line="240" w:lineRule="auto"/>
        <w:ind w:left="567" w:hanging="567"/>
        <w:jc w:val="center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</w:p>
    <w:p w14:paraId="006CD031" w14:textId="77777777" w:rsidR="00F85217" w:rsidRPr="00131A4B" w:rsidRDefault="00F85217" w:rsidP="00F85217">
      <w:pPr>
        <w:overflowPunct w:val="0"/>
        <w:autoSpaceDE w:val="0"/>
        <w:spacing w:after="0" w:line="240" w:lineRule="auto"/>
        <w:ind w:left="567" w:hanging="567"/>
        <w:jc w:val="center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  <w:r w:rsidRPr="00131A4B"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  <w:t>§ 30</w:t>
      </w:r>
      <w:r w:rsidR="002B4D27" w:rsidRPr="00131A4B"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  <w:t>.</w:t>
      </w:r>
    </w:p>
    <w:p w14:paraId="697BA3F7" w14:textId="77777777" w:rsidR="00F85217" w:rsidRPr="00131A4B" w:rsidRDefault="00F85217" w:rsidP="00AA33A4">
      <w:pPr>
        <w:overflowPunct w:val="0"/>
        <w:autoSpaceDE w:val="0"/>
        <w:spacing w:after="0" w:line="240" w:lineRule="auto"/>
        <w:ind w:left="567" w:hanging="567"/>
        <w:jc w:val="both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</w:p>
    <w:p w14:paraId="474E3577" w14:textId="77777777" w:rsidR="002B4D27" w:rsidRPr="00131A4B" w:rsidRDefault="002B4D27" w:rsidP="005E7C1E">
      <w:pPr>
        <w:pStyle w:val="Akapitzlist"/>
        <w:numPr>
          <w:ilvl w:val="0"/>
          <w:numId w:val="31"/>
        </w:numPr>
        <w:overflowPunct w:val="0"/>
        <w:autoSpaceDE w:val="0"/>
        <w:spacing w:after="0" w:line="24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131A4B">
        <w:rPr>
          <w:rFonts w:eastAsia="Times New Roman"/>
          <w:color w:val="000000" w:themeColor="text1"/>
          <w:spacing w:val="-4"/>
          <w:sz w:val="24"/>
          <w:szCs w:val="24"/>
          <w:lang w:eastAsia="ar-SA"/>
        </w:rPr>
        <w:t xml:space="preserve">Godziny pracy biblioteki są ustalane przez </w:t>
      </w:r>
      <w:r w:rsidR="001A654F"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 xml:space="preserve">dyrektora szkoły, są </w:t>
      </w: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 xml:space="preserve">one dostosowywane </w:t>
      </w: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br/>
        <w:t xml:space="preserve">do tygodniowego rozkładu zajęć szkoły tak, aby umożliwić użytkownikom dostęp </w:t>
      </w: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br/>
        <w:t>do księgozbioru.</w:t>
      </w:r>
    </w:p>
    <w:p w14:paraId="1E65E967" w14:textId="77777777" w:rsidR="002B4D27" w:rsidRPr="00131A4B" w:rsidRDefault="009160A5" w:rsidP="005E7C1E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Bibliotekę prowadzi nauczyciel</w:t>
      </w:r>
      <w:r w:rsidR="002B4D27" w:rsidRPr="00131A4B">
        <w:rPr>
          <w:color w:val="000000" w:themeColor="text1"/>
          <w:sz w:val="24"/>
          <w:szCs w:val="24"/>
        </w:rPr>
        <w:t xml:space="preserve"> bib</w:t>
      </w:r>
      <w:r w:rsidRPr="00131A4B">
        <w:rPr>
          <w:color w:val="000000" w:themeColor="text1"/>
          <w:sz w:val="24"/>
          <w:szCs w:val="24"/>
        </w:rPr>
        <w:t>liotekarz</w:t>
      </w:r>
      <w:r w:rsidR="002B4D27" w:rsidRPr="00131A4B">
        <w:rPr>
          <w:color w:val="000000" w:themeColor="text1"/>
          <w:sz w:val="24"/>
          <w:szCs w:val="24"/>
        </w:rPr>
        <w:t>, któr</w:t>
      </w:r>
      <w:r w:rsidRPr="00131A4B">
        <w:rPr>
          <w:color w:val="000000" w:themeColor="text1"/>
          <w:sz w:val="24"/>
          <w:szCs w:val="24"/>
        </w:rPr>
        <w:t>ego</w:t>
      </w:r>
      <w:r w:rsidR="002B4D27" w:rsidRPr="00131A4B">
        <w:rPr>
          <w:color w:val="000000" w:themeColor="text1"/>
          <w:sz w:val="24"/>
          <w:szCs w:val="24"/>
        </w:rPr>
        <w:t xml:space="preserve"> zadaniem jest: </w:t>
      </w:r>
    </w:p>
    <w:p w14:paraId="46B7DFB9" w14:textId="1C4F90BB" w:rsidR="002B4D27" w:rsidRPr="00131A4B" w:rsidRDefault="002B4D27" w:rsidP="005E7C1E">
      <w:pPr>
        <w:pStyle w:val="Akapitzlist"/>
        <w:widowControl w:val="0"/>
        <w:numPr>
          <w:ilvl w:val="1"/>
          <w:numId w:val="31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gromadzenie, opracowywanie i udostęp</w:t>
      </w:r>
      <w:r w:rsidR="00E365CD" w:rsidRPr="00131A4B">
        <w:rPr>
          <w:color w:val="000000" w:themeColor="text1"/>
          <w:sz w:val="24"/>
          <w:szCs w:val="24"/>
        </w:rPr>
        <w:t xml:space="preserve">nianie zbiorów bibliotecznych, </w:t>
      </w:r>
      <w:r w:rsidRPr="00131A4B">
        <w:rPr>
          <w:color w:val="000000" w:themeColor="text1"/>
          <w:sz w:val="24"/>
          <w:szCs w:val="24"/>
        </w:rPr>
        <w:t>podręczników, materiałów edukacyjnych i materiałów ćwiczeniowych zgodnie z potrzebami uczniów</w:t>
      </w:r>
      <w:r w:rsidR="0012704D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i nauczycieli oraz potrzebami dydaktyczno-wychowawczymi szkoły;</w:t>
      </w:r>
    </w:p>
    <w:p w14:paraId="170E84BE" w14:textId="33701F5D" w:rsidR="002B4D27" w:rsidRPr="00131A4B" w:rsidRDefault="002B4D27" w:rsidP="005E7C1E">
      <w:pPr>
        <w:pStyle w:val="Akapitzlist"/>
        <w:widowControl w:val="0"/>
        <w:numPr>
          <w:ilvl w:val="1"/>
          <w:numId w:val="31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tworzenie warunków do efektywnego posługiwania się technol</w:t>
      </w:r>
      <w:r w:rsidR="001A654F" w:rsidRPr="00131A4B">
        <w:rPr>
          <w:rFonts w:eastAsia="Times New Roman"/>
          <w:color w:val="000000" w:themeColor="text1"/>
          <w:sz w:val="24"/>
          <w:szCs w:val="24"/>
          <w:lang w:eastAsia="pl-PL"/>
        </w:rPr>
        <w:t>ogią informacyjno-komunikacyjną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oraz do poszukiwania, porządkowania i wykorzystywania informacji</w:t>
      </w:r>
      <w:r w:rsidR="00204121"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z różnych źródeł;</w:t>
      </w:r>
    </w:p>
    <w:p w14:paraId="230719E8" w14:textId="77777777" w:rsidR="002B4D27" w:rsidRPr="00131A4B" w:rsidRDefault="002B4D27" w:rsidP="005E7C1E">
      <w:pPr>
        <w:pStyle w:val="Akapitzlist"/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zaspokajanie potrzeb czytelniczych i informacyjnych czytelników;</w:t>
      </w:r>
    </w:p>
    <w:p w14:paraId="6279AB8D" w14:textId="77777777" w:rsidR="002B4D27" w:rsidRPr="00131A4B" w:rsidRDefault="002B4D27" w:rsidP="005E7C1E">
      <w:pPr>
        <w:pStyle w:val="Akapitzlist"/>
        <w:widowControl w:val="0"/>
        <w:numPr>
          <w:ilvl w:val="1"/>
          <w:numId w:val="31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rozbudzanie i rozwijanie indywidualnych zainteresowań uczniów oraz wyrabianie </w:t>
      </w:r>
      <w:r w:rsidR="001A654F"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lastRenderedPageBreak/>
        <w:t>u uczniów nawyku czytania i uczenia się;</w:t>
      </w:r>
    </w:p>
    <w:p w14:paraId="70B72AFE" w14:textId="6F700CEC" w:rsidR="002B4D27" w:rsidRPr="00131A4B" w:rsidRDefault="002B4D27" w:rsidP="005E7C1E">
      <w:pPr>
        <w:pStyle w:val="Akapitzlist"/>
        <w:widowControl w:val="0"/>
        <w:numPr>
          <w:ilvl w:val="1"/>
          <w:numId w:val="31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organizowanie różnorodnych działań rozwijających wrażliwość kulturową </w:t>
      </w:r>
      <w:r w:rsidR="001A654F" w:rsidRPr="00131A4B">
        <w:rPr>
          <w:rFonts w:eastAsia="Times New Roman"/>
          <w:color w:val="000000" w:themeColor="text1"/>
          <w:sz w:val="24"/>
          <w:szCs w:val="24"/>
          <w:lang w:eastAsia="pl-PL"/>
        </w:rPr>
        <w:t>i społeczną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, w tym w zakresie podtrzymywania tożsamości narodowe</w:t>
      </w:r>
      <w:r w:rsidR="009160A5" w:rsidRPr="00131A4B">
        <w:rPr>
          <w:rFonts w:eastAsia="Times New Roman"/>
          <w:color w:val="000000" w:themeColor="text1"/>
          <w:sz w:val="24"/>
          <w:szCs w:val="24"/>
          <w:lang w:eastAsia="pl-PL"/>
        </w:rPr>
        <w:t>j;</w:t>
      </w:r>
    </w:p>
    <w:p w14:paraId="3DF94C42" w14:textId="77777777" w:rsidR="002B4D27" w:rsidRPr="00131A4B" w:rsidRDefault="002B4D27" w:rsidP="005E7C1E">
      <w:pPr>
        <w:pStyle w:val="Akapitzlist"/>
        <w:widowControl w:val="0"/>
        <w:numPr>
          <w:ilvl w:val="1"/>
          <w:numId w:val="31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podejmowanie różnych form pracy z zakresu edukacji czytelniczej i medialnej;</w:t>
      </w:r>
    </w:p>
    <w:p w14:paraId="1FEF4EBA" w14:textId="0AF32E95" w:rsidR="002B4D27" w:rsidRPr="00131A4B" w:rsidRDefault="002B4D27" w:rsidP="005E7C1E">
      <w:pPr>
        <w:pStyle w:val="Akapitzlist"/>
        <w:widowControl w:val="0"/>
        <w:numPr>
          <w:ilvl w:val="1"/>
          <w:numId w:val="31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pl-PL"/>
        </w:rPr>
        <w:t>wspomaganie nauczycieli i wychowawców w realizacji zadań dydaktyczno</w:t>
      </w:r>
      <w:r w:rsidR="0012704D" w:rsidRPr="00131A4B">
        <w:rPr>
          <w:rFonts w:eastAsia="Times New Roman"/>
          <w:color w:val="000000" w:themeColor="text1"/>
          <w:spacing w:val="-3"/>
          <w:sz w:val="24"/>
          <w:szCs w:val="24"/>
          <w:lang w:eastAsia="pl-PL"/>
        </w:rPr>
        <w:t>-</w:t>
      </w: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pl-PL"/>
        </w:rPr>
        <w:t>wychowawczych i opiekuńczych;</w:t>
      </w:r>
    </w:p>
    <w:p w14:paraId="3AAC0BBD" w14:textId="77777777" w:rsidR="002B4D27" w:rsidRPr="00131A4B" w:rsidRDefault="002B4D27" w:rsidP="005E7C1E">
      <w:pPr>
        <w:pStyle w:val="Akapitzlist"/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</w:pP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umożliwienie doskonalenia metod pracy nauczycieli;</w:t>
      </w:r>
    </w:p>
    <w:p w14:paraId="754B2727" w14:textId="77777777" w:rsidR="002B4D27" w:rsidRPr="00131A4B" w:rsidRDefault="002B4D27" w:rsidP="005E7C1E">
      <w:pPr>
        <w:pStyle w:val="Akapitzlist"/>
        <w:widowControl w:val="0"/>
        <w:numPr>
          <w:ilvl w:val="1"/>
          <w:numId w:val="31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popularyzowanie wiedzy pedagogicznej.</w:t>
      </w:r>
    </w:p>
    <w:p w14:paraId="5F29E6AC" w14:textId="77777777" w:rsidR="0072662C" w:rsidRPr="00131A4B" w:rsidRDefault="0072662C" w:rsidP="00AA33A4">
      <w:pPr>
        <w:pStyle w:val="Akapitzlist"/>
        <w:widowControl w:val="0"/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 w:line="240" w:lineRule="auto"/>
        <w:ind w:left="1134"/>
        <w:contextualSpacing w:val="0"/>
        <w:jc w:val="both"/>
        <w:rPr>
          <w:color w:val="000000" w:themeColor="text1"/>
          <w:sz w:val="24"/>
          <w:szCs w:val="24"/>
        </w:rPr>
      </w:pPr>
    </w:p>
    <w:p w14:paraId="658336B7" w14:textId="77777777" w:rsidR="00F85217" w:rsidRPr="00131A4B" w:rsidRDefault="00F85217" w:rsidP="00F85217">
      <w:pPr>
        <w:overflowPunct w:val="0"/>
        <w:autoSpaceDE w:val="0"/>
        <w:spacing w:after="0" w:line="240" w:lineRule="auto"/>
        <w:ind w:left="567" w:hanging="567"/>
        <w:jc w:val="center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  <w:r w:rsidRPr="00131A4B"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  <w:t>§ 31</w:t>
      </w:r>
    </w:p>
    <w:p w14:paraId="75D6E956" w14:textId="77777777" w:rsidR="00F85217" w:rsidRPr="00131A4B" w:rsidRDefault="00F85217" w:rsidP="00AA33A4">
      <w:pPr>
        <w:overflowPunct w:val="0"/>
        <w:autoSpaceDE w:val="0"/>
        <w:spacing w:after="0" w:line="240" w:lineRule="auto"/>
        <w:ind w:left="567" w:hanging="567"/>
        <w:jc w:val="both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</w:p>
    <w:p w14:paraId="50C286CC" w14:textId="77777777" w:rsidR="002B4D27" w:rsidRPr="00131A4B" w:rsidRDefault="002B4D27" w:rsidP="005E7C1E">
      <w:pPr>
        <w:pStyle w:val="Akapitzlist"/>
        <w:numPr>
          <w:ilvl w:val="0"/>
          <w:numId w:val="32"/>
        </w:numPr>
        <w:overflowPunct w:val="0"/>
        <w:autoSpaceDE w:val="0"/>
        <w:spacing w:after="0" w:line="24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131A4B">
        <w:rPr>
          <w:color w:val="000000" w:themeColor="text1"/>
          <w:sz w:val="24"/>
          <w:szCs w:val="24"/>
        </w:rPr>
        <w:t>Biblioteka współpracuje z:</w:t>
      </w:r>
    </w:p>
    <w:p w14:paraId="51BA1201" w14:textId="2E4ED12A" w:rsidR="002B4D27" w:rsidRPr="00131A4B" w:rsidRDefault="002B4D27" w:rsidP="005E7C1E">
      <w:pPr>
        <w:pStyle w:val="Akapitzlist"/>
        <w:widowControl w:val="0"/>
        <w:numPr>
          <w:ilvl w:val="1"/>
          <w:numId w:val="32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color w:val="000000" w:themeColor="text1"/>
          <w:sz w:val="24"/>
          <w:szCs w:val="24"/>
        </w:rPr>
        <w:t>uczniami, na zasadach świadomego i aktywnego ich udziału, w zakresie rozbudzania</w:t>
      </w:r>
      <w:r w:rsidR="00204121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 xml:space="preserve">i rozwijania zainteresowań czytelniczych, pogłębiania i wyrabiania nawyku czytania </w:t>
      </w:r>
      <w:r w:rsidR="00204121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i samokształcenia;</w:t>
      </w:r>
    </w:p>
    <w:p w14:paraId="6A519EA8" w14:textId="77777777" w:rsidR="002B4D27" w:rsidRPr="00131A4B" w:rsidRDefault="002B4D27" w:rsidP="005E7C1E">
      <w:pPr>
        <w:pStyle w:val="Akapitzlist"/>
        <w:widowControl w:val="0"/>
        <w:numPr>
          <w:ilvl w:val="1"/>
          <w:numId w:val="32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nauczycielami na zasadach wzajemnego wspierania się, w zakresie gromadzenia materiałów dydaktycznych i literatury przedmiotu, organizacji zajęć bibliotecznych, organizacji wspólnych przedsięwzięć;</w:t>
      </w:r>
    </w:p>
    <w:p w14:paraId="58407B41" w14:textId="77777777" w:rsidR="002B4D27" w:rsidRPr="00131A4B" w:rsidRDefault="002B4D27" w:rsidP="005E7C1E">
      <w:pPr>
        <w:pStyle w:val="Akapitzlist"/>
        <w:widowControl w:val="0"/>
        <w:numPr>
          <w:ilvl w:val="1"/>
          <w:numId w:val="32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wychowawcami, na zasadach wzajemnego wspierania się, w zakresie rozpoznawania</w:t>
      </w:r>
      <w:r w:rsidR="00204121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 xml:space="preserve"> i rozwijania potrzeb i zainteresowań czytelniczych uczniów;</w:t>
      </w:r>
    </w:p>
    <w:p w14:paraId="3CC55FDA" w14:textId="77777777" w:rsidR="002B4D27" w:rsidRPr="00131A4B" w:rsidRDefault="002B4D27" w:rsidP="005E7C1E">
      <w:pPr>
        <w:pStyle w:val="Akapitzlist"/>
        <w:widowControl w:val="0"/>
        <w:numPr>
          <w:ilvl w:val="1"/>
          <w:numId w:val="32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rodzicami, na zasadach partnerstwa, w zakresie przekazywania informacji </w:t>
      </w:r>
      <w:r w:rsidR="001A654F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o czytelnictwie, literaturze pedagogicznej;</w:t>
      </w:r>
    </w:p>
    <w:p w14:paraId="7AFB15F8" w14:textId="77777777" w:rsidR="002B4D27" w:rsidRPr="00131A4B" w:rsidRDefault="002B4D27" w:rsidP="005E7C1E">
      <w:pPr>
        <w:pStyle w:val="Akapitzlist"/>
        <w:widowControl w:val="0"/>
        <w:numPr>
          <w:ilvl w:val="1"/>
          <w:numId w:val="32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innymi bibliotekami, na zasadach wzajemnego wspierania się, w zakresie wymiany doświadczeń, organizacji lekcji bibliotecznych i innych zajęć edukacyjnych </w:t>
      </w:r>
      <w:r w:rsidR="00204121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i kulturalnych;</w:t>
      </w:r>
    </w:p>
    <w:p w14:paraId="0D86BAE4" w14:textId="77777777" w:rsidR="002B4D27" w:rsidRPr="00131A4B" w:rsidRDefault="002B4D27" w:rsidP="005E7C1E">
      <w:pPr>
        <w:pStyle w:val="Akapitzlist"/>
        <w:widowControl w:val="0"/>
        <w:numPr>
          <w:ilvl w:val="1"/>
          <w:numId w:val="32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instytucjami kultury i stowarzyszeniami zgodnie z potrzebami.</w:t>
      </w:r>
    </w:p>
    <w:p w14:paraId="04BC709C" w14:textId="77777777" w:rsidR="002B4D27" w:rsidRPr="00131A4B" w:rsidRDefault="002B4D27" w:rsidP="005E7C1E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W bibliotece przeprowadzana jest inwentaryzacja księgozbioru z uwzględnieniem przepisów wydanych na podstawie art. 27 ust. 6 ustawy z dnia 27 czerwca 1997 r. </w:t>
      </w:r>
      <w:r w:rsidR="00204121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o bibliotekach (Dz. U. z 2012 r. poz. 642 i 908 oraz z 2013 r. poz. 829).</w:t>
      </w:r>
    </w:p>
    <w:p w14:paraId="4C38B17D" w14:textId="77777777" w:rsidR="002B4D27" w:rsidRPr="00131A4B" w:rsidRDefault="002B4D27" w:rsidP="005E7C1E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Biblioteka posługuje się pieczątką </w:t>
      </w:r>
      <w:r w:rsidR="00800CAA" w:rsidRPr="00131A4B">
        <w:rPr>
          <w:color w:val="000000" w:themeColor="text1"/>
          <w:sz w:val="24"/>
          <w:szCs w:val="24"/>
        </w:rPr>
        <w:t>podłużną</w:t>
      </w:r>
      <w:r w:rsidRPr="00131A4B">
        <w:rPr>
          <w:color w:val="000000" w:themeColor="text1"/>
          <w:sz w:val="24"/>
          <w:szCs w:val="24"/>
        </w:rPr>
        <w:t xml:space="preserve"> </w:t>
      </w:r>
      <w:r w:rsidR="00800CAA" w:rsidRPr="00131A4B">
        <w:rPr>
          <w:color w:val="000000" w:themeColor="text1"/>
          <w:sz w:val="24"/>
          <w:szCs w:val="24"/>
        </w:rPr>
        <w:t>o treści Biblioteka</w:t>
      </w:r>
      <w:r w:rsidR="00200CF7" w:rsidRPr="00131A4B">
        <w:rPr>
          <w:color w:val="000000" w:themeColor="text1"/>
          <w:sz w:val="24"/>
          <w:szCs w:val="24"/>
        </w:rPr>
        <w:t xml:space="preserve"> Szkoły Podstawowej </w:t>
      </w:r>
      <w:r w:rsidR="00200CF7" w:rsidRPr="00131A4B">
        <w:rPr>
          <w:color w:val="000000" w:themeColor="text1"/>
          <w:sz w:val="24"/>
          <w:szCs w:val="24"/>
        </w:rPr>
        <w:br/>
      </w:r>
      <w:r w:rsidR="00800CAA" w:rsidRPr="00131A4B">
        <w:rPr>
          <w:color w:val="000000" w:themeColor="text1"/>
          <w:sz w:val="24"/>
          <w:szCs w:val="24"/>
        </w:rPr>
        <w:t>w Kocudzy</w:t>
      </w:r>
    </w:p>
    <w:p w14:paraId="35FDF7AE" w14:textId="77777777" w:rsidR="002B4D27" w:rsidRPr="00131A4B" w:rsidRDefault="002B4D27" w:rsidP="00AA33A4">
      <w:pPr>
        <w:pStyle w:val="Akapitzlist"/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14:paraId="6B139DEF" w14:textId="77777777" w:rsidR="00AA33A4" w:rsidRPr="00131A4B" w:rsidRDefault="00AA33A4" w:rsidP="00AA33A4">
      <w:pPr>
        <w:pStyle w:val="Akapitzlist"/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</w:rPr>
      </w:pPr>
    </w:p>
    <w:p w14:paraId="6A9EBDDA" w14:textId="77777777" w:rsidR="00AA33A4" w:rsidRPr="00131A4B" w:rsidRDefault="001A654F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10</w:t>
      </w:r>
    </w:p>
    <w:p w14:paraId="66E640EA" w14:textId="77777777" w:rsidR="002B4D27" w:rsidRPr="00131A4B" w:rsidRDefault="002B4D27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Bezpieczeństwo uczniów w czasie zajęć organizowanych przez szkołę</w:t>
      </w:r>
    </w:p>
    <w:p w14:paraId="2A55405A" w14:textId="77777777" w:rsidR="002B4D27" w:rsidRPr="00131A4B" w:rsidRDefault="002B4D27" w:rsidP="00AA33A4">
      <w:pPr>
        <w:pStyle w:val="Akapitzlist"/>
        <w:spacing w:after="0" w:line="240" w:lineRule="auto"/>
        <w:ind w:left="567"/>
        <w:jc w:val="both"/>
        <w:rPr>
          <w:b/>
          <w:color w:val="000000" w:themeColor="text1"/>
          <w:sz w:val="24"/>
          <w:szCs w:val="24"/>
        </w:rPr>
      </w:pPr>
    </w:p>
    <w:p w14:paraId="23929364" w14:textId="77777777" w:rsidR="00F85217" w:rsidRPr="00131A4B" w:rsidRDefault="00F85217" w:rsidP="00F85217">
      <w:pPr>
        <w:pStyle w:val="Akapitzlist"/>
        <w:spacing w:after="0" w:line="240" w:lineRule="auto"/>
        <w:ind w:left="567" w:hanging="567"/>
        <w:jc w:val="center"/>
        <w:rPr>
          <w:b/>
          <w:color w:val="000000" w:themeColor="text1"/>
          <w:sz w:val="24"/>
          <w:szCs w:val="24"/>
        </w:rPr>
      </w:pPr>
      <w:r w:rsidRPr="00131A4B">
        <w:rPr>
          <w:b/>
          <w:color w:val="000000" w:themeColor="text1"/>
          <w:sz w:val="24"/>
          <w:szCs w:val="24"/>
        </w:rPr>
        <w:t>§ 32</w:t>
      </w:r>
      <w:r w:rsidR="002B4D27" w:rsidRPr="00131A4B">
        <w:rPr>
          <w:b/>
          <w:color w:val="000000" w:themeColor="text1"/>
          <w:sz w:val="24"/>
          <w:szCs w:val="24"/>
        </w:rPr>
        <w:t>.</w:t>
      </w:r>
    </w:p>
    <w:p w14:paraId="492D1CDF" w14:textId="77777777" w:rsidR="00F85217" w:rsidRPr="00131A4B" w:rsidRDefault="00F85217" w:rsidP="00AA33A4">
      <w:pPr>
        <w:pStyle w:val="Akapitzlist"/>
        <w:spacing w:after="0" w:line="240" w:lineRule="auto"/>
        <w:ind w:left="567" w:hanging="567"/>
        <w:jc w:val="both"/>
        <w:rPr>
          <w:b/>
          <w:color w:val="000000" w:themeColor="text1"/>
          <w:sz w:val="24"/>
          <w:szCs w:val="24"/>
        </w:rPr>
      </w:pPr>
    </w:p>
    <w:p w14:paraId="62B98408" w14:textId="77777777" w:rsidR="002B4D27" w:rsidRPr="00131A4B" w:rsidRDefault="002B4D27" w:rsidP="005E7C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Szkoła zapewnia uczniom bezpieczeństwo w budynku i na terenie szkoły.</w:t>
      </w:r>
    </w:p>
    <w:p w14:paraId="020B0BC4" w14:textId="77777777" w:rsidR="002B4D27" w:rsidRPr="00131A4B" w:rsidRDefault="002B4D27" w:rsidP="005E7C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 szkole obowiązuje instrukcja bezpieczeństwa pożarowego, zgodnie z którą co roku przeprowadza się próbną ewakuację uczniów i pracowników w terminie nie dłuższym niż 3 miesiące od dnia rozpoczęcia roku szkolnego.</w:t>
      </w:r>
    </w:p>
    <w:p w14:paraId="7CCEFE0B" w14:textId="77777777" w:rsidR="002B4D27" w:rsidRPr="00131A4B" w:rsidRDefault="002B4D27" w:rsidP="005E7C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Wychowawcy oddziałów mają obowiązek zapoznać uczniów z zasadami ewakuacji obowiązującymi w szkole.</w:t>
      </w:r>
    </w:p>
    <w:p w14:paraId="2BF4F3C5" w14:textId="77777777" w:rsidR="002B4D27" w:rsidRPr="00131A4B" w:rsidRDefault="002B4D27" w:rsidP="005E7C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Dyrektor szkoły powołuje spośród nauczycieli koordynatora do spraw bezpieczeństwa</w:t>
      </w:r>
      <w:r w:rsidR="00204121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 xml:space="preserve"> i </w:t>
      </w:r>
      <w:r w:rsidR="00F414C7" w:rsidRPr="00131A4B">
        <w:rPr>
          <w:color w:val="000000" w:themeColor="text1"/>
          <w:sz w:val="24"/>
          <w:szCs w:val="24"/>
        </w:rPr>
        <w:t>ewakuacji</w:t>
      </w:r>
      <w:r w:rsidRPr="00131A4B">
        <w:rPr>
          <w:color w:val="000000" w:themeColor="text1"/>
          <w:sz w:val="24"/>
          <w:szCs w:val="24"/>
        </w:rPr>
        <w:t xml:space="preserve">, w celu koordynacji prawidłowego przebiegu działań, o których mowa </w:t>
      </w:r>
      <w:r w:rsidR="00D958D3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w ust. 2.</w:t>
      </w:r>
    </w:p>
    <w:p w14:paraId="6F389C36" w14:textId="20BB0A39" w:rsidR="002B4D27" w:rsidRPr="00131A4B" w:rsidRDefault="002B4D27" w:rsidP="005E7C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lastRenderedPageBreak/>
        <w:t>Szkoła przestrzega przepisów bezpieczeństwa i higieny wynikających z odrębnych przepisów obowiązują</w:t>
      </w:r>
      <w:r w:rsidR="00F414C7" w:rsidRPr="00131A4B">
        <w:rPr>
          <w:color w:val="000000" w:themeColor="text1"/>
          <w:sz w:val="24"/>
          <w:szCs w:val="24"/>
        </w:rPr>
        <w:t>cych w placówkach oświatowych,</w:t>
      </w:r>
      <w:r w:rsidRPr="00131A4B">
        <w:rPr>
          <w:color w:val="000000" w:themeColor="text1"/>
          <w:sz w:val="24"/>
          <w:szCs w:val="24"/>
        </w:rPr>
        <w:t xml:space="preserve"> ich przestrzeganie podlega kontroli wewnętrznej i zewnętrznej.</w:t>
      </w:r>
    </w:p>
    <w:p w14:paraId="69CDC70A" w14:textId="77777777" w:rsidR="002B4D27" w:rsidRPr="00131A4B" w:rsidRDefault="002B4D27" w:rsidP="005E7C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Każdy nauczyciel zobowiązany jest do systematycznego kontrolowania miejsca prowadzenia zajęć, w przypadku zagrożenia opuszcza wraz z uczniami to miejsce  </w:t>
      </w:r>
      <w:r w:rsidR="00F414C7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i powiadamia o tym fakcie dyrektora szkoły oraz odpowiednie służby.</w:t>
      </w:r>
    </w:p>
    <w:p w14:paraId="1659BB8D" w14:textId="77777777" w:rsidR="002B4D27" w:rsidRPr="00131A4B" w:rsidRDefault="002B4D27" w:rsidP="005E7C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Nauczyciel nie może przystąpić do prowadzenia zajęć zanim zagrożenie nie zostanie usunięte.</w:t>
      </w:r>
    </w:p>
    <w:p w14:paraId="0B7CDFCD" w14:textId="77777777" w:rsidR="002B4D27" w:rsidRPr="00131A4B" w:rsidRDefault="002B4D27" w:rsidP="005E7C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Do zagrożeń zalicza się w szczególności: pęknięte lub rozbite szyby, odsłonięte przewody elektryczne, ostre przedmioty, uszkodzone sprzęty lub narzędzia itp.</w:t>
      </w:r>
    </w:p>
    <w:p w14:paraId="50A26B34" w14:textId="6856952F" w:rsidR="002B4D27" w:rsidRPr="00131A4B" w:rsidRDefault="002B4D27" w:rsidP="005E7C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W sali gimnastycznej, na placu zabaw i boisku szkolnym (terenie rekreacyjnym) oraz </w:t>
      </w:r>
      <w:r w:rsidR="00204121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w innych miejscach, w których prowadzone są zajęcia ruchowe, nauczyciel kontroluje sprawność sprzętu przed rozpoczęciem zajęć, dba o prawidłową organizację pracy, dobiera odpowiednie metody, dostosowuje wymagania i formy zajęć do możliwości fizycznych</w:t>
      </w:r>
      <w:r w:rsidR="00673E1E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i zdrowotnych uczniów. Podczas ćwiczeń na przyrządach uczniowie są asekurowani przez nauczyciela. Pod nieobecność nauczyciela, uczniowie nie mogą przebywać w sali gimnastycznej ani nie wolno wydawać uczniom sprzętu sportowego.</w:t>
      </w:r>
    </w:p>
    <w:p w14:paraId="01F7786B" w14:textId="7C94AD66" w:rsidR="002B4D27" w:rsidRPr="00131A4B" w:rsidRDefault="002B4D27" w:rsidP="005E7C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Nauczyciel zapoznaje uczniów z obowiązującym regulaminem korzystania z </w:t>
      </w:r>
      <w:r w:rsidR="0012704D" w:rsidRPr="00131A4B">
        <w:rPr>
          <w:color w:val="000000" w:themeColor="text1"/>
          <w:sz w:val="24"/>
          <w:szCs w:val="24"/>
        </w:rPr>
        <w:t>S</w:t>
      </w:r>
      <w:r w:rsidRPr="00131A4B">
        <w:rPr>
          <w:color w:val="000000" w:themeColor="text1"/>
          <w:sz w:val="24"/>
          <w:szCs w:val="24"/>
        </w:rPr>
        <w:t>ali</w:t>
      </w:r>
      <w:r w:rsidR="0012704D" w:rsidRPr="00131A4B">
        <w:rPr>
          <w:color w:val="000000" w:themeColor="text1"/>
          <w:sz w:val="24"/>
          <w:szCs w:val="24"/>
        </w:rPr>
        <w:t xml:space="preserve"> </w:t>
      </w:r>
      <w:r w:rsidRPr="00131A4B">
        <w:rPr>
          <w:color w:val="000000" w:themeColor="text1"/>
          <w:sz w:val="24"/>
          <w:szCs w:val="24"/>
        </w:rPr>
        <w:t>gimnastycznej, sprzętu sportowego i terenu rekreacyjnego na pierwszych zajęciach roku szkolnego.</w:t>
      </w:r>
    </w:p>
    <w:p w14:paraId="0DD36223" w14:textId="77777777" w:rsidR="002B4D27" w:rsidRPr="00131A4B" w:rsidRDefault="002B4D27" w:rsidP="005E7C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Nauczyciele prowadzący zajęcia wychowania fizycznego zobowiązani są do zapoznania się z informacją dotyczącą stanu zdrowia ucznia przekazaną przez rodziców.</w:t>
      </w:r>
    </w:p>
    <w:p w14:paraId="01689437" w14:textId="6147416F" w:rsidR="002B4D27" w:rsidRPr="00131A4B" w:rsidRDefault="002B4D27" w:rsidP="005E7C1E">
      <w:pPr>
        <w:pStyle w:val="Akapitzlist"/>
        <w:numPr>
          <w:ilvl w:val="0"/>
          <w:numId w:val="33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Wyjazdy na zawody sportowe, każdorazowo wymagają uzyskania pisemnej zgody rodziców wraz z oświadczeniem, że nie ma przeciwwskazań zdrowotnych do wysiłku fizycznego. Zgody rodziców przechowywane są do zakończenia roku szkolnego w dokumentacji nauczyciela organizującego zawody.</w:t>
      </w:r>
    </w:p>
    <w:p w14:paraId="240AAEA4" w14:textId="77777777" w:rsidR="00B10CAB" w:rsidRPr="00131A4B" w:rsidRDefault="00B10CAB" w:rsidP="00AA33A4">
      <w:pPr>
        <w:pStyle w:val="Akapitzlist"/>
        <w:spacing w:after="0" w:line="240" w:lineRule="auto"/>
        <w:ind w:left="927"/>
        <w:jc w:val="both"/>
        <w:rPr>
          <w:b/>
          <w:color w:val="000000" w:themeColor="text1"/>
          <w:sz w:val="24"/>
          <w:szCs w:val="24"/>
        </w:rPr>
      </w:pPr>
    </w:p>
    <w:p w14:paraId="48DA86F2" w14:textId="77777777" w:rsidR="00F85217" w:rsidRPr="00131A4B" w:rsidRDefault="002B4D27" w:rsidP="00F85217">
      <w:pPr>
        <w:pStyle w:val="Akapitzlist"/>
        <w:spacing w:after="0" w:line="240" w:lineRule="auto"/>
        <w:ind w:left="567" w:hanging="567"/>
        <w:jc w:val="center"/>
        <w:rPr>
          <w:b/>
          <w:color w:val="000000" w:themeColor="text1"/>
          <w:sz w:val="24"/>
          <w:szCs w:val="24"/>
        </w:rPr>
      </w:pPr>
      <w:r w:rsidRPr="00131A4B">
        <w:rPr>
          <w:b/>
          <w:color w:val="000000" w:themeColor="text1"/>
          <w:sz w:val="24"/>
          <w:szCs w:val="24"/>
        </w:rPr>
        <w:t xml:space="preserve">§ </w:t>
      </w:r>
      <w:r w:rsidR="00F85217" w:rsidRPr="00131A4B">
        <w:rPr>
          <w:b/>
          <w:color w:val="000000" w:themeColor="text1"/>
          <w:sz w:val="24"/>
          <w:szCs w:val="24"/>
        </w:rPr>
        <w:t>33</w:t>
      </w:r>
      <w:r w:rsidRPr="00131A4B">
        <w:rPr>
          <w:b/>
          <w:color w:val="000000" w:themeColor="text1"/>
          <w:sz w:val="24"/>
          <w:szCs w:val="24"/>
        </w:rPr>
        <w:t>.</w:t>
      </w:r>
    </w:p>
    <w:p w14:paraId="0277CE31" w14:textId="77777777" w:rsidR="00F85217" w:rsidRPr="00131A4B" w:rsidRDefault="00F85217" w:rsidP="00AA33A4">
      <w:pPr>
        <w:pStyle w:val="Akapitzlist"/>
        <w:spacing w:after="0" w:line="240" w:lineRule="auto"/>
        <w:ind w:left="567" w:hanging="567"/>
        <w:jc w:val="both"/>
        <w:rPr>
          <w:b/>
          <w:color w:val="000000" w:themeColor="text1"/>
          <w:sz w:val="24"/>
          <w:szCs w:val="24"/>
        </w:rPr>
      </w:pPr>
    </w:p>
    <w:p w14:paraId="492DE88B" w14:textId="77777777" w:rsidR="002B4D27" w:rsidRPr="00131A4B" w:rsidRDefault="002B4D27" w:rsidP="005E7C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Nauczyciel jest zobowiązany do spraw</w:t>
      </w:r>
      <w:r w:rsidR="00D958D3" w:rsidRPr="00131A4B">
        <w:rPr>
          <w:color w:val="000000" w:themeColor="text1"/>
          <w:sz w:val="24"/>
          <w:szCs w:val="24"/>
        </w:rPr>
        <w:t xml:space="preserve">dzania listy obecności uczniów </w:t>
      </w:r>
      <w:r w:rsidRPr="00131A4B">
        <w:rPr>
          <w:color w:val="000000" w:themeColor="text1"/>
          <w:sz w:val="24"/>
          <w:szCs w:val="24"/>
        </w:rPr>
        <w:t>przed przystąpieniem do zajęć i oznaczenia obecności lub nieobecności ucznia w dzienniku.</w:t>
      </w:r>
    </w:p>
    <w:p w14:paraId="013F05ED" w14:textId="77777777" w:rsidR="002B4D27" w:rsidRPr="00131A4B" w:rsidRDefault="002B4D27" w:rsidP="005E7C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 przypadku stwierdzenia samowolnego opuszczenia szkoły przez ucznia, nauczyciel zobowiązany jest niezwłocznie zawiadomić o tym wychowawcę oddziału lub pedagoga oraz rodziców.</w:t>
      </w:r>
    </w:p>
    <w:p w14:paraId="69D30F04" w14:textId="254370ED" w:rsidR="002B4D27" w:rsidRPr="00131A4B" w:rsidRDefault="002B4D27" w:rsidP="005E7C1E">
      <w:pPr>
        <w:pStyle w:val="Akapitzlist"/>
        <w:numPr>
          <w:ilvl w:val="0"/>
          <w:numId w:val="34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Uczeń pozostaje po</w:t>
      </w:r>
      <w:r w:rsidR="00B10CAB" w:rsidRPr="00131A4B">
        <w:rPr>
          <w:color w:val="000000" w:themeColor="text1"/>
          <w:sz w:val="24"/>
          <w:szCs w:val="24"/>
        </w:rPr>
        <w:t>d opieką nauczycieli w czasie 10</w:t>
      </w:r>
      <w:r w:rsidRPr="00131A4B">
        <w:rPr>
          <w:color w:val="000000" w:themeColor="text1"/>
          <w:sz w:val="24"/>
          <w:szCs w:val="24"/>
        </w:rPr>
        <w:t xml:space="preserve"> minut przed rozpoczęciem obowiązkowych</w:t>
      </w:r>
      <w:r w:rsidR="006C1C98" w:rsidRPr="00131A4B">
        <w:rPr>
          <w:color w:val="000000" w:themeColor="text1"/>
          <w:sz w:val="24"/>
          <w:szCs w:val="24"/>
        </w:rPr>
        <w:t xml:space="preserve"> </w:t>
      </w:r>
      <w:r w:rsidRPr="00131A4B">
        <w:rPr>
          <w:color w:val="000000" w:themeColor="text1"/>
          <w:sz w:val="24"/>
          <w:szCs w:val="24"/>
        </w:rPr>
        <w:t xml:space="preserve">dla niego </w:t>
      </w:r>
      <w:r w:rsidR="00F414C7" w:rsidRPr="00131A4B">
        <w:rPr>
          <w:color w:val="000000" w:themeColor="text1"/>
          <w:sz w:val="24"/>
          <w:szCs w:val="24"/>
        </w:rPr>
        <w:t>zajęć edukacyjnych danego dnia,</w:t>
      </w:r>
      <w:r w:rsidRPr="00131A4B">
        <w:rPr>
          <w:color w:val="000000" w:themeColor="text1"/>
          <w:sz w:val="24"/>
          <w:szCs w:val="24"/>
        </w:rPr>
        <w:t xml:space="preserve"> do ich zakończenia</w:t>
      </w:r>
      <w:r w:rsidR="0012704D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z wyjątkiem:</w:t>
      </w:r>
    </w:p>
    <w:p w14:paraId="60F3F5F4" w14:textId="77777777" w:rsidR="002B4D27" w:rsidRPr="00131A4B" w:rsidRDefault="002B4D27" w:rsidP="005E7C1E">
      <w:pPr>
        <w:pStyle w:val="Akapitzlist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uczniów korzystających ze świetlicy szkolnej, którzy od chwili zgłoszenia się do świetlicy do momentu jej opuszczenia, znajdują się pod opieką nauczyciela świetlicy szkolnej</w:t>
      </w:r>
      <w:r w:rsidR="00266DB6" w:rsidRPr="00131A4B">
        <w:rPr>
          <w:color w:val="000000" w:themeColor="text1"/>
          <w:sz w:val="24"/>
          <w:szCs w:val="24"/>
        </w:rPr>
        <w:t>.</w:t>
      </w:r>
      <w:r w:rsidR="00E16198" w:rsidRPr="00131A4B">
        <w:rPr>
          <w:color w:val="000000" w:themeColor="text1"/>
          <w:sz w:val="24"/>
          <w:szCs w:val="24"/>
        </w:rPr>
        <w:t xml:space="preserve"> </w:t>
      </w:r>
    </w:p>
    <w:p w14:paraId="0A2F6D5B" w14:textId="77777777" w:rsidR="002B4D27" w:rsidRPr="00131A4B" w:rsidRDefault="002B4D27" w:rsidP="005E7C1E">
      <w:pPr>
        <w:pStyle w:val="Akapitzlist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uczniów korzystających z zajęć pozalekcyjnych organizowanych przez szkołę, którzy pozostają pod opieką nauczyciela prowadzącego zajęcia od godziny ich rozpoczęcia do chwili ich zakończenia.</w:t>
      </w:r>
    </w:p>
    <w:p w14:paraId="5882FC1F" w14:textId="77777777" w:rsidR="002B4D27" w:rsidRPr="00131A4B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Szkoła nie ponosi odpowiedzialności za uczniów, którzy znaleźli się na jej terenie </w:t>
      </w:r>
      <w:r w:rsidR="00F414C7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z przyczyn niemających uzasadnienia w organizacji nauczania, wychowania i opieki realizowanej w danym dniu.</w:t>
      </w:r>
    </w:p>
    <w:p w14:paraId="340F16B7" w14:textId="77777777" w:rsidR="002B4D27" w:rsidRPr="00131A4B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Odpowiedzialność za bezpieczeństwo uczniów ponoszą:</w:t>
      </w:r>
    </w:p>
    <w:p w14:paraId="41E74212" w14:textId="77777777" w:rsidR="002B4D27" w:rsidRPr="00131A4B" w:rsidRDefault="002B4D27" w:rsidP="005E7C1E">
      <w:pPr>
        <w:pStyle w:val="Akapitzlist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nauczyciele prowadzący zajęcia obowiązkowe i pozalekcyjne;</w:t>
      </w:r>
    </w:p>
    <w:p w14:paraId="5FDE9357" w14:textId="77777777" w:rsidR="002B4D27" w:rsidRPr="00131A4B" w:rsidRDefault="002B4D27" w:rsidP="005E7C1E">
      <w:pPr>
        <w:pStyle w:val="Akapitzlist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lastRenderedPageBreak/>
        <w:t>za uczniów przebywających na przerwach poza salami lekcyjnymi nauczyciele pełniący dyżury podczas przerw do ostatniej lekcji danego dnia;</w:t>
      </w:r>
    </w:p>
    <w:p w14:paraId="78C75289" w14:textId="2135582B" w:rsidR="002B4D27" w:rsidRPr="00131A4B" w:rsidRDefault="002B4D27" w:rsidP="005E7C1E">
      <w:pPr>
        <w:pStyle w:val="Akapitzlist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za uczniów</w:t>
      </w:r>
      <w:r w:rsidR="00F414C7" w:rsidRPr="00131A4B">
        <w:rPr>
          <w:color w:val="000000" w:themeColor="text1"/>
          <w:sz w:val="24"/>
          <w:szCs w:val="24"/>
        </w:rPr>
        <w:t xml:space="preserve"> przebywających w bibliotece – </w:t>
      </w:r>
      <w:r w:rsidRPr="00131A4B">
        <w:rPr>
          <w:color w:val="000000" w:themeColor="text1"/>
          <w:sz w:val="24"/>
          <w:szCs w:val="24"/>
        </w:rPr>
        <w:t>nauczyciel bibliotekarz, za uczn</w:t>
      </w:r>
      <w:r w:rsidR="00F414C7" w:rsidRPr="00131A4B">
        <w:rPr>
          <w:color w:val="000000" w:themeColor="text1"/>
          <w:sz w:val="24"/>
          <w:szCs w:val="24"/>
        </w:rPr>
        <w:t>iów przebywających w świetlicy –</w:t>
      </w:r>
      <w:r w:rsidRPr="00131A4B">
        <w:rPr>
          <w:color w:val="000000" w:themeColor="text1"/>
          <w:sz w:val="24"/>
          <w:szCs w:val="24"/>
        </w:rPr>
        <w:t xml:space="preserve"> nauczyciel świetlicy szkolnej.</w:t>
      </w:r>
    </w:p>
    <w:p w14:paraId="11B63B1F" w14:textId="77777777" w:rsidR="002B4D27" w:rsidRPr="00131A4B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Na przerwach sale lekcyjne są zamknięte, a uczniowie oczekują n</w:t>
      </w:r>
      <w:r w:rsidR="00F414C7" w:rsidRPr="00131A4B">
        <w:rPr>
          <w:color w:val="000000" w:themeColor="text1"/>
          <w:sz w:val="24"/>
          <w:szCs w:val="24"/>
        </w:rPr>
        <w:t>a lekcje na korytarzu przy sali</w:t>
      </w:r>
      <w:r w:rsidRPr="00131A4B">
        <w:rPr>
          <w:color w:val="000000" w:themeColor="text1"/>
          <w:sz w:val="24"/>
          <w:szCs w:val="24"/>
        </w:rPr>
        <w:t>, w której będą mieli zajęcia.</w:t>
      </w:r>
    </w:p>
    <w:p w14:paraId="1706D6BA" w14:textId="77777777" w:rsidR="002B4D27" w:rsidRPr="00131A4B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Jeżeli z ważnych, uzasadnionych przyczyn konieczne jest zwolnienie ucznia z zajęć przed ich zakończeniem w danym dniu, wychowawca, a pod jego nieobecność dyrektor szkoły (</w:t>
      </w:r>
      <w:r w:rsidR="00E16198" w:rsidRPr="00131A4B">
        <w:rPr>
          <w:color w:val="000000" w:themeColor="text1"/>
          <w:sz w:val="24"/>
          <w:szCs w:val="24"/>
        </w:rPr>
        <w:t xml:space="preserve">zastępca </w:t>
      </w:r>
      <w:r w:rsidRPr="00131A4B">
        <w:rPr>
          <w:color w:val="000000" w:themeColor="text1"/>
          <w:sz w:val="24"/>
          <w:szCs w:val="24"/>
        </w:rPr>
        <w:t>dyrektor</w:t>
      </w:r>
      <w:r w:rsidR="00E16198" w:rsidRPr="00131A4B">
        <w:rPr>
          <w:color w:val="000000" w:themeColor="text1"/>
          <w:sz w:val="24"/>
          <w:szCs w:val="24"/>
        </w:rPr>
        <w:t>a</w:t>
      </w:r>
      <w:r w:rsidRPr="00131A4B">
        <w:rPr>
          <w:color w:val="000000" w:themeColor="text1"/>
          <w:sz w:val="24"/>
          <w:szCs w:val="24"/>
        </w:rPr>
        <w:t xml:space="preserve"> szkoły) może:</w:t>
      </w:r>
    </w:p>
    <w:p w14:paraId="7C685577" w14:textId="77777777" w:rsidR="002B4D27" w:rsidRPr="00131A4B" w:rsidRDefault="002B4D27" w:rsidP="005E7C1E">
      <w:pPr>
        <w:pStyle w:val="Akapitzlist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na pisemną </w:t>
      </w:r>
      <w:r w:rsidR="00E16198" w:rsidRPr="00131A4B">
        <w:rPr>
          <w:color w:val="000000" w:themeColor="text1"/>
          <w:sz w:val="24"/>
          <w:szCs w:val="24"/>
        </w:rPr>
        <w:t>prośbę rodziców</w:t>
      </w:r>
      <w:r w:rsidRPr="00131A4B">
        <w:rPr>
          <w:color w:val="000000" w:themeColor="text1"/>
          <w:sz w:val="24"/>
          <w:szCs w:val="24"/>
        </w:rPr>
        <w:t xml:space="preserve"> dostarczoną przez ucznia zwolnić ucznia z zajęć </w:t>
      </w:r>
      <w:r w:rsidR="00204121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na warunkach określonych przez rodzica, z tym, że od tej chwili odpowiedzialność</w:t>
      </w:r>
      <w:r w:rsidR="00204121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 xml:space="preserve"> za jego bezpieczeństwo ponoszą rodzice;</w:t>
      </w:r>
    </w:p>
    <w:p w14:paraId="49A3A367" w14:textId="168428B7" w:rsidR="002B4D27" w:rsidRPr="00131A4B" w:rsidRDefault="00F414C7" w:rsidP="005E7C1E">
      <w:pPr>
        <w:pStyle w:val="Akapitzlist"/>
        <w:numPr>
          <w:ilvl w:val="1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zwolnić z zajęć ucznia, który uskarża </w:t>
      </w:r>
      <w:r w:rsidR="002B4D27" w:rsidRPr="00131A4B">
        <w:rPr>
          <w:color w:val="000000" w:themeColor="text1"/>
          <w:sz w:val="24"/>
          <w:szCs w:val="24"/>
        </w:rPr>
        <w:t>się na złe samopoczuci</w:t>
      </w:r>
      <w:r w:rsidRPr="00131A4B">
        <w:rPr>
          <w:color w:val="000000" w:themeColor="text1"/>
          <w:sz w:val="24"/>
          <w:szCs w:val="24"/>
        </w:rPr>
        <w:t>e, zachorował lub uległ urazowi</w:t>
      </w:r>
      <w:r w:rsidR="002B4D27" w:rsidRPr="00131A4B">
        <w:rPr>
          <w:color w:val="000000" w:themeColor="text1"/>
          <w:sz w:val="24"/>
          <w:szCs w:val="24"/>
        </w:rPr>
        <w:t>. W tym wypadku:</w:t>
      </w:r>
    </w:p>
    <w:p w14:paraId="25C072EC" w14:textId="77777777" w:rsidR="002B4D27" w:rsidRPr="00131A4B" w:rsidRDefault="00F414C7" w:rsidP="005E7C1E">
      <w:pPr>
        <w:pStyle w:val="Akapitzlist"/>
        <w:numPr>
          <w:ilvl w:val="2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niezwłocznie zawiadamia się</w:t>
      </w:r>
      <w:r w:rsidR="002B4D27" w:rsidRPr="00131A4B">
        <w:rPr>
          <w:color w:val="000000" w:themeColor="text1"/>
          <w:sz w:val="24"/>
          <w:szCs w:val="24"/>
        </w:rPr>
        <w:t xml:space="preserve"> rodziców o dolegliwościach dziecka i postępuje zgo</w:t>
      </w:r>
      <w:r w:rsidRPr="00131A4B">
        <w:rPr>
          <w:color w:val="000000" w:themeColor="text1"/>
          <w:sz w:val="24"/>
          <w:szCs w:val="24"/>
        </w:rPr>
        <w:t>dnie z poczynionymi ustaleniami;</w:t>
      </w:r>
    </w:p>
    <w:p w14:paraId="63058CAB" w14:textId="671AA5B5" w:rsidR="002B4D27" w:rsidRPr="00131A4B" w:rsidRDefault="002B4D27" w:rsidP="005E7C1E">
      <w:pPr>
        <w:pStyle w:val="Akapitzlist"/>
        <w:numPr>
          <w:ilvl w:val="2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ucznia musi odebrać ze szkoły rodzic lub inna osoba dorosła przez rodzica upoważniona. Niedopuszczalne jest, aby chore dziecko opuściło budynek szkoły bez opieki osoby dorosłej. </w:t>
      </w:r>
    </w:p>
    <w:p w14:paraId="66F25A27" w14:textId="77777777" w:rsidR="002B4D27" w:rsidRPr="00131A4B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W chwili opuszczenia szatni i wyjścia przez uczniów z budynku szkoły do domu, odpowiedzialność szkoły za ich bezpieczeństwo kończy się.  </w:t>
      </w:r>
    </w:p>
    <w:p w14:paraId="7A7988CB" w14:textId="45EB87A1" w:rsidR="002B4D27" w:rsidRPr="00131A4B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Po zakończeniu za</w:t>
      </w:r>
      <w:r w:rsidR="00F414C7" w:rsidRPr="00131A4B">
        <w:rPr>
          <w:color w:val="000000" w:themeColor="text1"/>
          <w:sz w:val="24"/>
          <w:szCs w:val="24"/>
        </w:rPr>
        <w:t xml:space="preserve">jęć obowiązkowych, </w:t>
      </w:r>
      <w:r w:rsidR="0012704D" w:rsidRPr="00131A4B">
        <w:rPr>
          <w:color w:val="000000" w:themeColor="text1"/>
          <w:sz w:val="24"/>
          <w:szCs w:val="24"/>
        </w:rPr>
        <w:t xml:space="preserve">uczeń, </w:t>
      </w:r>
      <w:r w:rsidR="00F414C7" w:rsidRPr="00131A4B">
        <w:rPr>
          <w:color w:val="000000" w:themeColor="text1"/>
          <w:sz w:val="24"/>
          <w:szCs w:val="24"/>
        </w:rPr>
        <w:t xml:space="preserve">który </w:t>
      </w:r>
      <w:r w:rsidRPr="00131A4B">
        <w:rPr>
          <w:color w:val="000000" w:themeColor="text1"/>
          <w:sz w:val="24"/>
          <w:szCs w:val="24"/>
        </w:rPr>
        <w:t>oczekuje na zajęcia dodatkowe, ma obowiązek zgłosić się pod opiekę nauczyciela świetlicy.</w:t>
      </w:r>
    </w:p>
    <w:p w14:paraId="2381D2E7" w14:textId="77777777" w:rsidR="002B4D27" w:rsidRPr="00131A4B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Każdy uczeń na terenie szkoły jest objęty dozorem osób dorosłych, nauczycieli </w:t>
      </w:r>
      <w:r w:rsidRPr="00131A4B">
        <w:rPr>
          <w:color w:val="000000" w:themeColor="text1"/>
          <w:sz w:val="24"/>
          <w:szCs w:val="24"/>
        </w:rPr>
        <w:br/>
        <w:t>i pracowników niepedagogicznych i jest zobowiązany podporządkować się ich poleceniom.</w:t>
      </w:r>
      <w:r w:rsidR="007070C7" w:rsidRPr="00131A4B">
        <w:rPr>
          <w:color w:val="000000" w:themeColor="text1"/>
          <w:sz w:val="24"/>
          <w:szCs w:val="24"/>
        </w:rPr>
        <w:t xml:space="preserve"> </w:t>
      </w:r>
    </w:p>
    <w:p w14:paraId="4684A4D6" w14:textId="77777777" w:rsidR="002B4D27" w:rsidRPr="00131A4B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Na terenie boiska szkolnego obowiązuje regulamin korzystania z boiska.  </w:t>
      </w:r>
    </w:p>
    <w:p w14:paraId="69B47311" w14:textId="77777777" w:rsidR="002B4D27" w:rsidRPr="00131A4B" w:rsidRDefault="007070C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Uczniowie</w:t>
      </w:r>
      <w:r w:rsidR="002B4D27" w:rsidRPr="00131A4B">
        <w:rPr>
          <w:color w:val="000000" w:themeColor="text1"/>
          <w:sz w:val="24"/>
          <w:szCs w:val="24"/>
        </w:rPr>
        <w:t xml:space="preserve"> zobowiązani są b</w:t>
      </w:r>
      <w:r w:rsidRPr="00131A4B">
        <w:rPr>
          <w:color w:val="000000" w:themeColor="text1"/>
          <w:sz w:val="24"/>
          <w:szCs w:val="24"/>
        </w:rPr>
        <w:t xml:space="preserve">ezwzględnie przestrzegać zasad </w:t>
      </w:r>
      <w:r w:rsidR="002B4D27" w:rsidRPr="00131A4B">
        <w:rPr>
          <w:color w:val="000000" w:themeColor="text1"/>
          <w:sz w:val="24"/>
          <w:szCs w:val="24"/>
        </w:rPr>
        <w:t xml:space="preserve">regulaminu korzystania </w:t>
      </w:r>
      <w:r w:rsidRPr="00131A4B">
        <w:rPr>
          <w:color w:val="000000" w:themeColor="text1"/>
          <w:sz w:val="24"/>
          <w:szCs w:val="24"/>
        </w:rPr>
        <w:br/>
      </w:r>
      <w:r w:rsidR="002B4D27" w:rsidRPr="00131A4B">
        <w:rPr>
          <w:color w:val="000000" w:themeColor="text1"/>
          <w:sz w:val="24"/>
          <w:szCs w:val="24"/>
        </w:rPr>
        <w:t>z boiska oraz przebywać na boisku wyłącznie pod nadzorem nauczycieli, trenerów, rodziców.</w:t>
      </w:r>
    </w:p>
    <w:p w14:paraId="4AAF3E66" w14:textId="77777777" w:rsidR="002B4D27" w:rsidRPr="00131A4B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Podcza</w:t>
      </w:r>
      <w:r w:rsidR="007070C7" w:rsidRPr="00131A4B">
        <w:rPr>
          <w:color w:val="000000" w:themeColor="text1"/>
          <w:sz w:val="24"/>
          <w:szCs w:val="24"/>
        </w:rPr>
        <w:t>s pobytu uczniów na wycieczkach</w:t>
      </w:r>
      <w:r w:rsidRPr="00131A4B">
        <w:rPr>
          <w:color w:val="000000" w:themeColor="text1"/>
          <w:sz w:val="24"/>
          <w:szCs w:val="24"/>
        </w:rPr>
        <w:t xml:space="preserve">, zawodach sportowych </w:t>
      </w:r>
      <w:r w:rsidR="007070C7" w:rsidRPr="00131A4B">
        <w:rPr>
          <w:color w:val="000000" w:themeColor="text1"/>
          <w:sz w:val="24"/>
          <w:szCs w:val="24"/>
        </w:rPr>
        <w:t>i innych, szkoła zapewnienia im</w:t>
      </w:r>
      <w:r w:rsidRPr="00131A4B">
        <w:rPr>
          <w:color w:val="000000" w:themeColor="text1"/>
          <w:sz w:val="24"/>
          <w:szCs w:val="24"/>
        </w:rPr>
        <w:t xml:space="preserve"> bezpieczeństwo, które uregulowane jest wewnętrznymi zarządzeniami dyrektora szkoły.</w:t>
      </w:r>
    </w:p>
    <w:p w14:paraId="3FF9A61F" w14:textId="77777777" w:rsidR="002B4D27" w:rsidRPr="00131A4B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Każda impreza w szkole odbywa się za zgodą dyrektora szkoły i musi być zgłoszona. </w:t>
      </w:r>
    </w:p>
    <w:p w14:paraId="6766CFA5" w14:textId="77777777" w:rsidR="002B4D27" w:rsidRPr="00131A4B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Za bezpieczeństwo uczniów w czasie imprezy organizowanej w szkole lub poza nią odpowiada nauczyciel – organizator oraz nauczyciele, którym dyrektor powierzył opiekę nad uczniami. </w:t>
      </w:r>
    </w:p>
    <w:p w14:paraId="6E38EBB8" w14:textId="77777777" w:rsidR="002B4D27" w:rsidRPr="00131A4B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W razie zaistnienia wypadku uczniowskiego, nauczyciel ma obowiązek: udzielenia pierwszej pomocy, wezwania pogotowia ratunkowego, powiadomienia dyrektora szkoły lub </w:t>
      </w:r>
      <w:r w:rsidR="00C131CD" w:rsidRPr="00131A4B">
        <w:rPr>
          <w:color w:val="000000" w:themeColor="text1"/>
          <w:sz w:val="24"/>
          <w:szCs w:val="24"/>
        </w:rPr>
        <w:t xml:space="preserve">zastępcę </w:t>
      </w:r>
      <w:r w:rsidRPr="00131A4B">
        <w:rPr>
          <w:color w:val="000000" w:themeColor="text1"/>
          <w:sz w:val="24"/>
          <w:szCs w:val="24"/>
        </w:rPr>
        <w:t>dyrektora i rodziców ucznia o zaistniałym zdarzeniu. Postępowanie w razie wypadku regulują odrębne przepisy.</w:t>
      </w:r>
    </w:p>
    <w:p w14:paraId="18B7D893" w14:textId="77777777" w:rsidR="002B4D27" w:rsidRPr="00131A4B" w:rsidRDefault="007070C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W szkole prowadzone są </w:t>
      </w:r>
      <w:r w:rsidR="002B4D27" w:rsidRPr="00131A4B">
        <w:rPr>
          <w:color w:val="000000" w:themeColor="text1"/>
          <w:sz w:val="24"/>
          <w:szCs w:val="24"/>
        </w:rPr>
        <w:t xml:space="preserve">zajęcia edukacyjne wspierające ucznia w radzeniu sobie </w:t>
      </w:r>
      <w:r w:rsidR="002B4D27" w:rsidRPr="00131A4B">
        <w:rPr>
          <w:color w:val="000000" w:themeColor="text1"/>
          <w:sz w:val="24"/>
          <w:szCs w:val="24"/>
        </w:rPr>
        <w:br/>
        <w:t>w sytuacjach: przemocy, demoralizacji, zagrożeń uzależnieniami oraz innych utrudniających funkcjonowanie w społeczeństwie i grupie rówieśniczej.</w:t>
      </w:r>
    </w:p>
    <w:p w14:paraId="5FFC3413" w14:textId="77777777" w:rsidR="002B4D27" w:rsidRPr="00131A4B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Pracownicy szkoły mają obowiązek kontrolowania osób wchodzących na teren placówki dla zapewnienia bezpieczeństwa uczniom.</w:t>
      </w:r>
    </w:p>
    <w:p w14:paraId="6966B157" w14:textId="749E4BCF" w:rsidR="002B4D27" w:rsidRPr="00131A4B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 trakcie trwania zajęć le</w:t>
      </w:r>
      <w:r w:rsidR="00FE55BF" w:rsidRPr="00131A4B">
        <w:rPr>
          <w:color w:val="000000" w:themeColor="text1"/>
          <w:sz w:val="24"/>
          <w:szCs w:val="24"/>
        </w:rPr>
        <w:t>kcyjnych, wchodzi się do szkoły</w:t>
      </w:r>
      <w:r w:rsidRPr="00131A4B">
        <w:rPr>
          <w:color w:val="000000" w:themeColor="text1"/>
          <w:sz w:val="24"/>
          <w:szCs w:val="24"/>
        </w:rPr>
        <w:t xml:space="preserve"> zgodnie z tygodniowym rozkład</w:t>
      </w:r>
      <w:r w:rsidR="007F620B" w:rsidRPr="00131A4B">
        <w:rPr>
          <w:color w:val="000000" w:themeColor="text1"/>
          <w:sz w:val="24"/>
          <w:szCs w:val="24"/>
        </w:rPr>
        <w:t>em zajęć</w:t>
      </w:r>
      <w:r w:rsidR="00E30578" w:rsidRPr="00131A4B">
        <w:rPr>
          <w:color w:val="000000" w:themeColor="text1"/>
          <w:sz w:val="24"/>
          <w:szCs w:val="24"/>
        </w:rPr>
        <w:t xml:space="preserve"> przez wejście główne.</w:t>
      </w:r>
    </w:p>
    <w:p w14:paraId="23AE3AC9" w14:textId="77BEFA89" w:rsidR="002B4D27" w:rsidRPr="00131A4B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Uczeń nie może bez pozwolenia nau</w:t>
      </w:r>
      <w:r w:rsidR="00FE55BF" w:rsidRPr="00131A4B">
        <w:rPr>
          <w:color w:val="000000" w:themeColor="text1"/>
          <w:sz w:val="24"/>
          <w:szCs w:val="24"/>
        </w:rPr>
        <w:t>czyciela opuścić sali lekcyjnej</w:t>
      </w:r>
      <w:r w:rsidRPr="00131A4B">
        <w:rPr>
          <w:color w:val="000000" w:themeColor="text1"/>
          <w:sz w:val="24"/>
          <w:szCs w:val="24"/>
        </w:rPr>
        <w:t xml:space="preserve"> ani samodzielnie opuścić budynku szkoły w czasie trwania jego planowanych zajęć. </w:t>
      </w:r>
    </w:p>
    <w:p w14:paraId="6E12053D" w14:textId="77777777" w:rsidR="002B4D27" w:rsidRPr="00131A4B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lastRenderedPageBreak/>
        <w:t xml:space="preserve">Nauczyciel niezwłocznie zawiadamia dyrektora szkoły lub </w:t>
      </w:r>
      <w:r w:rsidR="000D7CCB" w:rsidRPr="00131A4B">
        <w:rPr>
          <w:color w:val="000000" w:themeColor="text1"/>
          <w:sz w:val="24"/>
          <w:szCs w:val="24"/>
        </w:rPr>
        <w:t xml:space="preserve">zastępcę </w:t>
      </w:r>
      <w:r w:rsidRPr="00131A4B">
        <w:rPr>
          <w:color w:val="000000" w:themeColor="text1"/>
          <w:sz w:val="24"/>
          <w:szCs w:val="24"/>
        </w:rPr>
        <w:t xml:space="preserve">dyrektora </w:t>
      </w:r>
      <w:r w:rsidR="00204121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 xml:space="preserve">w przypadku stwierdzenia, iż uczeń przebywający na terenie szkoły znajduje się pod wpływem alkoholu lub środków odurzających. </w:t>
      </w:r>
    </w:p>
    <w:p w14:paraId="445FD54B" w14:textId="77777777" w:rsidR="002B4D27" w:rsidRPr="00131A4B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Dyrektor lub </w:t>
      </w:r>
      <w:r w:rsidR="00FD239E" w:rsidRPr="00131A4B">
        <w:rPr>
          <w:color w:val="000000" w:themeColor="text1"/>
          <w:sz w:val="24"/>
          <w:szCs w:val="24"/>
        </w:rPr>
        <w:t xml:space="preserve">zastępca </w:t>
      </w:r>
      <w:r w:rsidRPr="00131A4B">
        <w:rPr>
          <w:color w:val="000000" w:themeColor="text1"/>
          <w:sz w:val="24"/>
          <w:szCs w:val="24"/>
        </w:rPr>
        <w:t>dyrektor</w:t>
      </w:r>
      <w:r w:rsidR="00FD239E" w:rsidRPr="00131A4B">
        <w:rPr>
          <w:color w:val="000000" w:themeColor="text1"/>
          <w:sz w:val="24"/>
          <w:szCs w:val="24"/>
        </w:rPr>
        <w:t>a</w:t>
      </w:r>
      <w:r w:rsidRPr="00131A4B">
        <w:rPr>
          <w:color w:val="000000" w:themeColor="text1"/>
          <w:sz w:val="24"/>
          <w:szCs w:val="24"/>
        </w:rPr>
        <w:t xml:space="preserve"> w trybie natychmiastowym zgłasza ten fakt policji oraz zawiadamia rodziców ucznia.</w:t>
      </w:r>
    </w:p>
    <w:p w14:paraId="2B8679E3" w14:textId="77777777" w:rsidR="002B4D27" w:rsidRPr="00131A4B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Uczniowie pozostawiający rowery przy budynku szkoły zobowiązani są do zabezpieczenia ich przed kradzieżą tak, jak w każdym innym publicznym miejscu. </w:t>
      </w:r>
    </w:p>
    <w:p w14:paraId="60FEB28F" w14:textId="77777777" w:rsidR="002B4D27" w:rsidRPr="00131A4B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Szkoła nie ponosi odpowiedzialności materialnej za skradziony lub zniszczony rower. Fakt kradzieży dyrektor szkoły lub wicedyrektor zgłasza na policję.</w:t>
      </w:r>
    </w:p>
    <w:p w14:paraId="26150186" w14:textId="77777777" w:rsidR="002B4D27" w:rsidRPr="00131A4B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Uczniom zabrania się wchodzenia na parking dla pracowników szkoły.</w:t>
      </w:r>
    </w:p>
    <w:p w14:paraId="0EE848E6" w14:textId="150302DF" w:rsidR="002B4D27" w:rsidRPr="00131A4B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Uczniowie, którzy mają pisemną zgodę rodziców na samodzielny powrót do domu</w:t>
      </w:r>
      <w:r w:rsidR="00214C01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po zakoń</w:t>
      </w:r>
      <w:r w:rsidR="00FE55BF" w:rsidRPr="00131A4B">
        <w:rPr>
          <w:color w:val="000000" w:themeColor="text1"/>
          <w:sz w:val="24"/>
          <w:szCs w:val="24"/>
        </w:rPr>
        <w:t>czeniu zajęć, obowiązkowo</w:t>
      </w:r>
      <w:r w:rsidRPr="00131A4B">
        <w:rPr>
          <w:color w:val="000000" w:themeColor="text1"/>
          <w:sz w:val="24"/>
          <w:szCs w:val="24"/>
        </w:rPr>
        <w:t>, niezwłocznie opuszczają teren szkoły.</w:t>
      </w:r>
    </w:p>
    <w:p w14:paraId="00416385" w14:textId="77777777" w:rsidR="002B4D27" w:rsidRPr="00131A4B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Każdy rodzic ma prawo skorzystać z dobrowolnego, grupowego ubezpieczenia swojego dziecka od następstw nieszczęśliwych wypadków.</w:t>
      </w:r>
    </w:p>
    <w:p w14:paraId="67938F20" w14:textId="77777777" w:rsidR="002B4D27" w:rsidRPr="00131A4B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Szkoła może pomóc w zawieraniu umowy z ubezpieczycielem, przedstawiając radzie rodziców oferty towarzystw ubezpieczeniowych. Decyzję o wyborze ubezpieczyciela podejmuje rada rodziców.</w:t>
      </w:r>
    </w:p>
    <w:p w14:paraId="22E6A61B" w14:textId="77777777" w:rsidR="002B4D27" w:rsidRPr="00131A4B" w:rsidRDefault="002B4D27" w:rsidP="005E7C1E">
      <w:pPr>
        <w:pStyle w:val="Akapitzlist"/>
        <w:numPr>
          <w:ilvl w:val="0"/>
          <w:numId w:val="34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 xml:space="preserve">Dyrektor szkoły może podjąć decyzję o sfinansowaniu kosztów ubezpieczenia </w:t>
      </w:r>
      <w:r w:rsidR="00FE55BF" w:rsidRPr="00131A4B">
        <w:rPr>
          <w:bCs/>
          <w:color w:val="000000" w:themeColor="text1"/>
          <w:sz w:val="24"/>
          <w:szCs w:val="24"/>
        </w:rPr>
        <w:br/>
      </w:r>
      <w:r w:rsidRPr="00131A4B">
        <w:rPr>
          <w:bCs/>
          <w:color w:val="000000" w:themeColor="text1"/>
          <w:sz w:val="24"/>
          <w:szCs w:val="24"/>
        </w:rPr>
        <w:t xml:space="preserve">w ramach środków finansowych szkoły na </w:t>
      </w:r>
      <w:r w:rsidR="00FE55BF" w:rsidRPr="00131A4B">
        <w:rPr>
          <w:bCs/>
          <w:color w:val="000000" w:themeColor="text1"/>
          <w:sz w:val="24"/>
          <w:szCs w:val="24"/>
        </w:rPr>
        <w:t>wniosek rodzica lub nauczyciela</w:t>
      </w:r>
      <w:r w:rsidRPr="00131A4B">
        <w:rPr>
          <w:bCs/>
          <w:color w:val="000000" w:themeColor="text1"/>
          <w:sz w:val="24"/>
          <w:szCs w:val="24"/>
        </w:rPr>
        <w:t xml:space="preserve">, </w:t>
      </w:r>
      <w:r w:rsidR="00FE55BF" w:rsidRPr="00131A4B">
        <w:rPr>
          <w:bCs/>
          <w:color w:val="000000" w:themeColor="text1"/>
          <w:sz w:val="24"/>
          <w:szCs w:val="24"/>
        </w:rPr>
        <w:br/>
      </w:r>
      <w:r w:rsidRPr="00131A4B">
        <w:rPr>
          <w:bCs/>
          <w:color w:val="000000" w:themeColor="text1"/>
          <w:sz w:val="24"/>
          <w:szCs w:val="24"/>
        </w:rPr>
        <w:t>w uzasadnionych przypadkach.</w:t>
      </w:r>
    </w:p>
    <w:p w14:paraId="057F15C1" w14:textId="77777777" w:rsidR="00200CF7" w:rsidRPr="00131A4B" w:rsidRDefault="00200CF7" w:rsidP="00200CF7">
      <w:p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7724C93" w14:textId="77777777" w:rsidR="00F85217" w:rsidRPr="00131A4B" w:rsidRDefault="002B4D27" w:rsidP="00F85217">
      <w:pPr>
        <w:pStyle w:val="Akapitzlist"/>
        <w:spacing w:after="0" w:line="240" w:lineRule="auto"/>
        <w:ind w:left="567" w:hanging="567"/>
        <w:jc w:val="center"/>
        <w:rPr>
          <w:b/>
          <w:color w:val="000000" w:themeColor="text1"/>
          <w:sz w:val="24"/>
          <w:szCs w:val="24"/>
        </w:rPr>
      </w:pPr>
      <w:r w:rsidRPr="00131A4B">
        <w:rPr>
          <w:b/>
          <w:color w:val="000000" w:themeColor="text1"/>
          <w:spacing w:val="-20"/>
          <w:sz w:val="24"/>
          <w:szCs w:val="24"/>
        </w:rPr>
        <w:t>§</w:t>
      </w:r>
      <w:r w:rsidR="00F85217" w:rsidRPr="00131A4B">
        <w:rPr>
          <w:b/>
          <w:color w:val="000000" w:themeColor="text1"/>
          <w:sz w:val="24"/>
          <w:szCs w:val="24"/>
        </w:rPr>
        <w:t xml:space="preserve"> 34</w:t>
      </w:r>
      <w:r w:rsidRPr="00131A4B">
        <w:rPr>
          <w:b/>
          <w:color w:val="000000" w:themeColor="text1"/>
          <w:sz w:val="24"/>
          <w:szCs w:val="24"/>
        </w:rPr>
        <w:t>.</w:t>
      </w:r>
    </w:p>
    <w:p w14:paraId="76F09DD5" w14:textId="77777777" w:rsidR="00F85217" w:rsidRPr="00131A4B" w:rsidRDefault="00F85217" w:rsidP="00AA33A4">
      <w:pPr>
        <w:pStyle w:val="Akapitzlist"/>
        <w:spacing w:after="0" w:line="240" w:lineRule="auto"/>
        <w:ind w:left="567" w:hanging="567"/>
        <w:jc w:val="both"/>
        <w:rPr>
          <w:b/>
          <w:color w:val="000000" w:themeColor="text1"/>
          <w:sz w:val="24"/>
          <w:szCs w:val="24"/>
        </w:rPr>
      </w:pPr>
    </w:p>
    <w:p w14:paraId="07E3ED18" w14:textId="68DFB478" w:rsidR="002B4D27" w:rsidRPr="00131A4B" w:rsidRDefault="002B4D27" w:rsidP="005E7C1E">
      <w:pPr>
        <w:pStyle w:val="Akapitzlist"/>
        <w:numPr>
          <w:ilvl w:val="0"/>
          <w:numId w:val="35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 szkole prowadzony jest monitoring wizyjny w celu zapewnienia uczniom, pracownikom</w:t>
      </w:r>
      <w:r w:rsidR="0012704D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i wszystkim pozostałym osobom przebywającym na terenie szkoły bezpieczeństwa oraz</w:t>
      </w:r>
      <w:r w:rsidR="0012704D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w celu zabezpieczenia budynku szkoły przed zagrożeniami.</w:t>
      </w:r>
    </w:p>
    <w:p w14:paraId="4E0B56CF" w14:textId="6BE75E14" w:rsidR="002B4D27" w:rsidRPr="00131A4B" w:rsidRDefault="002B4D27" w:rsidP="005E7C1E">
      <w:pPr>
        <w:pStyle w:val="Akapitzlist"/>
        <w:numPr>
          <w:ilvl w:val="0"/>
          <w:numId w:val="35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Rejestr i podgląd kamer</w:t>
      </w:r>
      <w:r w:rsidR="0012704D" w:rsidRPr="00131A4B">
        <w:rPr>
          <w:color w:val="000000" w:themeColor="text1"/>
          <w:sz w:val="24"/>
          <w:szCs w:val="24"/>
        </w:rPr>
        <w:t xml:space="preserve"> znajdują </w:t>
      </w:r>
      <w:r w:rsidRPr="00131A4B">
        <w:rPr>
          <w:color w:val="000000" w:themeColor="text1"/>
          <w:sz w:val="24"/>
          <w:szCs w:val="24"/>
        </w:rPr>
        <w:t xml:space="preserve">się w wybranych pomieszczeniach szkoły </w:t>
      </w:r>
      <w:r w:rsidR="00FE55BF" w:rsidRPr="00131A4B">
        <w:rPr>
          <w:color w:val="000000" w:themeColor="text1"/>
          <w:sz w:val="24"/>
          <w:szCs w:val="24"/>
        </w:rPr>
        <w:t>oraz</w:t>
      </w:r>
      <w:r w:rsidR="00FE55BF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w gabinecie dyrektora.</w:t>
      </w:r>
    </w:p>
    <w:p w14:paraId="240E19AB" w14:textId="77777777" w:rsidR="0072662C" w:rsidRPr="00131A4B" w:rsidRDefault="0072662C" w:rsidP="00200CF7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14:paraId="4BFB8020" w14:textId="77777777" w:rsidR="0072662C" w:rsidRPr="00131A4B" w:rsidRDefault="00FE55BF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11</w:t>
      </w:r>
    </w:p>
    <w:p w14:paraId="0A6F1EA6" w14:textId="400E7088" w:rsidR="002B4D27" w:rsidRPr="00131A4B" w:rsidRDefault="002B4D27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 xml:space="preserve">Organizacja </w:t>
      </w:r>
      <w:r w:rsidR="00BF32EC" w:rsidRPr="00131A4B">
        <w:rPr>
          <w:b/>
          <w:color w:val="000000" w:themeColor="text1"/>
        </w:rPr>
        <w:t>wewnątrz</w:t>
      </w:r>
      <w:r w:rsidRPr="00131A4B">
        <w:rPr>
          <w:b/>
          <w:color w:val="000000" w:themeColor="text1"/>
        </w:rPr>
        <w:t>szkolnego systemu doradztwa zawodowego</w:t>
      </w:r>
    </w:p>
    <w:p w14:paraId="63F783AB" w14:textId="77777777" w:rsidR="002B4D27" w:rsidRPr="00131A4B" w:rsidRDefault="002B4D27" w:rsidP="00AA33A4">
      <w:pPr>
        <w:pStyle w:val="Akapitzlist"/>
        <w:spacing w:after="0" w:line="240" w:lineRule="auto"/>
        <w:ind w:left="567"/>
        <w:jc w:val="both"/>
        <w:rPr>
          <w:b/>
          <w:color w:val="000000" w:themeColor="text1"/>
          <w:sz w:val="24"/>
          <w:szCs w:val="24"/>
        </w:rPr>
      </w:pPr>
    </w:p>
    <w:p w14:paraId="29832E42" w14:textId="77777777" w:rsidR="00F85217" w:rsidRPr="00131A4B" w:rsidRDefault="00F85217" w:rsidP="00F85217">
      <w:pPr>
        <w:pStyle w:val="Akapitzlist"/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</w:rPr>
      </w:pPr>
      <w:r w:rsidRPr="00131A4B">
        <w:rPr>
          <w:b/>
          <w:color w:val="000000" w:themeColor="text1"/>
          <w:sz w:val="24"/>
          <w:szCs w:val="24"/>
        </w:rPr>
        <w:t>§ 35</w:t>
      </w:r>
      <w:r w:rsidR="002B4D27" w:rsidRPr="00131A4B">
        <w:rPr>
          <w:b/>
          <w:color w:val="000000" w:themeColor="text1"/>
          <w:sz w:val="24"/>
          <w:szCs w:val="24"/>
        </w:rPr>
        <w:t>.</w:t>
      </w:r>
    </w:p>
    <w:p w14:paraId="28926C79" w14:textId="77777777" w:rsidR="00F85217" w:rsidRPr="00131A4B" w:rsidRDefault="00F85217" w:rsidP="00AA33A4">
      <w:pPr>
        <w:pStyle w:val="Akapitzlist"/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14:paraId="14583746" w14:textId="7E70878F" w:rsidR="002B4D27" w:rsidRPr="00131A4B" w:rsidRDefault="008F7289" w:rsidP="00B909E9">
      <w:pPr>
        <w:pStyle w:val="Akapitzlist"/>
        <w:numPr>
          <w:ilvl w:val="0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Nadzór nad funkcjonowaniem Wewnątrzszkolnego Systemu Doradztwa Zawodowego sprawuje Dyrektor Szkoły.</w:t>
      </w:r>
    </w:p>
    <w:p w14:paraId="174D3FB0" w14:textId="333BEB40" w:rsidR="002B4D27" w:rsidRPr="00131A4B" w:rsidRDefault="008F7289" w:rsidP="00B909E9">
      <w:pPr>
        <w:pStyle w:val="Akapitzlist"/>
        <w:numPr>
          <w:ilvl w:val="0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Organizacją Wewnątrzszkolnego Systemu Doradztwa Zawodowego zajmuje się doradca zawodowy.</w:t>
      </w:r>
    </w:p>
    <w:p w14:paraId="1CBCB830" w14:textId="2FECFEFA" w:rsidR="008F7289" w:rsidRPr="00131A4B" w:rsidRDefault="008F7289" w:rsidP="00B909E9">
      <w:pPr>
        <w:pStyle w:val="Akapitzlist"/>
        <w:numPr>
          <w:ilvl w:val="0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Doradztwo zawodowe jest nieodłączną częścią programu wychowawczo – profilaktycznego szkoły i służy prawidłowemu rozpoznaniu przez ucznia swojego potencjału edukacyjno</w:t>
      </w:r>
      <w:r w:rsidR="00EE5A37" w:rsidRPr="00131A4B">
        <w:rPr>
          <w:color w:val="000000" w:themeColor="text1"/>
          <w:sz w:val="24"/>
          <w:szCs w:val="24"/>
        </w:rPr>
        <w:t>-</w:t>
      </w:r>
      <w:r w:rsidRPr="00131A4B">
        <w:rPr>
          <w:color w:val="000000" w:themeColor="text1"/>
          <w:sz w:val="24"/>
          <w:szCs w:val="24"/>
        </w:rPr>
        <w:t>zawodowego oraz rozwijaniu jego tożsamości grupowej, jako ważnego elementu funkcjonowania społecznego.</w:t>
      </w:r>
    </w:p>
    <w:p w14:paraId="0B596A94" w14:textId="2D457F58" w:rsidR="00B909E9" w:rsidRPr="00131A4B" w:rsidRDefault="008F7289" w:rsidP="00B909E9">
      <w:pPr>
        <w:pStyle w:val="Akapitzlist"/>
        <w:numPr>
          <w:ilvl w:val="0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Doradztwo zawodowe w szkole realizowane jest:</w:t>
      </w:r>
    </w:p>
    <w:p w14:paraId="6D5EBFB5" w14:textId="00FDF5AD" w:rsidR="00B909E9" w:rsidRPr="00131A4B" w:rsidRDefault="00B909E9" w:rsidP="00B909E9">
      <w:pPr>
        <w:pStyle w:val="Akapitzlist"/>
        <w:numPr>
          <w:ilvl w:val="1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 klasach I-VI na obowiązkowych zajęciach edukacyjnych z zakresu kształcenia ogólnego;</w:t>
      </w:r>
    </w:p>
    <w:p w14:paraId="5E332038" w14:textId="70C0ECEA" w:rsidR="00B909E9" w:rsidRPr="00131A4B" w:rsidRDefault="00B909E9" w:rsidP="00B909E9">
      <w:pPr>
        <w:pStyle w:val="Akapitzlist"/>
        <w:numPr>
          <w:ilvl w:val="1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 klasach VII-VIII na obowiązkowych zajęciach edukacyjnych z zakresu kształcenia ogólnego oraz na obowiązkowych, regularnych zajęciach z doradztwa zawodowego</w:t>
      </w:r>
      <w:r w:rsidRPr="00131A4B">
        <w:rPr>
          <w:color w:val="000000" w:themeColor="text1"/>
          <w:sz w:val="24"/>
          <w:szCs w:val="24"/>
        </w:rPr>
        <w:br/>
        <w:t xml:space="preserve">(w wymiarze </w:t>
      </w:r>
      <w:r w:rsidR="00EE5A37" w:rsidRPr="00131A4B">
        <w:rPr>
          <w:color w:val="000000" w:themeColor="text1"/>
          <w:sz w:val="24"/>
          <w:szCs w:val="24"/>
        </w:rPr>
        <w:t xml:space="preserve">po </w:t>
      </w:r>
      <w:r w:rsidRPr="00131A4B">
        <w:rPr>
          <w:color w:val="000000" w:themeColor="text1"/>
          <w:sz w:val="24"/>
          <w:szCs w:val="24"/>
        </w:rPr>
        <w:t>10 godzin w klasie VII oraz VIII) prowadzonych przez doradcę zawodowego.</w:t>
      </w:r>
    </w:p>
    <w:p w14:paraId="05CD3A62" w14:textId="6F77E91F" w:rsidR="00B909E9" w:rsidRPr="00131A4B" w:rsidRDefault="00B909E9" w:rsidP="00B909E9">
      <w:pPr>
        <w:pStyle w:val="Akapitzlist"/>
        <w:numPr>
          <w:ilvl w:val="0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lastRenderedPageBreak/>
        <w:t>Zajęcia związane z wyborem kierunku kształcenia i zawodu organizuje się w celu wspomagania odpowiednio uczniów w podejmowaniu decyzji edukacyjnych</w:t>
      </w:r>
      <w:r w:rsidRPr="00131A4B">
        <w:rPr>
          <w:color w:val="000000" w:themeColor="text1"/>
          <w:sz w:val="24"/>
          <w:szCs w:val="24"/>
        </w:rPr>
        <w:br/>
        <w:t>i zawodowych, przy wykorzystaniu aktywnych metod pracy. Zajęcia prowadzą nauczyciele</w:t>
      </w:r>
      <w:r w:rsidRPr="00131A4B">
        <w:rPr>
          <w:color w:val="000000" w:themeColor="text1"/>
          <w:sz w:val="24"/>
          <w:szCs w:val="24"/>
        </w:rPr>
        <w:br/>
        <w:t>i specjaliści.</w:t>
      </w:r>
    </w:p>
    <w:p w14:paraId="69A795BD" w14:textId="0FE60B3E" w:rsidR="00B909E9" w:rsidRPr="00131A4B" w:rsidRDefault="00B909E9" w:rsidP="00B909E9">
      <w:pPr>
        <w:pStyle w:val="Akapitzlist"/>
        <w:numPr>
          <w:ilvl w:val="0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 realizacji zadań z zakresu doradztwa zawodowego uczestniczą:</w:t>
      </w:r>
    </w:p>
    <w:p w14:paraId="38445B1F" w14:textId="467DA3ED" w:rsidR="00B909E9" w:rsidRPr="00131A4B" w:rsidRDefault="00B909E9" w:rsidP="00B909E9">
      <w:pPr>
        <w:pStyle w:val="Akapitzlist"/>
        <w:numPr>
          <w:ilvl w:val="1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wychowawcy klas;</w:t>
      </w:r>
    </w:p>
    <w:p w14:paraId="3168820A" w14:textId="5D0692CD" w:rsidR="00B909E9" w:rsidRPr="00131A4B" w:rsidRDefault="00B909E9" w:rsidP="00B909E9">
      <w:pPr>
        <w:pStyle w:val="Akapitzlist"/>
        <w:numPr>
          <w:ilvl w:val="1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pedagog szkolny;</w:t>
      </w:r>
    </w:p>
    <w:p w14:paraId="115181F1" w14:textId="603AA095" w:rsidR="00B909E9" w:rsidRPr="00131A4B" w:rsidRDefault="00B909E9" w:rsidP="00B909E9">
      <w:pPr>
        <w:pStyle w:val="Akapitzlist"/>
        <w:numPr>
          <w:ilvl w:val="1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nauczyciel biblioteki;</w:t>
      </w:r>
    </w:p>
    <w:p w14:paraId="7EF2B8E3" w14:textId="442F535D" w:rsidR="00B909E9" w:rsidRPr="00131A4B" w:rsidRDefault="00B909E9" w:rsidP="00B909E9">
      <w:pPr>
        <w:pStyle w:val="Akapitzlist"/>
        <w:numPr>
          <w:ilvl w:val="1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nauczyciele świetlicy;</w:t>
      </w:r>
    </w:p>
    <w:p w14:paraId="40ABE176" w14:textId="669DEB74" w:rsidR="00B909E9" w:rsidRPr="00131A4B" w:rsidRDefault="00B909E9" w:rsidP="00B909E9">
      <w:pPr>
        <w:pStyle w:val="Akapitzlist"/>
        <w:numPr>
          <w:ilvl w:val="1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pozostali nauczyciele;</w:t>
      </w:r>
    </w:p>
    <w:p w14:paraId="074A09D1" w14:textId="535EA4B8" w:rsidR="00B909E9" w:rsidRPr="00131A4B" w:rsidRDefault="00B909E9" w:rsidP="00B909E9">
      <w:pPr>
        <w:pStyle w:val="Akapitzlist"/>
        <w:numPr>
          <w:ilvl w:val="1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instytucje zewnętrzne, poradnie psychologiczno-pedagogiczne, powiatowe urzędy pracy.</w:t>
      </w:r>
    </w:p>
    <w:p w14:paraId="4DF14434" w14:textId="44E2EC97" w:rsidR="00B909E9" w:rsidRPr="00131A4B" w:rsidRDefault="00B909E9" w:rsidP="00B909E9">
      <w:pPr>
        <w:pStyle w:val="Akapitzlist"/>
        <w:numPr>
          <w:ilvl w:val="0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Praca doradcy zawodowego w ramach Wewnątrzszkolnego Systemu Doradztwa Zawodowego ma charakter planowych działań obejmujących indywidualną i grupową pracę z uczniami, rodzicami i nauczycielami:</w:t>
      </w:r>
    </w:p>
    <w:p w14:paraId="2616AF9C" w14:textId="70E2100A" w:rsidR="00B909E9" w:rsidRPr="00131A4B" w:rsidRDefault="00B909E9" w:rsidP="00B909E9">
      <w:pPr>
        <w:pStyle w:val="Akapitzlist"/>
        <w:numPr>
          <w:ilvl w:val="1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 ramach pracy z uczniami obejmuje:</w:t>
      </w:r>
    </w:p>
    <w:p w14:paraId="5AE7C8D6" w14:textId="2B8E50BC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wdrażanie uczniów do samopoznania,</w:t>
      </w:r>
    </w:p>
    <w:p w14:paraId="0910965B" w14:textId="0DBC14F1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kształtowanie umiejętności analizy swoich mocnych i słabych stron,</w:t>
      </w:r>
    </w:p>
    <w:p w14:paraId="5C64E804" w14:textId="037C1076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kształtowanie umiejętności pracy w grupie,</w:t>
      </w:r>
    </w:p>
    <w:p w14:paraId="2625BBD2" w14:textId="4990271A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przygotowanie do samodzielności w trudnych sytuacjach życiowych, np.: egzamin, poszukiwanie pracy, adaptacja do nowych warunków, bezrobocie,</w:t>
      </w:r>
    </w:p>
    <w:p w14:paraId="10A31D04" w14:textId="3A38FF0A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pomoc w planowaniu kariery </w:t>
      </w:r>
      <w:proofErr w:type="spellStart"/>
      <w:r w:rsidRPr="00131A4B">
        <w:rPr>
          <w:color w:val="000000" w:themeColor="text1"/>
          <w:sz w:val="24"/>
          <w:szCs w:val="24"/>
        </w:rPr>
        <w:t>edukacyjno</w:t>
      </w:r>
      <w:proofErr w:type="spellEnd"/>
      <w:r w:rsidRPr="00131A4B">
        <w:rPr>
          <w:color w:val="000000" w:themeColor="text1"/>
          <w:sz w:val="24"/>
          <w:szCs w:val="24"/>
        </w:rPr>
        <w:t xml:space="preserve"> – zawodowej,</w:t>
      </w:r>
    </w:p>
    <w:p w14:paraId="5C9CDEFE" w14:textId="379D005E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konfrontowanie własnej samooceny z wymaganiami szkół i zawodów,</w:t>
      </w:r>
    </w:p>
    <w:p w14:paraId="0923AD7D" w14:textId="6F732888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poznawanie warunków przyjęć do szkół ponadpodstawowych, policealnych</w:t>
      </w:r>
      <w:r w:rsidRPr="00131A4B">
        <w:rPr>
          <w:color w:val="000000" w:themeColor="text1"/>
          <w:sz w:val="24"/>
          <w:szCs w:val="24"/>
        </w:rPr>
        <w:br/>
        <w:t>i wyższych,</w:t>
      </w:r>
    </w:p>
    <w:p w14:paraId="38C34783" w14:textId="08109F32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poznanie potrzeb rynku pracy i możliwości zatrudnienia na rynku lokalnym, krajowym i unijnym,</w:t>
      </w:r>
    </w:p>
    <w:p w14:paraId="369B41C9" w14:textId="00B7FC83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diagnozę preferencji i zainteresowań zawodowych w odniesieniu do specyfiki</w:t>
      </w:r>
    </w:p>
    <w:p w14:paraId="7D3783A6" w14:textId="77777777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wybieranych zawodów,</w:t>
      </w:r>
    </w:p>
    <w:p w14:paraId="55C26A05" w14:textId="2D5EDBAC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kształtowanie umiejętności świadomego i realistycznego wyboru i poszukiwania pracy;</w:t>
      </w:r>
    </w:p>
    <w:p w14:paraId="1E6A1F41" w14:textId="2B1E2429" w:rsidR="00B909E9" w:rsidRPr="00131A4B" w:rsidRDefault="00B909E9" w:rsidP="00B909E9">
      <w:pPr>
        <w:pStyle w:val="Akapitzlist"/>
        <w:numPr>
          <w:ilvl w:val="1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 ramach pracy z rodzicami obejmuje:</w:t>
      </w:r>
    </w:p>
    <w:p w14:paraId="683DC77E" w14:textId="3E5E1398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prezentację założeń pracy </w:t>
      </w:r>
      <w:proofErr w:type="spellStart"/>
      <w:r w:rsidRPr="00131A4B">
        <w:rPr>
          <w:color w:val="000000" w:themeColor="text1"/>
          <w:sz w:val="24"/>
          <w:szCs w:val="24"/>
        </w:rPr>
        <w:t>informacyjno</w:t>
      </w:r>
      <w:proofErr w:type="spellEnd"/>
      <w:r w:rsidRPr="00131A4B">
        <w:rPr>
          <w:color w:val="000000" w:themeColor="text1"/>
          <w:sz w:val="24"/>
          <w:szCs w:val="24"/>
        </w:rPr>
        <w:t xml:space="preserve"> – doradczej szkoły na rzecz uczniów,</w:t>
      </w:r>
    </w:p>
    <w:p w14:paraId="251B2689" w14:textId="3A22967B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przedstawienie aktualnej i pełnej oferty edukacyjnej szkolnictwa średniego,</w:t>
      </w:r>
    </w:p>
    <w:p w14:paraId="1DA20F9E" w14:textId="5BF3D030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indywidualną pracę z rodzicami uczniów, którzy mają problemy: zdrowotne, emocjonalne, decyzyjne, intelektualne, rodzinne,</w:t>
      </w:r>
    </w:p>
    <w:p w14:paraId="6D3DDC90" w14:textId="3386A3AB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gromadzenie, aktualizowanie i udostępnianie informacji </w:t>
      </w:r>
      <w:proofErr w:type="spellStart"/>
      <w:r w:rsidRPr="00131A4B">
        <w:rPr>
          <w:color w:val="000000" w:themeColor="text1"/>
          <w:sz w:val="24"/>
          <w:szCs w:val="24"/>
        </w:rPr>
        <w:t>edukacyjno</w:t>
      </w:r>
      <w:proofErr w:type="spellEnd"/>
      <w:r w:rsidRPr="00131A4B">
        <w:rPr>
          <w:color w:val="000000" w:themeColor="text1"/>
          <w:sz w:val="24"/>
          <w:szCs w:val="24"/>
        </w:rPr>
        <w:t xml:space="preserve"> – zawodowych,</w:t>
      </w:r>
    </w:p>
    <w:p w14:paraId="79437B0B" w14:textId="4F41B5FB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przedstawienie możliwości zatrudnienia na lokalnym rynku pracy.</w:t>
      </w:r>
    </w:p>
    <w:p w14:paraId="2CD44338" w14:textId="26EF3660" w:rsidR="00B909E9" w:rsidRPr="00131A4B" w:rsidRDefault="00B909E9" w:rsidP="00B909E9">
      <w:pPr>
        <w:pStyle w:val="Akapitzlist"/>
        <w:numPr>
          <w:ilvl w:val="1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 ramach pracy z nauczycielami obejmuje:</w:t>
      </w:r>
    </w:p>
    <w:p w14:paraId="6623764F" w14:textId="4205D2B2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utworzenie i zapewnienie ciągłości działań wewnątrzszkolnego systemu doradztwa zawodowego,</w:t>
      </w:r>
    </w:p>
    <w:p w14:paraId="797EB306" w14:textId="7470DDFD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uzyskanie wsparcia i pomocy w pracy wychowawczej,</w:t>
      </w:r>
    </w:p>
    <w:p w14:paraId="0CA6F6D4" w14:textId="29011F42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lepsze rozumienie potrzeb uczniów, ich poglądów, oczekiwań wobec szkoły i rynku pracy,</w:t>
      </w:r>
    </w:p>
    <w:p w14:paraId="3BF66EB0" w14:textId="5E441A0E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realizację zadań z zakresu przygotowania uczniów do wyboru drogi zawodowej</w:t>
      </w:r>
      <w:r w:rsidRPr="00131A4B">
        <w:rPr>
          <w:color w:val="000000" w:themeColor="text1"/>
          <w:sz w:val="24"/>
          <w:szCs w:val="24"/>
        </w:rPr>
        <w:br/>
        <w:t>i roli przyszłego pracownika.</w:t>
      </w:r>
    </w:p>
    <w:p w14:paraId="32E67F8C" w14:textId="58DE9AD5" w:rsidR="00B909E9" w:rsidRPr="00131A4B" w:rsidRDefault="00B909E9" w:rsidP="00B909E9">
      <w:pPr>
        <w:pStyle w:val="Akapitzlist"/>
        <w:numPr>
          <w:ilvl w:val="0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Formy pracy doradcy zawodowego adresowane:</w:t>
      </w:r>
    </w:p>
    <w:p w14:paraId="4FB7FD2B" w14:textId="027BDCD2" w:rsidR="00B909E9" w:rsidRPr="00131A4B" w:rsidRDefault="00B909E9" w:rsidP="00B909E9">
      <w:pPr>
        <w:pStyle w:val="Akapitzlist"/>
        <w:numPr>
          <w:ilvl w:val="1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do uczniów:</w:t>
      </w:r>
    </w:p>
    <w:p w14:paraId="60783642" w14:textId="78D42857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lastRenderedPageBreak/>
        <w:t>diagnoza zapotrzebowania na działania doradcze prowadzone w szkole,</w:t>
      </w:r>
    </w:p>
    <w:p w14:paraId="7EC6616F" w14:textId="56EA7486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zajęcia warsztatowe,</w:t>
      </w:r>
    </w:p>
    <w:p w14:paraId="35EBF6D9" w14:textId="5AF7C9F4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gromadzenie i udostępnianie informacji edukacyjno-zawodowej (o zawodach,</w:t>
      </w:r>
      <w:r w:rsidRPr="00131A4B">
        <w:rPr>
          <w:color w:val="000000" w:themeColor="text1"/>
          <w:sz w:val="24"/>
          <w:szCs w:val="24"/>
        </w:rPr>
        <w:br/>
        <w:t>o rynku pracy, o możliwościach kształcenia i zatrudnienia) w postaci prasy, informatorów, programów multimedialnych,</w:t>
      </w:r>
    </w:p>
    <w:p w14:paraId="3869ADC3" w14:textId="7FD91B50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spotkania z absolwentami, którzy osiągnęli sukces zawodowy (promowanie dobrych wzorców),</w:t>
      </w:r>
    </w:p>
    <w:p w14:paraId="493BDDE4" w14:textId="47135D04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spotkania z przedstawicielami różnych szkół,</w:t>
      </w:r>
    </w:p>
    <w:p w14:paraId="18BC5BAE" w14:textId="2E74BA2D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tworzenie informacji o lokalnych firmach i pracodawcach;</w:t>
      </w:r>
    </w:p>
    <w:p w14:paraId="0D15F29D" w14:textId="73E3E3E1" w:rsidR="00B909E9" w:rsidRPr="00131A4B" w:rsidRDefault="00B909E9" w:rsidP="00B909E9">
      <w:pPr>
        <w:pStyle w:val="Akapitzlist"/>
        <w:numPr>
          <w:ilvl w:val="1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do rodziców:</w:t>
      </w:r>
    </w:p>
    <w:p w14:paraId="1E0920B1" w14:textId="7923A4B1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tworzenie możliwości indywidualnej rozmowy z doradcą zawodowym na terenie szkoły,</w:t>
      </w:r>
    </w:p>
    <w:p w14:paraId="5F37EDDB" w14:textId="0A62A92C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spotkania z przedstawicielami różnych szkół średnich,</w:t>
      </w:r>
    </w:p>
    <w:p w14:paraId="24A64FD2" w14:textId="64B8DCB8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gromadzenie i udostępnianie informacji edukacyjno-zawodowej (o zawodach, możliwościach kształcenia i zatrudnienia, o planach rekrutacyjnych lokalnych szkół średnich w postaci prasy, informatorów, programów multimedialnych),</w:t>
      </w:r>
    </w:p>
    <w:p w14:paraId="0A5081EE" w14:textId="1C011BE4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opracowanie informacji na stronę internetową szkoły poświęconych zagadnieniom planowania kariery i pracy zawodowej;</w:t>
      </w:r>
    </w:p>
    <w:p w14:paraId="4D952B0D" w14:textId="368B30E6" w:rsidR="00B909E9" w:rsidRPr="00131A4B" w:rsidRDefault="00B909E9" w:rsidP="00B909E9">
      <w:pPr>
        <w:pStyle w:val="Akapitzlist"/>
        <w:numPr>
          <w:ilvl w:val="1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do nauczycieli (rady pedagogicznej):</w:t>
      </w:r>
    </w:p>
    <w:p w14:paraId="6EA17646" w14:textId="7BDD661A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warsztaty służące doskonaleniu umiejętności doradczych,</w:t>
      </w:r>
    </w:p>
    <w:p w14:paraId="4343527E" w14:textId="5D0515D6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tworzenie warunków do wymiany doświadczeń i dzielenia się wiedzą,</w:t>
      </w:r>
    </w:p>
    <w:p w14:paraId="08C07761" w14:textId="3CF54007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śledzenie losów absolwentów,</w:t>
      </w:r>
    </w:p>
    <w:p w14:paraId="4082C6EB" w14:textId="2FAD4007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stworzenie wspólnie z uczniami informacji poświęconych zagadnieniom planowania kariery i pracy zawodowej;</w:t>
      </w:r>
    </w:p>
    <w:p w14:paraId="7415F923" w14:textId="2595CD31" w:rsidR="00B909E9" w:rsidRPr="00131A4B" w:rsidRDefault="00B909E9" w:rsidP="00B909E9">
      <w:pPr>
        <w:pStyle w:val="Akapitzlist"/>
        <w:numPr>
          <w:ilvl w:val="1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do środowiska lokalnego i lokalnego samorządu:</w:t>
      </w:r>
    </w:p>
    <w:p w14:paraId="0A03B6C5" w14:textId="55398D17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spotkania z przedstawicielami lokalnych szkół średnich,</w:t>
      </w:r>
    </w:p>
    <w:p w14:paraId="4B874B34" w14:textId="55821509" w:rsidR="00B909E9" w:rsidRPr="00131A4B" w:rsidRDefault="00B909E9" w:rsidP="00B909E9">
      <w:pPr>
        <w:pStyle w:val="Akapitzlist"/>
        <w:numPr>
          <w:ilvl w:val="2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współpraca z instytucjami lokalnego rynku pracy i urzędu pracy.</w:t>
      </w:r>
    </w:p>
    <w:p w14:paraId="205CE71B" w14:textId="4B6306C6" w:rsidR="00B909E9" w:rsidRPr="00131A4B" w:rsidRDefault="00B909E9" w:rsidP="00B909E9">
      <w:pPr>
        <w:pStyle w:val="Akapitzlist"/>
        <w:numPr>
          <w:ilvl w:val="0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Do zadań doradcy zawodowego należy ponadto:</w:t>
      </w:r>
    </w:p>
    <w:p w14:paraId="271AA8CA" w14:textId="70365729" w:rsidR="00B909E9" w:rsidRPr="00131A4B" w:rsidRDefault="00B909E9" w:rsidP="00B909E9">
      <w:pPr>
        <w:pStyle w:val="Akapitzlist"/>
        <w:numPr>
          <w:ilvl w:val="1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systematyczne diagnozowanie zapotrzebowania uczniów na informacje edukacyjne</w:t>
      </w:r>
      <w:r w:rsidR="00E30B0E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i zawodowe oraz pomoc w planowaniu kształcenia,</w:t>
      </w:r>
    </w:p>
    <w:p w14:paraId="1572DF61" w14:textId="4BCB1504" w:rsidR="00B909E9" w:rsidRPr="00131A4B" w:rsidRDefault="00B909E9" w:rsidP="00B909E9">
      <w:pPr>
        <w:pStyle w:val="Akapitzlist"/>
        <w:numPr>
          <w:ilvl w:val="1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gromadzenie, aktualizacja i udostępnianie informacji edukacyjnych i zawodowych właściwych dla danego poziomu kształcenia;</w:t>
      </w:r>
    </w:p>
    <w:p w14:paraId="72F052F8" w14:textId="1BCA155E" w:rsidR="00B909E9" w:rsidRPr="00131A4B" w:rsidRDefault="00B909E9" w:rsidP="00B909E9">
      <w:pPr>
        <w:pStyle w:val="Akapitzlist"/>
        <w:numPr>
          <w:ilvl w:val="1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prowadzenie zajęć związanych z wyborem kierunku kształcenia i zawodu,</w:t>
      </w:r>
    </w:p>
    <w:p w14:paraId="08ABDFEB" w14:textId="67D32E92" w:rsidR="00B909E9" w:rsidRPr="00131A4B" w:rsidRDefault="00B909E9" w:rsidP="00B909E9">
      <w:pPr>
        <w:pStyle w:val="Akapitzlist"/>
        <w:numPr>
          <w:ilvl w:val="1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koordynowanie działalności informacyjno-doradczej prowadzonej przez szkołę</w:t>
      </w:r>
      <w:r w:rsidR="00E30B0E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i placówkę;</w:t>
      </w:r>
    </w:p>
    <w:p w14:paraId="198DBC11" w14:textId="633ABF36" w:rsidR="00B909E9" w:rsidRPr="00131A4B" w:rsidRDefault="00B909E9" w:rsidP="00B909E9">
      <w:pPr>
        <w:pStyle w:val="Akapitzlist"/>
        <w:numPr>
          <w:ilvl w:val="1"/>
          <w:numId w:val="99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współpraca z innymi nauczycielami w tworzeniu i zapewnieniu ciągłości działań</w:t>
      </w:r>
      <w:r w:rsidR="00E30B0E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w zakresie doradztwa edukacyjno-zawodowego.</w:t>
      </w:r>
    </w:p>
    <w:p w14:paraId="59D30AB5" w14:textId="77777777" w:rsidR="00B909E9" w:rsidRPr="00131A4B" w:rsidRDefault="00B909E9" w:rsidP="00B909E9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530FA17" w14:textId="77777777" w:rsidR="002B4D27" w:rsidRPr="00131A4B" w:rsidRDefault="002B4D27" w:rsidP="00200CF7">
      <w:pPr>
        <w:widowControl w:val="0"/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2F6FAAE" w14:textId="77777777" w:rsidR="0072662C" w:rsidRPr="00131A4B" w:rsidRDefault="000A1A5F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12</w:t>
      </w:r>
    </w:p>
    <w:p w14:paraId="17FBB324" w14:textId="77777777" w:rsidR="002B4D27" w:rsidRPr="00131A4B" w:rsidRDefault="002B4D27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Organizacja wolontariatu w szkole</w:t>
      </w:r>
    </w:p>
    <w:p w14:paraId="2E141BF5" w14:textId="77777777" w:rsidR="002B4D27" w:rsidRPr="00131A4B" w:rsidRDefault="002B4D27" w:rsidP="00AA33A4">
      <w:pPr>
        <w:pStyle w:val="Akapitzlist"/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14:paraId="54816277" w14:textId="77777777" w:rsidR="00F85217" w:rsidRPr="00131A4B" w:rsidRDefault="00F85217" w:rsidP="00F85217">
      <w:pPr>
        <w:pStyle w:val="Akapitzlist"/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</w:rPr>
      </w:pPr>
      <w:r w:rsidRPr="00131A4B">
        <w:rPr>
          <w:b/>
          <w:color w:val="000000" w:themeColor="text1"/>
          <w:sz w:val="24"/>
          <w:szCs w:val="24"/>
        </w:rPr>
        <w:t>§ 36</w:t>
      </w:r>
      <w:r w:rsidR="002B4D27" w:rsidRPr="00131A4B">
        <w:rPr>
          <w:b/>
          <w:color w:val="000000" w:themeColor="text1"/>
          <w:sz w:val="24"/>
          <w:szCs w:val="24"/>
        </w:rPr>
        <w:t>.</w:t>
      </w:r>
    </w:p>
    <w:p w14:paraId="02AB4E9E" w14:textId="77777777" w:rsidR="00F85217" w:rsidRPr="00131A4B" w:rsidRDefault="00F85217" w:rsidP="00AA33A4">
      <w:pPr>
        <w:pStyle w:val="Akapitzlist"/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14:paraId="00F3BFA5" w14:textId="77777777" w:rsidR="00BC79DE" w:rsidRPr="00131A4B" w:rsidRDefault="00BC79DE" w:rsidP="005E7C1E">
      <w:pPr>
        <w:pStyle w:val="Akapitzlist"/>
        <w:numPr>
          <w:ilvl w:val="0"/>
          <w:numId w:val="37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W szkole </w:t>
      </w:r>
      <w:r w:rsidR="00F212A9" w:rsidRPr="00131A4B">
        <w:rPr>
          <w:color w:val="000000" w:themeColor="text1"/>
          <w:sz w:val="24"/>
          <w:szCs w:val="24"/>
        </w:rPr>
        <w:t xml:space="preserve">w ramach działań samorządu uczniowskiego organizuje się pracę </w:t>
      </w:r>
      <w:proofErr w:type="spellStart"/>
      <w:r w:rsidR="00F212A9" w:rsidRPr="00131A4B">
        <w:rPr>
          <w:color w:val="000000" w:themeColor="text1"/>
          <w:sz w:val="24"/>
          <w:szCs w:val="24"/>
        </w:rPr>
        <w:t>wolontarystyczną</w:t>
      </w:r>
      <w:proofErr w:type="spellEnd"/>
      <w:r w:rsidR="00F212A9" w:rsidRPr="00131A4B">
        <w:rPr>
          <w:color w:val="000000" w:themeColor="text1"/>
          <w:sz w:val="24"/>
          <w:szCs w:val="24"/>
        </w:rPr>
        <w:t xml:space="preserve"> uczniów na rzecz pomocy innym uczniom i instytucjom współpracującym </w:t>
      </w:r>
      <w:r w:rsidR="000A1A5F" w:rsidRPr="00131A4B">
        <w:rPr>
          <w:color w:val="000000" w:themeColor="text1"/>
          <w:sz w:val="24"/>
          <w:szCs w:val="24"/>
        </w:rPr>
        <w:t>ze szkołą</w:t>
      </w:r>
      <w:r w:rsidR="00F212A9" w:rsidRPr="00131A4B">
        <w:rPr>
          <w:color w:val="000000" w:themeColor="text1"/>
          <w:sz w:val="24"/>
          <w:szCs w:val="24"/>
        </w:rPr>
        <w:t>. Praca ta wykonywana jest w formie Szkolnego K</w:t>
      </w:r>
      <w:r w:rsidR="0093401A" w:rsidRPr="00131A4B">
        <w:rPr>
          <w:color w:val="000000" w:themeColor="text1"/>
          <w:sz w:val="24"/>
          <w:szCs w:val="24"/>
        </w:rPr>
        <w:t>oło</w:t>
      </w:r>
      <w:r w:rsidR="00F212A9" w:rsidRPr="00131A4B">
        <w:rPr>
          <w:color w:val="000000" w:themeColor="text1"/>
          <w:sz w:val="24"/>
          <w:szCs w:val="24"/>
        </w:rPr>
        <w:t xml:space="preserve"> Wolontariusza zwanego dalej Klubem</w:t>
      </w:r>
      <w:r w:rsidRPr="00131A4B">
        <w:rPr>
          <w:color w:val="000000" w:themeColor="text1"/>
          <w:sz w:val="24"/>
          <w:szCs w:val="24"/>
        </w:rPr>
        <w:t>.</w:t>
      </w:r>
    </w:p>
    <w:p w14:paraId="220BD1EC" w14:textId="77777777" w:rsidR="000A1A5F" w:rsidRPr="00131A4B" w:rsidRDefault="00BC79DE" w:rsidP="005E7C1E">
      <w:pPr>
        <w:pStyle w:val="Akapitzlist"/>
        <w:numPr>
          <w:ilvl w:val="0"/>
          <w:numId w:val="37"/>
        </w:numPr>
        <w:spacing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lastRenderedPageBreak/>
        <w:t>Wolontariat szkolny to bezinteresowne zaangażowanie społeczności szkoły: nauczycieli, uczniów oraz rodziców na rzecz potrzebujących.</w:t>
      </w:r>
    </w:p>
    <w:p w14:paraId="3A80FEF4" w14:textId="77777777" w:rsidR="00BC79DE" w:rsidRPr="00131A4B" w:rsidRDefault="00BC79DE" w:rsidP="005E7C1E">
      <w:pPr>
        <w:pStyle w:val="Akapitzlist"/>
        <w:numPr>
          <w:ilvl w:val="0"/>
          <w:numId w:val="37"/>
        </w:numPr>
        <w:spacing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Wolontariusz</w:t>
      </w:r>
      <w:r w:rsidR="00DE308B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w szkole to</w:t>
      </w:r>
      <w:r w:rsidR="00DE308B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osoba, która ochotniczo i bez wynagrodzenia wykonuje świadczenia na zasadach określonych w </w:t>
      </w:r>
      <w:r w:rsidR="00F212A9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Szkolnym </w:t>
      </w:r>
      <w:r w:rsidR="0093401A" w:rsidRPr="00131A4B">
        <w:rPr>
          <w:rFonts w:eastAsia="Times New Roman"/>
          <w:color w:val="000000" w:themeColor="text1"/>
          <w:sz w:val="24"/>
          <w:szCs w:val="24"/>
          <w:lang w:eastAsia="pl-PL"/>
        </w:rPr>
        <w:t>Kole</w:t>
      </w:r>
      <w:r w:rsidR="00F212A9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Wolontariusza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01C1B47E" w14:textId="77777777" w:rsidR="00BC79DE" w:rsidRPr="00131A4B" w:rsidRDefault="00DE308B" w:rsidP="005E7C1E">
      <w:pPr>
        <w:pStyle w:val="Akapitzlist"/>
        <w:numPr>
          <w:ilvl w:val="0"/>
          <w:numId w:val="37"/>
        </w:numPr>
        <w:spacing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Wolontariuszem może być każdy, kto dobrowolnie i za darmo chce pracować</w:t>
      </w:r>
      <w:r w:rsidR="00BC79DE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na rzecz innych.</w:t>
      </w:r>
      <w:r w:rsidR="00BC79DE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F35F978" w14:textId="570213AC" w:rsidR="002144C1" w:rsidRPr="00131A4B" w:rsidRDefault="000A1A5F" w:rsidP="005E7C1E">
      <w:pPr>
        <w:pStyle w:val="Akapitzlist"/>
        <w:numPr>
          <w:ilvl w:val="0"/>
          <w:numId w:val="37"/>
        </w:numPr>
        <w:spacing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Nieletni</w:t>
      </w:r>
      <w:r w:rsidR="00F212A9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członkowie </w:t>
      </w:r>
      <w:r w:rsidR="0093401A" w:rsidRPr="00131A4B">
        <w:rPr>
          <w:rFonts w:eastAsia="Times New Roman"/>
          <w:color w:val="000000" w:themeColor="text1"/>
          <w:sz w:val="24"/>
          <w:szCs w:val="24"/>
          <w:lang w:eastAsia="pl-PL"/>
        </w:rPr>
        <w:t>Koła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zobowiązani są przedstawić</w:t>
      </w:r>
      <w:r w:rsidR="002144C1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pisemną zgo</w:t>
      </w:r>
      <w:r w:rsidR="00F212A9" w:rsidRPr="00131A4B">
        <w:rPr>
          <w:rFonts w:eastAsia="Times New Roman"/>
          <w:color w:val="000000" w:themeColor="text1"/>
          <w:sz w:val="24"/>
          <w:szCs w:val="24"/>
          <w:lang w:eastAsia="pl-PL"/>
        </w:rPr>
        <w:t>dę rodziców</w:t>
      </w:r>
      <w:r w:rsidR="00214C01"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="00F212A9" w:rsidRPr="00131A4B">
        <w:rPr>
          <w:rFonts w:eastAsia="Times New Roman"/>
          <w:color w:val="000000" w:themeColor="text1"/>
          <w:sz w:val="24"/>
          <w:szCs w:val="24"/>
          <w:lang w:eastAsia="pl-PL"/>
        </w:rPr>
        <w:t>na działanie w Wolontariacie</w:t>
      </w:r>
      <w:r w:rsidR="002144C1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54B07D89" w14:textId="77777777" w:rsidR="00BC79DE" w:rsidRPr="00131A4B" w:rsidRDefault="00BC79DE" w:rsidP="005E7C1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Aktywność wolontariuszy ukierunkowana jest na dwa zasadnicze obszary: </w:t>
      </w:r>
    </w:p>
    <w:p w14:paraId="11CCD4CD" w14:textId="77777777" w:rsidR="00BC79DE" w:rsidRPr="00131A4B" w:rsidRDefault="00BC79DE" w:rsidP="005E7C1E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środowisko szkolne</w:t>
      </w:r>
      <w:r w:rsidR="000A1A5F" w:rsidRPr="00131A4B">
        <w:rPr>
          <w:rFonts w:eastAsia="Times New Roman"/>
          <w:color w:val="000000" w:themeColor="text1"/>
          <w:sz w:val="24"/>
          <w:szCs w:val="24"/>
          <w:lang w:eastAsia="pl-PL"/>
        </w:rPr>
        <w:t>;</w:t>
      </w:r>
    </w:p>
    <w:p w14:paraId="7A0C82C1" w14:textId="77777777" w:rsidR="005D1A80" w:rsidRPr="00131A4B" w:rsidRDefault="00BC79DE" w:rsidP="005E7C1E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środowisko pozaszkolne</w:t>
      </w:r>
      <w:r w:rsidR="000A1A5F" w:rsidRPr="00131A4B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</w:p>
    <w:p w14:paraId="4D010E7D" w14:textId="05B9878D" w:rsidR="005D1A80" w:rsidRPr="00131A4B" w:rsidRDefault="002144C1" w:rsidP="005E7C1E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P</w:t>
      </w:r>
      <w:r w:rsidR="000A1A5F" w:rsidRPr="00131A4B">
        <w:rPr>
          <w:rFonts w:eastAsia="Times New Roman"/>
          <w:color w:val="000000" w:themeColor="text1"/>
          <w:sz w:val="24"/>
          <w:szCs w:val="24"/>
          <w:lang w:eastAsia="pl-PL"/>
        </w:rPr>
        <w:t>rawa i obowiązki wolontariusza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oraz s</w:t>
      </w:r>
      <w:r w:rsidR="00BC79DE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ystem rekrutacji, zakres 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jego </w:t>
      </w:r>
      <w:r w:rsidR="00BC79DE" w:rsidRPr="00131A4B">
        <w:rPr>
          <w:rFonts w:eastAsia="Times New Roman"/>
          <w:color w:val="000000" w:themeColor="text1"/>
          <w:sz w:val="24"/>
          <w:szCs w:val="24"/>
          <w:lang w:eastAsia="pl-PL"/>
        </w:rPr>
        <w:t>dział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ania </w:t>
      </w:r>
      <w:r w:rsidR="000A1A5F"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i</w:t>
      </w:r>
      <w:r w:rsidR="00BC79DE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realizowanych zadań określa program</w:t>
      </w:r>
      <w:r w:rsidR="000A1A5F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Szkolnego </w:t>
      </w:r>
      <w:r w:rsidR="0093401A" w:rsidRPr="00131A4B">
        <w:rPr>
          <w:rFonts w:eastAsia="Times New Roman"/>
          <w:color w:val="000000" w:themeColor="text1"/>
          <w:sz w:val="24"/>
          <w:szCs w:val="24"/>
          <w:lang w:eastAsia="pl-PL"/>
        </w:rPr>
        <w:t>Koła</w:t>
      </w:r>
      <w:r w:rsidR="000A1A5F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W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olontariatu. </w:t>
      </w:r>
    </w:p>
    <w:p w14:paraId="3C95AC4C" w14:textId="77777777" w:rsidR="00F212A9" w:rsidRPr="00131A4B" w:rsidRDefault="002B4D27" w:rsidP="005E7C1E">
      <w:pPr>
        <w:pStyle w:val="Akapitzlist"/>
        <w:numPr>
          <w:ilvl w:val="0"/>
          <w:numId w:val="37"/>
        </w:numPr>
        <w:spacing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Świadczenia wolontariuszy są wykonywane w zakresie,</w:t>
      </w:r>
      <w:r w:rsidR="00BC79DE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w sposób i w </w:t>
      </w:r>
      <w:r w:rsidR="002144C1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miejscu i </w:t>
      </w:r>
      <w:r w:rsidR="00F212A9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czasie określonym 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w porozumieniu z korzystającym</w:t>
      </w:r>
      <w:r w:rsidR="00F212A9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z usług </w:t>
      </w:r>
      <w:proofErr w:type="spellStart"/>
      <w:r w:rsidR="00F212A9" w:rsidRPr="00131A4B">
        <w:rPr>
          <w:rFonts w:eastAsia="Times New Roman"/>
          <w:color w:val="000000" w:themeColor="text1"/>
          <w:sz w:val="24"/>
          <w:szCs w:val="24"/>
          <w:lang w:eastAsia="pl-PL"/>
        </w:rPr>
        <w:t>wolontarystycznych</w:t>
      </w:r>
      <w:proofErr w:type="spellEnd"/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. </w:t>
      </w:r>
      <w:r w:rsidR="00F212A9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Wzór porozumienia i inne szczegółowe ustalenia dotyczące funkcjonowania klubu reguluje Regulamin Klubu. </w:t>
      </w:r>
    </w:p>
    <w:p w14:paraId="54FFC61C" w14:textId="77777777" w:rsidR="002B4D27" w:rsidRPr="00131A4B" w:rsidRDefault="002144C1" w:rsidP="005E7C1E">
      <w:pPr>
        <w:pStyle w:val="Akapitzlist"/>
        <w:numPr>
          <w:ilvl w:val="0"/>
          <w:numId w:val="37"/>
        </w:numPr>
        <w:spacing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Wolontariusz może</w:t>
      </w:r>
      <w:r w:rsidR="000A1A5F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wykonywać</w:t>
      </w:r>
      <w:r w:rsidR="002B4D27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2A41FD" w:rsidRPr="00131A4B">
        <w:rPr>
          <w:rFonts w:eastAsia="Times New Roman"/>
          <w:color w:val="000000" w:themeColor="text1"/>
          <w:sz w:val="24"/>
          <w:szCs w:val="24"/>
          <w:lang w:eastAsia="pl-PL"/>
        </w:rPr>
        <w:t>świadczenia na rzecz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: </w:t>
      </w:r>
      <w:r w:rsidR="002A41FD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3600C97" w14:textId="5BD3A8D4" w:rsidR="00DE308B" w:rsidRPr="00131A4B" w:rsidRDefault="0012704D" w:rsidP="005E7C1E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S</w:t>
      </w:r>
      <w:r w:rsidR="00DE308B" w:rsidRPr="00131A4B">
        <w:rPr>
          <w:rFonts w:eastAsia="Times New Roman"/>
          <w:color w:val="000000" w:themeColor="text1"/>
          <w:sz w:val="24"/>
          <w:szCs w:val="24"/>
          <w:lang w:eastAsia="pl-PL"/>
        </w:rPr>
        <w:t>towarzyszenia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,</w:t>
      </w:r>
      <w:r w:rsidR="00DE308B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którego jest członkiem</w:t>
      </w:r>
      <w:r w:rsidR="000A1A5F" w:rsidRPr="00131A4B">
        <w:rPr>
          <w:rFonts w:eastAsia="Times New Roman"/>
          <w:color w:val="000000" w:themeColor="text1"/>
          <w:sz w:val="24"/>
          <w:szCs w:val="24"/>
          <w:lang w:eastAsia="pl-PL"/>
        </w:rPr>
        <w:t>;</w:t>
      </w:r>
      <w:r w:rsidR="00DE308B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6CFF6B0" w14:textId="77777777" w:rsidR="002B4D27" w:rsidRPr="00131A4B" w:rsidRDefault="002A41FD" w:rsidP="005E7C1E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fundacji</w:t>
      </w:r>
      <w:r w:rsidR="000A1A5F" w:rsidRPr="00131A4B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="00DE308B" w:rsidRPr="00131A4B">
        <w:rPr>
          <w:color w:val="000000" w:themeColor="text1"/>
          <w:sz w:val="24"/>
          <w:szCs w:val="24"/>
        </w:rPr>
        <w:t xml:space="preserve"> </w:t>
      </w:r>
    </w:p>
    <w:p w14:paraId="3337A544" w14:textId="77777777" w:rsidR="002B4D27" w:rsidRPr="00131A4B" w:rsidRDefault="00F212A9" w:rsidP="005E7C1E">
      <w:pPr>
        <w:pStyle w:val="Akapitzlist"/>
        <w:numPr>
          <w:ilvl w:val="0"/>
          <w:numId w:val="37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Działalność </w:t>
      </w:r>
      <w:proofErr w:type="spellStart"/>
      <w:r w:rsidRPr="00131A4B">
        <w:rPr>
          <w:color w:val="000000" w:themeColor="text1"/>
          <w:sz w:val="24"/>
          <w:szCs w:val="24"/>
        </w:rPr>
        <w:t>wolontarystyczna</w:t>
      </w:r>
      <w:proofErr w:type="spellEnd"/>
      <w:r w:rsidRPr="00131A4B">
        <w:rPr>
          <w:color w:val="000000" w:themeColor="text1"/>
          <w:sz w:val="24"/>
          <w:szCs w:val="24"/>
        </w:rPr>
        <w:t xml:space="preserve"> j</w:t>
      </w:r>
      <w:r w:rsidR="000A1A5F" w:rsidRPr="00131A4B">
        <w:rPr>
          <w:color w:val="000000" w:themeColor="text1"/>
          <w:sz w:val="24"/>
          <w:szCs w:val="24"/>
        </w:rPr>
        <w:t>est potwierdzana zaświadczeniem</w:t>
      </w:r>
      <w:r w:rsidRPr="00131A4B">
        <w:rPr>
          <w:color w:val="000000" w:themeColor="text1"/>
          <w:sz w:val="24"/>
          <w:szCs w:val="24"/>
        </w:rPr>
        <w:t>, które wydaje się</w:t>
      </w:r>
      <w:r w:rsidR="00214C01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 xml:space="preserve">na zakończenie roku szkolnego lub na żądanie zainteresowanego. </w:t>
      </w:r>
    </w:p>
    <w:p w14:paraId="78CBE7AF" w14:textId="77777777" w:rsidR="002B4D27" w:rsidRPr="00131A4B" w:rsidRDefault="002B4D27" w:rsidP="00200CF7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41841771" w14:textId="77777777" w:rsidR="0072662C" w:rsidRPr="00131A4B" w:rsidRDefault="000A1A5F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13</w:t>
      </w:r>
    </w:p>
    <w:p w14:paraId="03840F10" w14:textId="77777777" w:rsidR="002B4D27" w:rsidRPr="00131A4B" w:rsidRDefault="002B4D27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Działalność innowacyjna szkoły</w:t>
      </w:r>
    </w:p>
    <w:p w14:paraId="7C429773" w14:textId="77777777" w:rsidR="002B4D27" w:rsidRPr="00131A4B" w:rsidRDefault="002B4D27" w:rsidP="00AA33A4">
      <w:pPr>
        <w:pStyle w:val="Akapitzlist"/>
        <w:spacing w:after="0" w:line="240" w:lineRule="auto"/>
        <w:ind w:left="567"/>
        <w:jc w:val="both"/>
        <w:rPr>
          <w:b/>
          <w:color w:val="000000" w:themeColor="text1"/>
          <w:sz w:val="24"/>
          <w:szCs w:val="24"/>
        </w:rPr>
      </w:pPr>
    </w:p>
    <w:p w14:paraId="21B9114A" w14:textId="77777777" w:rsidR="00F85217" w:rsidRPr="00131A4B" w:rsidRDefault="00F85217" w:rsidP="00F85217">
      <w:pPr>
        <w:pStyle w:val="Akapitzlist"/>
        <w:spacing w:after="0" w:line="240" w:lineRule="auto"/>
        <w:ind w:left="567" w:hanging="567"/>
        <w:jc w:val="center"/>
        <w:rPr>
          <w:b/>
          <w:color w:val="000000" w:themeColor="text1"/>
          <w:sz w:val="24"/>
          <w:szCs w:val="24"/>
        </w:rPr>
      </w:pPr>
      <w:r w:rsidRPr="00131A4B">
        <w:rPr>
          <w:b/>
          <w:color w:val="000000" w:themeColor="text1"/>
          <w:sz w:val="24"/>
          <w:szCs w:val="24"/>
        </w:rPr>
        <w:t>§ 37</w:t>
      </w:r>
      <w:r w:rsidR="002B4D27" w:rsidRPr="00131A4B">
        <w:rPr>
          <w:b/>
          <w:color w:val="000000" w:themeColor="text1"/>
          <w:sz w:val="24"/>
          <w:szCs w:val="24"/>
        </w:rPr>
        <w:t>.</w:t>
      </w:r>
    </w:p>
    <w:p w14:paraId="53D8F6C2" w14:textId="77777777" w:rsidR="00F85217" w:rsidRPr="00131A4B" w:rsidRDefault="00F85217" w:rsidP="00AA33A4">
      <w:pPr>
        <w:pStyle w:val="Akapitzlist"/>
        <w:spacing w:after="0" w:line="240" w:lineRule="auto"/>
        <w:ind w:left="567" w:hanging="567"/>
        <w:jc w:val="both"/>
        <w:rPr>
          <w:b/>
          <w:color w:val="000000" w:themeColor="text1"/>
          <w:sz w:val="24"/>
          <w:szCs w:val="24"/>
        </w:rPr>
      </w:pPr>
    </w:p>
    <w:p w14:paraId="457F5721" w14:textId="77777777" w:rsidR="002B4D27" w:rsidRPr="00131A4B" w:rsidRDefault="002B4D27" w:rsidP="005E7C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Szkoła prowadzi innowacje pedagogiczne z własnej inicjatywy, zw</w:t>
      </w:r>
      <w:r w:rsidR="000A1A5F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ane 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dalej „innowacjami”.</w:t>
      </w:r>
    </w:p>
    <w:p w14:paraId="413E60FC" w14:textId="77777777" w:rsidR="002B4D27" w:rsidRPr="00131A4B" w:rsidRDefault="002B4D27" w:rsidP="005E7C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Innowacja to nowatorskie rozwiązania programowe, organizacyjne lub metodyczne, mające na celu poprawę jakości pracy szkoły.</w:t>
      </w:r>
    </w:p>
    <w:p w14:paraId="111B6EC7" w14:textId="77777777" w:rsidR="002B4D27" w:rsidRPr="00131A4B" w:rsidRDefault="002B4D27" w:rsidP="005E7C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Innowacja nie może prowadzić do zmiany typu szkoły.</w:t>
      </w:r>
    </w:p>
    <w:p w14:paraId="647589DA" w14:textId="77777777" w:rsidR="002B4D27" w:rsidRPr="00131A4B" w:rsidRDefault="002B4D27" w:rsidP="005E7C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Do realizacji planowanych działań innowacyjnych niezbędne warunki kadrowe </w:t>
      </w:r>
      <w:r w:rsidR="000A1A5F"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  <w:t>i organizacyjne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zapewnia dyrektor szkoły.</w:t>
      </w:r>
    </w:p>
    <w:p w14:paraId="0C366DEE" w14:textId="77777777" w:rsidR="002B4D27" w:rsidRPr="00131A4B" w:rsidRDefault="002B4D27" w:rsidP="005E7C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Dyrektor szkoły zwraca się o odpowiednie środki finansowe do organu prowadzącego szkołę</w:t>
      </w:r>
      <w:r w:rsidRPr="00131A4B">
        <w:rPr>
          <w:b/>
          <w:color w:val="000000" w:themeColor="text1"/>
          <w:sz w:val="24"/>
          <w:szCs w:val="24"/>
        </w:rPr>
        <w:t xml:space="preserve"> </w:t>
      </w:r>
      <w:r w:rsidRPr="00131A4B">
        <w:rPr>
          <w:color w:val="000000" w:themeColor="text1"/>
          <w:sz w:val="24"/>
          <w:szCs w:val="24"/>
        </w:rPr>
        <w:t>w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przypadku, gdy innowacja wymaga nakładów finansowych.</w:t>
      </w:r>
    </w:p>
    <w:p w14:paraId="1F23EEFF" w14:textId="77777777" w:rsidR="002B4D27" w:rsidRPr="00131A4B" w:rsidRDefault="002B4D27" w:rsidP="005E7C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Innowacja, </w:t>
      </w:r>
      <w:r w:rsidR="000A1A5F" w:rsidRPr="00131A4B">
        <w:rPr>
          <w:rFonts w:eastAsia="Times New Roman"/>
          <w:color w:val="000000" w:themeColor="text1"/>
          <w:sz w:val="24"/>
          <w:szCs w:val="24"/>
          <w:lang w:eastAsia="pl-PL"/>
        </w:rPr>
        <w:t>wymagająca nakładów finansowych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, może być podjęta wówczas</w:t>
      </w:r>
      <w:r w:rsidR="000A1A5F" w:rsidRPr="00131A4B">
        <w:rPr>
          <w:rFonts w:eastAsia="Times New Roman"/>
          <w:color w:val="000000" w:themeColor="text1"/>
          <w:sz w:val="24"/>
          <w:szCs w:val="24"/>
          <w:lang w:eastAsia="pl-PL"/>
        </w:rPr>
        <w:t>,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gdy organ prowadzący szkołę wyrazi pisemną zgodę na finansowanie planowanych działań.</w:t>
      </w:r>
    </w:p>
    <w:p w14:paraId="40947491" w14:textId="77777777" w:rsidR="002B4D27" w:rsidRPr="00131A4B" w:rsidRDefault="000A1A5F" w:rsidP="005E7C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Nauczyciele uczestniczą w innowacji </w:t>
      </w:r>
      <w:r w:rsidR="002B4D27" w:rsidRPr="00131A4B">
        <w:rPr>
          <w:rFonts w:eastAsia="Times New Roman"/>
          <w:color w:val="000000" w:themeColor="text1"/>
          <w:sz w:val="24"/>
          <w:szCs w:val="24"/>
          <w:lang w:eastAsia="pl-PL"/>
        </w:rPr>
        <w:t>dobrowolnie.</w:t>
      </w:r>
    </w:p>
    <w:p w14:paraId="1A48C6E7" w14:textId="77777777" w:rsidR="00FD35FF" w:rsidRPr="00131A4B" w:rsidRDefault="002B4D27" w:rsidP="005E7C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Zasady innowacji w postaci opisu, opracowuje zesp</w:t>
      </w:r>
      <w:r w:rsidR="000A1A5F" w:rsidRPr="00131A4B">
        <w:rPr>
          <w:rFonts w:eastAsia="Times New Roman"/>
          <w:color w:val="000000" w:themeColor="text1"/>
          <w:sz w:val="24"/>
          <w:szCs w:val="24"/>
          <w:lang w:eastAsia="pl-PL"/>
        </w:rPr>
        <w:t>ół autorski lub autor innowacji</w:t>
      </w:r>
      <w:r w:rsidR="00FD35FF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, </w:t>
      </w:r>
      <w:r w:rsidR="000A1A5F"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="00FD35FF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z którymi </w:t>
      </w:r>
      <w:r w:rsidR="00FD35FF" w:rsidRPr="00131A4B">
        <w:rPr>
          <w:color w:val="000000" w:themeColor="text1"/>
          <w:sz w:val="24"/>
          <w:szCs w:val="24"/>
        </w:rPr>
        <w:t>a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utorzy (autor) innowacji zapoznają radę pedagogiczną</w:t>
      </w:r>
      <w:r w:rsidR="00FD35FF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750358CB" w14:textId="77777777" w:rsidR="00FD35FF" w:rsidRPr="00131A4B" w:rsidRDefault="00FD35FF" w:rsidP="005E7C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Dyrektor szkoły wyraża zgodę na prowadzenie innowacji w szkole po uzyskaniu:</w:t>
      </w:r>
    </w:p>
    <w:p w14:paraId="1C724B86" w14:textId="77777777" w:rsidR="00FD35FF" w:rsidRPr="00131A4B" w:rsidRDefault="00FD35FF" w:rsidP="005E7C1E">
      <w:pPr>
        <w:pStyle w:val="Akapitzlist"/>
        <w:numPr>
          <w:ilvl w:val="1"/>
          <w:numId w:val="38"/>
        </w:numPr>
        <w:tabs>
          <w:tab w:val="left" w:pos="851"/>
        </w:tabs>
        <w:overflowPunct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zgody nauczycieli, którzy będą uczestniczyli w realizacji innowacji;</w:t>
      </w:r>
    </w:p>
    <w:p w14:paraId="67C81D2F" w14:textId="77777777" w:rsidR="00FD35FF" w:rsidRPr="00131A4B" w:rsidRDefault="00FD35FF" w:rsidP="005E7C1E">
      <w:pPr>
        <w:pStyle w:val="Akapitzlist"/>
        <w:numPr>
          <w:ilvl w:val="1"/>
          <w:numId w:val="38"/>
        </w:numPr>
        <w:tabs>
          <w:tab w:val="left" w:pos="851"/>
        </w:tabs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opinii rady pedagogicznej;</w:t>
      </w:r>
    </w:p>
    <w:p w14:paraId="0314752F" w14:textId="77777777" w:rsidR="00FD35FF" w:rsidRPr="00131A4B" w:rsidRDefault="00FD35FF" w:rsidP="005E7C1E">
      <w:pPr>
        <w:pStyle w:val="Akapitzlist"/>
        <w:numPr>
          <w:ilvl w:val="1"/>
          <w:numId w:val="38"/>
        </w:numPr>
        <w:tabs>
          <w:tab w:val="left" w:pos="851"/>
        </w:tabs>
        <w:overflowPunct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pisemnej zgody autora lub zespołu autorskiego innowacji na jej prowadzenie </w:t>
      </w:r>
      <w:r w:rsidR="000A1A5F"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w szkole, w przypadku, gdy założenia innowacji nie były wcześniej opublikowane.</w:t>
      </w:r>
    </w:p>
    <w:p w14:paraId="42E04F23" w14:textId="77777777" w:rsidR="00FD35FF" w:rsidRPr="00131A4B" w:rsidRDefault="002B4D27" w:rsidP="005E7C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Rada</w:t>
      </w:r>
      <w:r w:rsidR="00FD35FF" w:rsidRPr="00131A4B">
        <w:rPr>
          <w:b/>
          <w:color w:val="000000" w:themeColor="text1"/>
          <w:sz w:val="24"/>
          <w:szCs w:val="24"/>
        </w:rPr>
        <w:t xml:space="preserve"> 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pedagogiczna podejmuje uchwałę w sprawie wprowadzenia innowacji</w:t>
      </w:r>
      <w:r w:rsidR="00FD35FF" w:rsidRPr="00131A4B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</w:p>
    <w:p w14:paraId="04DF43D5" w14:textId="0DB8E26C" w:rsidR="000A29F4" w:rsidRPr="00131A4B" w:rsidRDefault="002B4D27" w:rsidP="00673E1E">
      <w:pPr>
        <w:pStyle w:val="Akapitzlist"/>
        <w:numPr>
          <w:ilvl w:val="0"/>
          <w:numId w:val="38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I</w:t>
      </w:r>
      <w:r w:rsidRPr="00131A4B">
        <w:rPr>
          <w:color w:val="000000" w:themeColor="text1"/>
          <w:sz w:val="24"/>
          <w:szCs w:val="24"/>
        </w:rPr>
        <w:t>nnowacja po jej zakończeniu podlega ewaluacji. Sposób przeprowadzenia ewaluacji danej innowacji zawarty jest w jej opisie.</w:t>
      </w:r>
    </w:p>
    <w:p w14:paraId="0439E500" w14:textId="77777777" w:rsidR="0072662C" w:rsidRPr="00131A4B" w:rsidRDefault="000A1A5F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lastRenderedPageBreak/>
        <w:t>Rozdział 14</w:t>
      </w:r>
    </w:p>
    <w:p w14:paraId="3C12E154" w14:textId="77777777" w:rsidR="002B4D27" w:rsidRPr="00131A4B" w:rsidRDefault="002B4D27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Współpraca szkoły z rodzicami</w:t>
      </w:r>
    </w:p>
    <w:p w14:paraId="3B5B336D" w14:textId="77777777" w:rsidR="002B4D27" w:rsidRPr="00131A4B" w:rsidRDefault="002B4D27" w:rsidP="00AA33A4">
      <w:pPr>
        <w:pStyle w:val="Akapitzlist"/>
        <w:spacing w:after="0" w:line="240" w:lineRule="auto"/>
        <w:ind w:left="567"/>
        <w:jc w:val="both"/>
        <w:rPr>
          <w:b/>
          <w:color w:val="000000" w:themeColor="text1"/>
          <w:sz w:val="24"/>
          <w:szCs w:val="24"/>
        </w:rPr>
      </w:pPr>
    </w:p>
    <w:p w14:paraId="34D0A342" w14:textId="77777777" w:rsidR="00320178" w:rsidRPr="00131A4B" w:rsidRDefault="00320178" w:rsidP="00320178">
      <w:pPr>
        <w:pStyle w:val="Akapitzlist"/>
        <w:spacing w:after="0" w:line="240" w:lineRule="auto"/>
        <w:ind w:left="567" w:hanging="567"/>
        <w:jc w:val="center"/>
        <w:rPr>
          <w:b/>
          <w:color w:val="000000" w:themeColor="text1"/>
          <w:sz w:val="24"/>
          <w:szCs w:val="24"/>
        </w:rPr>
      </w:pPr>
      <w:r w:rsidRPr="00131A4B">
        <w:rPr>
          <w:b/>
          <w:color w:val="000000" w:themeColor="text1"/>
          <w:sz w:val="24"/>
          <w:szCs w:val="24"/>
        </w:rPr>
        <w:t>§ 38</w:t>
      </w:r>
      <w:r w:rsidR="002144C1" w:rsidRPr="00131A4B">
        <w:rPr>
          <w:b/>
          <w:color w:val="000000" w:themeColor="text1"/>
          <w:sz w:val="24"/>
          <w:szCs w:val="24"/>
        </w:rPr>
        <w:t>.</w:t>
      </w:r>
    </w:p>
    <w:p w14:paraId="4313D978" w14:textId="77777777" w:rsidR="00320178" w:rsidRPr="00131A4B" w:rsidRDefault="00320178" w:rsidP="00AA33A4">
      <w:pPr>
        <w:pStyle w:val="Akapitzlist"/>
        <w:spacing w:after="0" w:line="240" w:lineRule="auto"/>
        <w:ind w:left="567" w:hanging="567"/>
        <w:jc w:val="both"/>
        <w:rPr>
          <w:b/>
          <w:color w:val="000000" w:themeColor="text1"/>
          <w:sz w:val="24"/>
          <w:szCs w:val="24"/>
        </w:rPr>
      </w:pPr>
    </w:p>
    <w:p w14:paraId="6B8A96CD" w14:textId="77777777" w:rsidR="002B4D27" w:rsidRPr="00131A4B" w:rsidRDefault="002B4D27" w:rsidP="005E7C1E">
      <w:pPr>
        <w:pStyle w:val="Akapitzlist"/>
        <w:numPr>
          <w:ilvl w:val="0"/>
          <w:numId w:val="39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Szkoła współpracuje z rodzicami poprzez:</w:t>
      </w:r>
    </w:p>
    <w:p w14:paraId="3EC817E1" w14:textId="77777777" w:rsidR="002B4D27" w:rsidRPr="00131A4B" w:rsidRDefault="002B4D27" w:rsidP="005E7C1E">
      <w:pPr>
        <w:pStyle w:val="Akapitzlist"/>
        <w:numPr>
          <w:ilvl w:val="1"/>
          <w:numId w:val="39"/>
        </w:numPr>
        <w:tabs>
          <w:tab w:val="left" w:pos="1276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organizację zebrań poszczególnych oddziałów wg wcześniej przedstawionego harmonogramu;</w:t>
      </w:r>
    </w:p>
    <w:p w14:paraId="1D48F1AD" w14:textId="33D1CD51" w:rsidR="002B4D27" w:rsidRPr="00131A4B" w:rsidRDefault="002B4D27" w:rsidP="005E7C1E">
      <w:pPr>
        <w:pStyle w:val="Akapitzlist"/>
        <w:numPr>
          <w:ilvl w:val="1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prowadzenie konsu</w:t>
      </w:r>
      <w:r w:rsidR="002144C1" w:rsidRPr="00131A4B">
        <w:rPr>
          <w:color w:val="000000" w:themeColor="text1"/>
          <w:sz w:val="24"/>
          <w:szCs w:val="24"/>
        </w:rPr>
        <w:t>ltacji</w:t>
      </w:r>
      <w:r w:rsidR="000A1A5F" w:rsidRPr="00131A4B">
        <w:rPr>
          <w:color w:val="000000" w:themeColor="text1"/>
          <w:sz w:val="24"/>
          <w:szCs w:val="24"/>
        </w:rPr>
        <w:t xml:space="preserve"> (dni otwartych), w trakcie</w:t>
      </w:r>
      <w:r w:rsidRPr="00131A4B">
        <w:rPr>
          <w:color w:val="000000" w:themeColor="text1"/>
          <w:sz w:val="24"/>
          <w:szCs w:val="24"/>
        </w:rPr>
        <w:t xml:space="preserve"> których rodzice mogą uzyskać informację na temat osiągnięć swojego dziecka, ustalić z nauczycielem (nauczycielami) sposób dalszej pracy z dzieckiem, uzyskać formy wsparcia pedagogicznego</w:t>
      </w:r>
      <w:r w:rsidR="00673E1E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i psychologicznego;</w:t>
      </w:r>
    </w:p>
    <w:p w14:paraId="126C32A5" w14:textId="77777777" w:rsidR="002B4D27" w:rsidRPr="00131A4B" w:rsidRDefault="002B4D27" w:rsidP="005E7C1E">
      <w:pPr>
        <w:pStyle w:val="Akapitzlist"/>
        <w:numPr>
          <w:ilvl w:val="1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organizowanie wspólnych spotkań okolicznościowych np. święto szkoły, jasełka, dzień wiosny;</w:t>
      </w:r>
    </w:p>
    <w:p w14:paraId="5BDFB1A4" w14:textId="77777777" w:rsidR="002B4D27" w:rsidRPr="00131A4B" w:rsidRDefault="002144C1" w:rsidP="005E7C1E">
      <w:pPr>
        <w:pStyle w:val="Akapitzlist"/>
        <w:numPr>
          <w:ilvl w:val="1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włączanie </w:t>
      </w:r>
      <w:r w:rsidR="002B4D27" w:rsidRPr="00131A4B">
        <w:rPr>
          <w:color w:val="000000" w:themeColor="text1"/>
          <w:sz w:val="24"/>
          <w:szCs w:val="24"/>
        </w:rPr>
        <w:t>w realizację programu wychowawczo-profilaktycznego szkoły;</w:t>
      </w:r>
    </w:p>
    <w:p w14:paraId="2FAEC848" w14:textId="77777777" w:rsidR="002B4D27" w:rsidRPr="00131A4B" w:rsidRDefault="002B4D27" w:rsidP="005E7C1E">
      <w:pPr>
        <w:pStyle w:val="Akapitzlist"/>
        <w:numPr>
          <w:ilvl w:val="1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włączanie w organizację imprez danego oddziału i szkoły;</w:t>
      </w:r>
    </w:p>
    <w:p w14:paraId="5F46349E" w14:textId="77777777" w:rsidR="002B4D27" w:rsidRPr="00131A4B" w:rsidRDefault="002B4D27" w:rsidP="005E7C1E">
      <w:pPr>
        <w:pStyle w:val="Akapitzlist"/>
        <w:numPr>
          <w:ilvl w:val="1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udzielanie, przez nauczycieli, bieżącej informacji na temat osiągnięć ucznia, wydarzeń klasowych i szkolnych;</w:t>
      </w:r>
    </w:p>
    <w:p w14:paraId="235D6FA9" w14:textId="77777777" w:rsidR="002B4D27" w:rsidRPr="00131A4B" w:rsidRDefault="002B4D27" w:rsidP="005E7C1E">
      <w:pPr>
        <w:pStyle w:val="Akapitzlist"/>
        <w:numPr>
          <w:ilvl w:val="1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możliwość wglądu przez rodziców w dokumentację dotyczącą ich dziecka.</w:t>
      </w:r>
    </w:p>
    <w:p w14:paraId="52916D33" w14:textId="77777777" w:rsidR="002B4D27" w:rsidRPr="00131A4B" w:rsidRDefault="002B4D27" w:rsidP="005E7C1E">
      <w:pPr>
        <w:pStyle w:val="Akapitzlist"/>
        <w:numPr>
          <w:ilvl w:val="0"/>
          <w:numId w:val="39"/>
        </w:numPr>
        <w:tabs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Rodzice mają prawo do:</w:t>
      </w:r>
    </w:p>
    <w:p w14:paraId="30173052" w14:textId="77777777" w:rsidR="002B4D27" w:rsidRPr="00131A4B" w:rsidRDefault="002B4D27" w:rsidP="005E7C1E">
      <w:pPr>
        <w:pStyle w:val="Default"/>
        <w:numPr>
          <w:ilvl w:val="1"/>
          <w:numId w:val="39"/>
        </w:numPr>
        <w:adjustRightInd/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wychowania dzieci zgodnie z własnymi przekonaniami</w:t>
      </w:r>
      <w:r w:rsidRPr="00131A4B">
        <w:rPr>
          <w:rFonts w:ascii="Calibri" w:hAnsi="Calibri" w:cs="Calibri"/>
          <w:bCs/>
          <w:color w:val="000000" w:themeColor="text1"/>
        </w:rPr>
        <w:t xml:space="preserve"> w duchu tolerancji </w:t>
      </w:r>
      <w:r w:rsidR="000A1A5F" w:rsidRPr="00131A4B">
        <w:rPr>
          <w:rFonts w:ascii="Calibri" w:hAnsi="Calibri" w:cs="Calibri"/>
          <w:bCs/>
          <w:color w:val="000000" w:themeColor="text1"/>
        </w:rPr>
        <w:br/>
      </w:r>
      <w:r w:rsidRPr="00131A4B">
        <w:rPr>
          <w:rFonts w:ascii="Calibri" w:hAnsi="Calibri" w:cs="Calibri"/>
          <w:bCs/>
          <w:color w:val="000000" w:themeColor="text1"/>
        </w:rPr>
        <w:t>i zrozumienia dla innych, bez dyskryminacji wynikającej z koloru skóry, rasy, narodowości, wyznania, płci oraz pozycji ekonomicznej;</w:t>
      </w:r>
    </w:p>
    <w:p w14:paraId="04A577C2" w14:textId="77777777" w:rsidR="002B4D27" w:rsidRPr="00131A4B" w:rsidRDefault="002B4D27" w:rsidP="005E7C1E">
      <w:pPr>
        <w:pStyle w:val="Akapitzlist"/>
        <w:numPr>
          <w:ilvl w:val="1"/>
          <w:numId w:val="39"/>
        </w:numPr>
        <w:autoSpaceDN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uznania ich prymatu jako „pierwszych nauczycieli” swoich dzieci;</w:t>
      </w:r>
    </w:p>
    <w:p w14:paraId="5AF00945" w14:textId="77777777" w:rsidR="002B4D27" w:rsidRPr="00131A4B" w:rsidRDefault="002B4D27" w:rsidP="005E7C1E">
      <w:pPr>
        <w:pStyle w:val="Akapitzlist"/>
        <w:numPr>
          <w:ilvl w:val="1"/>
          <w:numId w:val="39"/>
        </w:numPr>
        <w:autoSpaceDN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 xml:space="preserve">pełnego dostępu dla ich dzieci do wszystkich działań edukacyjnych na terenie szkoły </w:t>
      </w:r>
      <w:r w:rsidRPr="00131A4B">
        <w:rPr>
          <w:bCs/>
          <w:color w:val="000000" w:themeColor="text1"/>
          <w:sz w:val="24"/>
          <w:szCs w:val="24"/>
        </w:rPr>
        <w:br/>
        <w:t>z uwzględnieniem potrzeb i możliwości ich dziecka;</w:t>
      </w:r>
    </w:p>
    <w:p w14:paraId="45A073F5" w14:textId="77777777" w:rsidR="002B4D27" w:rsidRPr="00131A4B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wszelkich informacji dotyczących ich dziecka i jego funkcjonowania w szkole;</w:t>
      </w:r>
    </w:p>
    <w:p w14:paraId="378D5A51" w14:textId="77777777" w:rsidR="002B4D27" w:rsidRPr="00131A4B" w:rsidRDefault="002B4D27" w:rsidP="005E7C1E">
      <w:pPr>
        <w:pStyle w:val="Akapitzlist"/>
        <w:numPr>
          <w:ilvl w:val="1"/>
          <w:numId w:val="39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wpływać na politykę oświatową realizowaną w szkole ich dzieci za pośrednictwem rady rodziców;</w:t>
      </w:r>
    </w:p>
    <w:p w14:paraId="44CEA6DF" w14:textId="77777777" w:rsidR="002B4D27" w:rsidRPr="00131A4B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żądania wysokiej jakości usług edukacyjnych;</w:t>
      </w:r>
    </w:p>
    <w:p w14:paraId="46E4A3DC" w14:textId="77777777" w:rsidR="002B4D27" w:rsidRPr="00131A4B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pomocy materialnej ze strony władz publicznych, w przypadku trudności finansowych uniemożliwiających prawidłowe funkcjonowanie ich dziecka w szkole;</w:t>
      </w:r>
    </w:p>
    <w:p w14:paraId="4C6F0982" w14:textId="77777777" w:rsidR="002B4D27" w:rsidRPr="00131A4B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 xml:space="preserve">zapoznania się z obowiązującymi w szkole dokumentami w szczególności </w:t>
      </w:r>
      <w:r w:rsidRPr="00131A4B">
        <w:rPr>
          <w:rFonts w:ascii="Calibri" w:hAnsi="Calibri" w:cs="Calibri"/>
          <w:color w:val="000000" w:themeColor="text1"/>
        </w:rPr>
        <w:br/>
        <w:t>z wymaganiami edukacyjnymi obowiązującymi na danym etapie edukacji ich dziecka, zasadami wewnątrzszkolnego oceniania, statutem szkoły i innymi dokumentami mającymi w</w:t>
      </w:r>
      <w:r w:rsidR="000A1A5F" w:rsidRPr="00131A4B">
        <w:rPr>
          <w:rFonts w:ascii="Calibri" w:hAnsi="Calibri" w:cs="Calibri"/>
          <w:color w:val="000000" w:themeColor="text1"/>
        </w:rPr>
        <w:t xml:space="preserve">pływ na funkcjonowanie jego </w:t>
      </w:r>
      <w:r w:rsidRPr="00131A4B">
        <w:rPr>
          <w:rFonts w:ascii="Calibri" w:hAnsi="Calibri" w:cs="Calibri"/>
          <w:color w:val="000000" w:themeColor="text1"/>
        </w:rPr>
        <w:t>dziecka w szkole;</w:t>
      </w:r>
    </w:p>
    <w:p w14:paraId="5ACCB138" w14:textId="77777777" w:rsidR="002B4D27" w:rsidRPr="00131A4B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pomocy psychologiczno-pedagogicznej na terenie szkoły;</w:t>
      </w:r>
    </w:p>
    <w:p w14:paraId="79B787E2" w14:textId="77777777" w:rsidR="002B4D27" w:rsidRPr="00131A4B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do wyboru dla swojego dziecka zajęć pozalekcyjnych oraz nadobowiązkowych takich jak: religia, etyka, wychowanie do życia w rodzinie.</w:t>
      </w:r>
    </w:p>
    <w:p w14:paraId="10E4E171" w14:textId="77777777" w:rsidR="002B4D27" w:rsidRPr="00131A4B" w:rsidRDefault="002B4D27" w:rsidP="005E7C1E">
      <w:pPr>
        <w:pStyle w:val="Default"/>
        <w:numPr>
          <w:ilvl w:val="0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Rodzice mają obowiązek:</w:t>
      </w:r>
    </w:p>
    <w:p w14:paraId="37A954BD" w14:textId="77777777" w:rsidR="002B4D27" w:rsidRPr="00131A4B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wychowywać swoje dzieci w duchu odpowiedzialności za siebie i innych ludzi;</w:t>
      </w:r>
    </w:p>
    <w:p w14:paraId="7624A256" w14:textId="77777777" w:rsidR="002B4D27" w:rsidRPr="00131A4B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wychowywać swoje dzieci w sposób odpowiedzialny i nie zaniedbywać ich;</w:t>
      </w:r>
    </w:p>
    <w:p w14:paraId="7674A89D" w14:textId="77777777" w:rsidR="002B4D27" w:rsidRPr="00131A4B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angażowania się jako partnerzy w nauczaniu ich dzieci w szkole;</w:t>
      </w:r>
    </w:p>
    <w:p w14:paraId="7475741C" w14:textId="77777777" w:rsidR="002B4D27" w:rsidRPr="00131A4B" w:rsidRDefault="002B4D27" w:rsidP="005E7C1E">
      <w:pPr>
        <w:pStyle w:val="Akapitzlist"/>
        <w:numPr>
          <w:ilvl w:val="1"/>
          <w:numId w:val="39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przekazywania wszelkich informacji związanych z mo</w:t>
      </w:r>
      <w:r w:rsidR="000A1A5F" w:rsidRPr="00131A4B">
        <w:rPr>
          <w:color w:val="000000" w:themeColor="text1"/>
          <w:sz w:val="24"/>
          <w:szCs w:val="24"/>
        </w:rPr>
        <w:t>żliwością osiągnięcia wspólnych</w:t>
      </w:r>
      <w:r w:rsidRPr="00131A4B">
        <w:rPr>
          <w:color w:val="000000" w:themeColor="text1"/>
          <w:sz w:val="24"/>
          <w:szCs w:val="24"/>
        </w:rPr>
        <w:t xml:space="preserve"> (tj. domu i szkoły) celów edukacyjnych;</w:t>
      </w:r>
    </w:p>
    <w:p w14:paraId="58F457B9" w14:textId="77777777" w:rsidR="002B4D27" w:rsidRPr="00131A4B" w:rsidRDefault="002B4D27" w:rsidP="005E7C1E">
      <w:pPr>
        <w:pStyle w:val="Akapitzlist"/>
        <w:numPr>
          <w:ilvl w:val="1"/>
          <w:numId w:val="39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osobiście włączać się w życie szkoły ich dziecka i stanowić istotną część społeczności lokalnej;</w:t>
      </w:r>
    </w:p>
    <w:p w14:paraId="30D6304C" w14:textId="77777777" w:rsidR="002B4D27" w:rsidRPr="00131A4B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poświęcać swój czas i uwagę swoim dzieciom, i ich szkole tak, aby wzmocnić ich wysiłki skierowane na osiągnięcie określonych celów nauczania;</w:t>
      </w:r>
    </w:p>
    <w:p w14:paraId="24079027" w14:textId="77777777" w:rsidR="002B4D27" w:rsidRPr="00131A4B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lastRenderedPageBreak/>
        <w:t>zapewnienia regularnego uczęszczania dziecka na zajęcia szkolne;</w:t>
      </w:r>
    </w:p>
    <w:p w14:paraId="5131F904" w14:textId="77777777" w:rsidR="002B4D27" w:rsidRPr="00131A4B" w:rsidRDefault="002B4D27" w:rsidP="005E7C1E">
      <w:pPr>
        <w:pStyle w:val="Default"/>
        <w:numPr>
          <w:ilvl w:val="1"/>
          <w:numId w:val="39"/>
        </w:numPr>
        <w:adjustRightInd/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zapewnienia dziecku warunków umożliwiających przygotowanie się do zajęć;</w:t>
      </w:r>
    </w:p>
    <w:p w14:paraId="052AE7EC" w14:textId="77777777" w:rsidR="002B4D27" w:rsidRPr="00131A4B" w:rsidRDefault="002B4D27" w:rsidP="005E7C1E">
      <w:pPr>
        <w:pStyle w:val="Default"/>
        <w:numPr>
          <w:ilvl w:val="0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Rodzic ma prawo zwrócenia się do dyrektora szkoły z wnioskiem o:</w:t>
      </w:r>
    </w:p>
    <w:p w14:paraId="5A0FF790" w14:textId="77777777" w:rsidR="002B4D27" w:rsidRPr="00131A4B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objęcie dziecka nauką religii, etyki, wychowania do życia w rodzinie;</w:t>
      </w:r>
    </w:p>
    <w:p w14:paraId="31993D4F" w14:textId="77777777" w:rsidR="002B4D27" w:rsidRPr="00131A4B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odroczenie obowiązku szkolnego;</w:t>
      </w:r>
    </w:p>
    <w:p w14:paraId="5ED1CC0D" w14:textId="77777777" w:rsidR="002B4D27" w:rsidRPr="00131A4B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przyspieszenie obowiązku szkolnego;</w:t>
      </w:r>
    </w:p>
    <w:p w14:paraId="318DEC16" w14:textId="77777777" w:rsidR="002B4D27" w:rsidRPr="00131A4B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objęcie dziecka indywidualnym nauczaniem;</w:t>
      </w:r>
    </w:p>
    <w:p w14:paraId="2CA6C7E8" w14:textId="77777777" w:rsidR="002B4D27" w:rsidRPr="00131A4B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objęcie dziecka indywidualnym tokiem lub programem nauki;</w:t>
      </w:r>
    </w:p>
    <w:p w14:paraId="154FE6CD" w14:textId="77777777" w:rsidR="002B4D27" w:rsidRPr="00131A4B" w:rsidRDefault="002B4D27" w:rsidP="005E7C1E">
      <w:pPr>
        <w:pStyle w:val="Default"/>
        <w:numPr>
          <w:ilvl w:val="1"/>
          <w:numId w:val="39"/>
        </w:numPr>
        <w:suppressAutoHyphens/>
        <w:adjustRightInd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realizację obowiązku szkolnego poza szkołą.</w:t>
      </w:r>
    </w:p>
    <w:p w14:paraId="3555FFF2" w14:textId="77777777" w:rsidR="002B4D27" w:rsidRPr="00131A4B" w:rsidRDefault="002B4D27" w:rsidP="005E7C1E">
      <w:pPr>
        <w:pStyle w:val="Akapitzlist"/>
        <w:widowControl w:val="0"/>
        <w:numPr>
          <w:ilvl w:val="0"/>
          <w:numId w:val="39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Zebrania oddziałów są protokołowane.</w:t>
      </w:r>
    </w:p>
    <w:p w14:paraId="3F48A69A" w14:textId="77777777" w:rsidR="002B4D27" w:rsidRPr="00131A4B" w:rsidRDefault="002B4D27" w:rsidP="005E7C1E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Wychowawca na początku każdego roku szkolnego przekazuje rodzicom kalendarz roku szkolnego oraz harmonogram spotkań, o których mowa w ust. 1 pkt 1 i 2.</w:t>
      </w:r>
    </w:p>
    <w:p w14:paraId="612C4AEB" w14:textId="77777777" w:rsidR="002B4D27" w:rsidRPr="00131A4B" w:rsidRDefault="002B4D27" w:rsidP="005E7C1E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Wychowawca oddziału może zwołać nadzwyczajne zebranie rodziców z własnej inicjatywy lub na wniosek dyrektora szkoły, rady pedagogicznej oraz rady oddziałowej. </w:t>
      </w:r>
      <w:r w:rsidR="00214C01"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O każdym nadzwyczajnym zebraniu wychowawca oddziału ma obowiązek poinformowania dyrektora szkoły.</w:t>
      </w:r>
    </w:p>
    <w:p w14:paraId="5539709A" w14:textId="1D339ECE" w:rsidR="002B4D27" w:rsidRPr="00131A4B" w:rsidRDefault="002B4D27" w:rsidP="00EE4A19">
      <w:pPr>
        <w:pStyle w:val="Akapitzlist"/>
        <w:widowControl w:val="0"/>
        <w:numPr>
          <w:ilvl w:val="0"/>
          <w:numId w:val="39"/>
        </w:numPr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bookmarkStart w:id="0" w:name="_Hlk82688004"/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Wychowawca oddziału może komunikować się z rodzicami wykorzystując: </w:t>
      </w:r>
      <w:r w:rsidR="00BB0EA8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dziennik elektroniczny, 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telefon, pocztę e-mailową</w:t>
      </w:r>
      <w:r w:rsidR="00B32510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lub listownie</w:t>
      </w:r>
      <w:r w:rsidR="00BB0EA8" w:rsidRPr="00131A4B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</w:p>
    <w:bookmarkEnd w:id="0"/>
    <w:p w14:paraId="2C4EE224" w14:textId="77777777" w:rsidR="00BB0EA8" w:rsidRPr="00131A4B" w:rsidRDefault="00BB0EA8" w:rsidP="00BB0EA8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360"/>
        <w:jc w:val="both"/>
        <w:rPr>
          <w:color w:val="000000" w:themeColor="text1"/>
          <w:sz w:val="24"/>
          <w:szCs w:val="24"/>
        </w:rPr>
      </w:pPr>
    </w:p>
    <w:p w14:paraId="17A1B790" w14:textId="77777777" w:rsidR="00320178" w:rsidRPr="00131A4B" w:rsidRDefault="0072662C" w:rsidP="00320178">
      <w:pPr>
        <w:pStyle w:val="Akapitzlist"/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</w:rPr>
      </w:pPr>
      <w:r w:rsidRPr="00131A4B">
        <w:rPr>
          <w:b/>
          <w:color w:val="000000" w:themeColor="text1"/>
          <w:sz w:val="24"/>
          <w:szCs w:val="24"/>
        </w:rPr>
        <w:t xml:space="preserve">§ </w:t>
      </w:r>
      <w:r w:rsidR="00320178" w:rsidRPr="00131A4B">
        <w:rPr>
          <w:b/>
          <w:color w:val="000000" w:themeColor="text1"/>
          <w:sz w:val="24"/>
          <w:szCs w:val="24"/>
        </w:rPr>
        <w:t>39</w:t>
      </w:r>
      <w:r w:rsidR="002B4D27" w:rsidRPr="00131A4B">
        <w:rPr>
          <w:b/>
          <w:color w:val="000000" w:themeColor="text1"/>
          <w:sz w:val="24"/>
          <w:szCs w:val="24"/>
        </w:rPr>
        <w:t>.</w:t>
      </w:r>
    </w:p>
    <w:p w14:paraId="320BCD34" w14:textId="77777777" w:rsidR="00320178" w:rsidRPr="00131A4B" w:rsidRDefault="00320178" w:rsidP="00AA33A4">
      <w:pPr>
        <w:pStyle w:val="Akapitzlist"/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14:paraId="09CC1F15" w14:textId="77777777" w:rsidR="002B4D27" w:rsidRPr="00131A4B" w:rsidRDefault="002B4D27" w:rsidP="005E7C1E">
      <w:pPr>
        <w:pStyle w:val="Akapitzlist"/>
        <w:numPr>
          <w:ilvl w:val="0"/>
          <w:numId w:val="40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Z tytułu udostępniania rodzicom gromadzonych przez szkołę informacji </w:t>
      </w:r>
      <w:r w:rsidRPr="00131A4B">
        <w:rPr>
          <w:color w:val="000000" w:themeColor="text1"/>
          <w:sz w:val="24"/>
          <w:szCs w:val="24"/>
        </w:rPr>
        <w:br/>
        <w:t>w zakresie nauczania, wychowania oraz opieki, dotyczących ich dzieci, nie mogą być pobierane od rodziców opłaty, bez względu na postać i sposób przekazywania tych informacji.</w:t>
      </w:r>
    </w:p>
    <w:p w14:paraId="76D11E46" w14:textId="77777777" w:rsidR="002B4D27" w:rsidRPr="00131A4B" w:rsidRDefault="002B4D27" w:rsidP="00AA33A4">
      <w:pPr>
        <w:pStyle w:val="Akapitzlist"/>
        <w:spacing w:after="0" w:line="240" w:lineRule="auto"/>
        <w:ind w:left="567" w:firstLine="567"/>
        <w:jc w:val="both"/>
        <w:rPr>
          <w:color w:val="000000" w:themeColor="text1"/>
          <w:sz w:val="24"/>
          <w:szCs w:val="24"/>
        </w:rPr>
      </w:pPr>
    </w:p>
    <w:p w14:paraId="4F8365BB" w14:textId="77777777" w:rsidR="00320178" w:rsidRPr="00131A4B" w:rsidRDefault="00355AF4" w:rsidP="00320178">
      <w:pPr>
        <w:pStyle w:val="Akapitzlist"/>
        <w:spacing w:after="0" w:line="240" w:lineRule="auto"/>
        <w:ind w:left="567" w:hanging="567"/>
        <w:jc w:val="center"/>
        <w:rPr>
          <w:b/>
          <w:color w:val="000000" w:themeColor="text1"/>
          <w:sz w:val="24"/>
          <w:szCs w:val="24"/>
        </w:rPr>
      </w:pPr>
      <w:r w:rsidRPr="00131A4B">
        <w:rPr>
          <w:b/>
          <w:color w:val="000000" w:themeColor="text1"/>
          <w:sz w:val="24"/>
          <w:szCs w:val="24"/>
        </w:rPr>
        <w:t>§ 4</w:t>
      </w:r>
      <w:r w:rsidR="00320178" w:rsidRPr="00131A4B">
        <w:rPr>
          <w:b/>
          <w:color w:val="000000" w:themeColor="text1"/>
          <w:sz w:val="24"/>
          <w:szCs w:val="24"/>
        </w:rPr>
        <w:t>0.</w:t>
      </w:r>
    </w:p>
    <w:p w14:paraId="7EE28BF9" w14:textId="77777777" w:rsidR="00320178" w:rsidRPr="00131A4B" w:rsidRDefault="00320178" w:rsidP="0072662C">
      <w:pPr>
        <w:pStyle w:val="Akapitzlist"/>
        <w:spacing w:after="0" w:line="240" w:lineRule="auto"/>
        <w:ind w:left="567" w:hanging="567"/>
        <w:jc w:val="both"/>
        <w:rPr>
          <w:b/>
          <w:color w:val="000000" w:themeColor="text1"/>
          <w:sz w:val="24"/>
          <w:szCs w:val="24"/>
        </w:rPr>
      </w:pPr>
    </w:p>
    <w:p w14:paraId="5420D5E1" w14:textId="10CFD5D8" w:rsidR="002B4D27" w:rsidRPr="00131A4B" w:rsidRDefault="002B4D27" w:rsidP="005E7C1E">
      <w:pPr>
        <w:pStyle w:val="Akapitzlist"/>
        <w:numPr>
          <w:ilvl w:val="0"/>
          <w:numId w:val="4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 celu zapewnienia dziecku podczas pobytu w szkole odpowiedniej opieki, odżywiania oraz metod opiekuńczo-wychowawczych rodzic dziecka przekazuje dyrektorowi szkoły uznane przez niego za istotne dane o stanie zdrowia, stosowanej diecie i rozwoju psychofizycznym dziecka.</w:t>
      </w:r>
    </w:p>
    <w:p w14:paraId="104B7160" w14:textId="77777777" w:rsidR="00673E1E" w:rsidRPr="00131A4B" w:rsidRDefault="00673E1E" w:rsidP="00673E1E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0AB9ED7C" w14:textId="77777777" w:rsidR="0072662C" w:rsidRPr="00131A4B" w:rsidRDefault="0072662C" w:rsidP="00AA33A4">
      <w:pPr>
        <w:pStyle w:val="Akapitzlist"/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14:paraId="19D8723C" w14:textId="77777777" w:rsidR="0072662C" w:rsidRPr="00131A4B" w:rsidRDefault="000A1A5F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15</w:t>
      </w:r>
    </w:p>
    <w:p w14:paraId="1FA32684" w14:textId="77777777" w:rsidR="002B4D27" w:rsidRPr="00131A4B" w:rsidRDefault="002B4D27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Pomoc materialna dla uczniów</w:t>
      </w:r>
    </w:p>
    <w:p w14:paraId="51094AB4" w14:textId="77777777" w:rsidR="002B4D27" w:rsidRPr="00131A4B" w:rsidRDefault="002B4D27" w:rsidP="00AA33A4">
      <w:pPr>
        <w:pStyle w:val="Default"/>
        <w:ind w:left="567"/>
        <w:jc w:val="center"/>
        <w:rPr>
          <w:rFonts w:ascii="Calibri" w:hAnsi="Calibri" w:cs="Calibri"/>
          <w:b/>
          <w:color w:val="000000" w:themeColor="text1"/>
        </w:rPr>
      </w:pPr>
    </w:p>
    <w:p w14:paraId="6C83B06F" w14:textId="77777777" w:rsidR="00320178" w:rsidRPr="00131A4B" w:rsidRDefault="00320178" w:rsidP="00320178">
      <w:pPr>
        <w:tabs>
          <w:tab w:val="left" w:pos="567"/>
        </w:tabs>
        <w:overflowPunct w:val="0"/>
        <w:autoSpaceDE w:val="0"/>
        <w:spacing w:after="0" w:line="240" w:lineRule="auto"/>
        <w:ind w:left="567" w:hanging="567"/>
        <w:jc w:val="center"/>
        <w:rPr>
          <w:rFonts w:cs="Calibri"/>
          <w:b/>
          <w:color w:val="000000" w:themeColor="text1"/>
          <w:sz w:val="24"/>
          <w:szCs w:val="24"/>
        </w:rPr>
      </w:pPr>
      <w:r w:rsidRPr="00131A4B">
        <w:rPr>
          <w:rFonts w:cs="Calibri"/>
          <w:b/>
          <w:color w:val="000000" w:themeColor="text1"/>
          <w:sz w:val="24"/>
          <w:szCs w:val="24"/>
        </w:rPr>
        <w:t>§ 41</w:t>
      </w:r>
      <w:r w:rsidR="002B4D27" w:rsidRPr="00131A4B">
        <w:rPr>
          <w:rFonts w:cs="Calibri"/>
          <w:b/>
          <w:color w:val="000000" w:themeColor="text1"/>
          <w:sz w:val="24"/>
          <w:szCs w:val="24"/>
        </w:rPr>
        <w:t>.</w:t>
      </w:r>
    </w:p>
    <w:p w14:paraId="13147263" w14:textId="77777777" w:rsidR="00320178" w:rsidRPr="00131A4B" w:rsidRDefault="00320178" w:rsidP="00AA33A4">
      <w:pPr>
        <w:tabs>
          <w:tab w:val="left" w:pos="567"/>
        </w:tabs>
        <w:overflowPunct w:val="0"/>
        <w:autoSpaceDE w:val="0"/>
        <w:spacing w:after="0" w:line="240" w:lineRule="auto"/>
        <w:ind w:left="567" w:hanging="567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1274EE59" w14:textId="77777777" w:rsidR="002B4D27" w:rsidRPr="00131A4B" w:rsidRDefault="002B4D27" w:rsidP="005E7C1E">
      <w:pPr>
        <w:pStyle w:val="Akapitzlist"/>
        <w:numPr>
          <w:ilvl w:val="0"/>
          <w:numId w:val="42"/>
        </w:numPr>
        <w:overflowPunct w:val="0"/>
        <w:autoSpaceDE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Uczniowi przysługuje prawo do pomocy materialnej ze środków przeznaczonych na ten cel w budżecie państwa lub budżecie jednostki samorządu terytorialnego.</w:t>
      </w:r>
    </w:p>
    <w:p w14:paraId="2AE89085" w14:textId="77777777" w:rsidR="002B4D27" w:rsidRPr="00131A4B" w:rsidRDefault="002B4D27" w:rsidP="005E7C1E">
      <w:pPr>
        <w:pStyle w:val="Akapitzlist"/>
        <w:widowControl w:val="0"/>
        <w:numPr>
          <w:ilvl w:val="0"/>
          <w:numId w:val="42"/>
        </w:numPr>
        <w:tabs>
          <w:tab w:val="left" w:pos="567"/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Pomoc materialna ma charakter socjalny.</w:t>
      </w:r>
    </w:p>
    <w:p w14:paraId="36FCFD08" w14:textId="77777777" w:rsidR="002B4D27" w:rsidRPr="00131A4B" w:rsidRDefault="002B4D27" w:rsidP="005E7C1E">
      <w:pPr>
        <w:pStyle w:val="Akapitzlist"/>
        <w:widowControl w:val="0"/>
        <w:numPr>
          <w:ilvl w:val="0"/>
          <w:numId w:val="42"/>
        </w:numPr>
        <w:tabs>
          <w:tab w:val="left" w:pos="567"/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Świadczeniami pomocy materialnej o charakterze socjalnym są:</w:t>
      </w:r>
    </w:p>
    <w:p w14:paraId="2283F705" w14:textId="77777777" w:rsidR="002B4D27" w:rsidRPr="00131A4B" w:rsidRDefault="002B4D27" w:rsidP="005E7C1E">
      <w:pPr>
        <w:pStyle w:val="Akapitzlist"/>
        <w:widowControl w:val="0"/>
        <w:numPr>
          <w:ilvl w:val="1"/>
          <w:numId w:val="42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stypendium szkolne;</w:t>
      </w:r>
    </w:p>
    <w:p w14:paraId="3BA84FDC" w14:textId="77777777" w:rsidR="002B4D27" w:rsidRPr="00131A4B" w:rsidRDefault="002B4D27" w:rsidP="005E7C1E">
      <w:pPr>
        <w:pStyle w:val="Akapitzlist"/>
        <w:widowControl w:val="0"/>
        <w:numPr>
          <w:ilvl w:val="1"/>
          <w:numId w:val="42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wyprawka szkolna;</w:t>
      </w:r>
    </w:p>
    <w:p w14:paraId="533C93C7" w14:textId="5771F065" w:rsidR="002B4D27" w:rsidRPr="00131A4B" w:rsidRDefault="002B4D27" w:rsidP="00B909E9">
      <w:pPr>
        <w:pStyle w:val="Akapitzlist"/>
        <w:widowControl w:val="0"/>
        <w:numPr>
          <w:ilvl w:val="1"/>
          <w:numId w:val="42"/>
        </w:numPr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zasiłek losowy.</w:t>
      </w:r>
    </w:p>
    <w:p w14:paraId="4EFCFA86" w14:textId="251CDF08" w:rsidR="00B47B68" w:rsidRPr="00131A4B" w:rsidRDefault="00B47B68" w:rsidP="00B909E9">
      <w:pPr>
        <w:tabs>
          <w:tab w:val="left" w:pos="567"/>
        </w:tabs>
        <w:overflowPunct w:val="0"/>
        <w:autoSpaceDE w:val="0"/>
        <w:spacing w:after="0" w:line="240" w:lineRule="auto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</w:p>
    <w:p w14:paraId="5FA507BA" w14:textId="592651E5" w:rsidR="00673E1E" w:rsidRPr="00131A4B" w:rsidRDefault="00673E1E" w:rsidP="00B909E9">
      <w:pPr>
        <w:tabs>
          <w:tab w:val="left" w:pos="567"/>
        </w:tabs>
        <w:overflowPunct w:val="0"/>
        <w:autoSpaceDE w:val="0"/>
        <w:spacing w:after="0" w:line="240" w:lineRule="auto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</w:p>
    <w:p w14:paraId="1991FE27" w14:textId="77777777" w:rsidR="00673E1E" w:rsidRPr="00131A4B" w:rsidRDefault="00673E1E" w:rsidP="00B909E9">
      <w:pPr>
        <w:tabs>
          <w:tab w:val="left" w:pos="567"/>
        </w:tabs>
        <w:overflowPunct w:val="0"/>
        <w:autoSpaceDE w:val="0"/>
        <w:spacing w:after="0" w:line="240" w:lineRule="auto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</w:p>
    <w:p w14:paraId="5A23C2C4" w14:textId="77777777" w:rsidR="00320178" w:rsidRPr="00131A4B" w:rsidRDefault="00320178" w:rsidP="00320178">
      <w:pPr>
        <w:tabs>
          <w:tab w:val="left" w:pos="567"/>
        </w:tabs>
        <w:overflowPunct w:val="0"/>
        <w:autoSpaceDE w:val="0"/>
        <w:spacing w:after="0" w:line="240" w:lineRule="auto"/>
        <w:ind w:left="567" w:hanging="425"/>
        <w:jc w:val="center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  <w:r w:rsidRPr="00131A4B"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  <w:lastRenderedPageBreak/>
        <w:t>§ 42</w:t>
      </w:r>
      <w:r w:rsidR="002B4D27" w:rsidRPr="00131A4B"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  <w:t>.</w:t>
      </w:r>
    </w:p>
    <w:p w14:paraId="28F3BC1C" w14:textId="77777777" w:rsidR="00320178" w:rsidRPr="00131A4B" w:rsidRDefault="00320178" w:rsidP="00AA33A4">
      <w:pPr>
        <w:tabs>
          <w:tab w:val="left" w:pos="567"/>
        </w:tabs>
        <w:overflowPunct w:val="0"/>
        <w:autoSpaceDE w:val="0"/>
        <w:spacing w:after="0" w:line="240" w:lineRule="auto"/>
        <w:ind w:left="567" w:hanging="425"/>
        <w:jc w:val="both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</w:p>
    <w:p w14:paraId="29844F05" w14:textId="6899EAFB" w:rsidR="002B4D27" w:rsidRPr="00131A4B" w:rsidRDefault="002B4D27" w:rsidP="005E7C1E">
      <w:pPr>
        <w:pStyle w:val="Akapitzlist"/>
        <w:numPr>
          <w:ilvl w:val="0"/>
          <w:numId w:val="43"/>
        </w:numPr>
        <w:tabs>
          <w:tab w:val="left" w:pos="0"/>
        </w:tabs>
        <w:overflowPunct w:val="0"/>
        <w:autoSpaceDE w:val="0"/>
        <w:spacing w:after="0" w:line="24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Rada </w:t>
      </w:r>
      <w:r w:rsidR="000A1A5F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gminy </w:t>
      </w:r>
      <w:r w:rsidR="00B32510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Dzwola 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uchwala regulamin udzielania pomocy materialnej o charakterze socjalnym dla </w:t>
      </w:r>
      <w:hyperlink r:id="rId8" w:anchor="P1A6" w:history="1">
        <w:r w:rsidRPr="00131A4B">
          <w:rPr>
            <w:rFonts w:eastAsia="Times New Roman"/>
            <w:color w:val="000000" w:themeColor="text1"/>
            <w:sz w:val="24"/>
            <w:szCs w:val="24"/>
            <w:lang w:eastAsia="pl-PL"/>
          </w:rPr>
          <w:t>uczniów</w:t>
        </w:r>
      </w:hyperlink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zamieszkałych na terenie gminy</w:t>
      </w:r>
      <w:r w:rsidR="003B7F45" w:rsidRPr="00131A4B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</w:p>
    <w:p w14:paraId="53D84C48" w14:textId="77777777" w:rsidR="002B4D27" w:rsidRPr="00131A4B" w:rsidRDefault="002B4D27" w:rsidP="005E7C1E">
      <w:pPr>
        <w:pStyle w:val="Akapitzlist"/>
        <w:widowControl w:val="0"/>
        <w:numPr>
          <w:ilvl w:val="0"/>
          <w:numId w:val="43"/>
        </w:numPr>
        <w:tabs>
          <w:tab w:val="left" w:pos="851"/>
        </w:tabs>
        <w:overflowPunct w:val="0"/>
        <w:autoSpaceDE w:val="0"/>
        <w:autoSpaceDN w:val="0"/>
        <w:spacing w:before="100" w:after="10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Świadczenie pomocy materialnej o charakterze socjalnym </w:t>
      </w:r>
      <w:r w:rsidR="002D3126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przyznaje 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Wójt Gminy </w:t>
      </w:r>
      <w:r w:rsidR="00B32510" w:rsidRPr="00131A4B">
        <w:rPr>
          <w:rFonts w:eastAsia="Times New Roman"/>
          <w:color w:val="000000" w:themeColor="text1"/>
          <w:sz w:val="24"/>
          <w:szCs w:val="24"/>
          <w:lang w:eastAsia="pl-PL"/>
        </w:rPr>
        <w:t>Dzwola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</w:p>
    <w:p w14:paraId="2BF33B5A" w14:textId="77777777" w:rsidR="002B4D27" w:rsidRPr="00131A4B" w:rsidRDefault="002B4D27" w:rsidP="005E7C1E">
      <w:pPr>
        <w:pStyle w:val="Akapitzlist"/>
        <w:widowControl w:val="0"/>
        <w:numPr>
          <w:ilvl w:val="0"/>
          <w:numId w:val="43"/>
        </w:numPr>
        <w:tabs>
          <w:tab w:val="left" w:pos="851"/>
          <w:tab w:val="left" w:pos="993"/>
        </w:tabs>
        <w:overflowPunct w:val="0"/>
        <w:autoSpaceDE w:val="0"/>
        <w:autoSpaceDN w:val="0"/>
        <w:spacing w:before="100" w:after="10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bookmarkStart w:id="1" w:name="P1A190"/>
      <w:bookmarkEnd w:id="1"/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W sprawach świadczeń pomocy materialnej o charakterze socjalnym wydaje się decyzje administracyjne.</w:t>
      </w:r>
    </w:p>
    <w:p w14:paraId="2D38B354" w14:textId="77777777" w:rsidR="002B4D27" w:rsidRPr="00131A4B" w:rsidRDefault="002B4D27" w:rsidP="005E7C1E">
      <w:pPr>
        <w:pStyle w:val="Akapitzlist"/>
        <w:widowControl w:val="0"/>
        <w:numPr>
          <w:ilvl w:val="0"/>
          <w:numId w:val="4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Świadczenia pomocy materialnej o charakterze socjalnym są przyznawane na:</w:t>
      </w:r>
    </w:p>
    <w:p w14:paraId="734469DD" w14:textId="77777777" w:rsidR="002B4D27" w:rsidRPr="00131A4B" w:rsidRDefault="002B4D27" w:rsidP="005E7C1E">
      <w:pPr>
        <w:pStyle w:val="Akapitzlist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wniosek </w:t>
      </w:r>
      <w:hyperlink r:id="rId9" w:anchor="P1A6" w:history="1">
        <w:r w:rsidRPr="00131A4B">
          <w:rPr>
            <w:rFonts w:eastAsia="Times New Roman"/>
            <w:color w:val="000000" w:themeColor="text1"/>
            <w:sz w:val="24"/>
            <w:szCs w:val="24"/>
            <w:lang w:eastAsia="pl-PL"/>
          </w:rPr>
          <w:t>rodziców</w:t>
        </w:r>
      </w:hyperlink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;</w:t>
      </w:r>
    </w:p>
    <w:p w14:paraId="229E4703" w14:textId="77777777" w:rsidR="002B4D27" w:rsidRPr="00131A4B" w:rsidRDefault="002B4D27" w:rsidP="005E7C1E">
      <w:pPr>
        <w:pStyle w:val="Akapitzlist"/>
        <w:widowControl w:val="0"/>
        <w:numPr>
          <w:ilvl w:val="1"/>
          <w:numId w:val="43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wniosek dyrektora </w:t>
      </w:r>
      <w:hyperlink r:id="rId10" w:anchor="P1A6" w:history="1">
        <w:r w:rsidRPr="00131A4B">
          <w:rPr>
            <w:rFonts w:eastAsia="Times New Roman"/>
            <w:color w:val="000000" w:themeColor="text1"/>
            <w:sz w:val="24"/>
            <w:szCs w:val="24"/>
            <w:lang w:eastAsia="pl-PL"/>
          </w:rPr>
          <w:t>szkoły</w:t>
        </w:r>
      </w:hyperlink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</w:p>
    <w:p w14:paraId="2D16FE28" w14:textId="77777777" w:rsidR="002B4D27" w:rsidRPr="00131A4B" w:rsidRDefault="002B4D27" w:rsidP="00AA33A4">
      <w:pPr>
        <w:pStyle w:val="Akapitzlist"/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14:paraId="6621039E" w14:textId="77777777" w:rsidR="0072662C" w:rsidRPr="00131A4B" w:rsidRDefault="000A1A5F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16</w:t>
      </w:r>
    </w:p>
    <w:p w14:paraId="1B94C25B" w14:textId="77777777" w:rsidR="002B4D27" w:rsidRPr="00131A4B" w:rsidRDefault="002B4D27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Zasady organizacji zespołów nauczycielskich</w:t>
      </w:r>
    </w:p>
    <w:p w14:paraId="34F0DD7F" w14:textId="77777777" w:rsidR="002B4D27" w:rsidRPr="00131A4B" w:rsidRDefault="002B4D27" w:rsidP="00AA33A4">
      <w:pPr>
        <w:pStyle w:val="Akapitzlist"/>
        <w:spacing w:after="0" w:line="240" w:lineRule="auto"/>
        <w:ind w:left="567"/>
        <w:jc w:val="both"/>
        <w:rPr>
          <w:b/>
          <w:color w:val="000000" w:themeColor="text1"/>
          <w:sz w:val="24"/>
          <w:szCs w:val="24"/>
        </w:rPr>
      </w:pPr>
    </w:p>
    <w:p w14:paraId="176E3312" w14:textId="77777777" w:rsidR="00EA30DE" w:rsidRPr="00131A4B" w:rsidRDefault="00EA30DE" w:rsidP="00EA30DE">
      <w:pPr>
        <w:pStyle w:val="Akapitzlist"/>
        <w:spacing w:after="0" w:line="240" w:lineRule="auto"/>
        <w:ind w:left="567" w:hanging="567"/>
        <w:jc w:val="center"/>
        <w:rPr>
          <w:b/>
          <w:color w:val="000000" w:themeColor="text1"/>
          <w:sz w:val="24"/>
          <w:szCs w:val="24"/>
        </w:rPr>
      </w:pPr>
      <w:r w:rsidRPr="00131A4B">
        <w:rPr>
          <w:b/>
          <w:color w:val="000000" w:themeColor="text1"/>
          <w:sz w:val="24"/>
          <w:szCs w:val="24"/>
        </w:rPr>
        <w:t>§ 43</w:t>
      </w:r>
      <w:r w:rsidR="002B4D27" w:rsidRPr="00131A4B">
        <w:rPr>
          <w:b/>
          <w:color w:val="000000" w:themeColor="text1"/>
          <w:sz w:val="24"/>
          <w:szCs w:val="24"/>
        </w:rPr>
        <w:t>.</w:t>
      </w:r>
    </w:p>
    <w:p w14:paraId="79A9FC86" w14:textId="77777777" w:rsidR="00EA30DE" w:rsidRPr="00131A4B" w:rsidRDefault="00EA30DE" w:rsidP="00AA33A4">
      <w:pPr>
        <w:pStyle w:val="Akapitzlist"/>
        <w:spacing w:after="0" w:line="240" w:lineRule="auto"/>
        <w:ind w:left="567" w:hanging="567"/>
        <w:jc w:val="both"/>
        <w:rPr>
          <w:b/>
          <w:color w:val="000000" w:themeColor="text1"/>
          <w:sz w:val="24"/>
          <w:szCs w:val="24"/>
        </w:rPr>
      </w:pPr>
    </w:p>
    <w:p w14:paraId="0949895C" w14:textId="77777777" w:rsidR="002B4D27" w:rsidRPr="00131A4B" w:rsidRDefault="002B4D27" w:rsidP="005E7C1E">
      <w:pPr>
        <w:pStyle w:val="Akapitzlist"/>
        <w:numPr>
          <w:ilvl w:val="0"/>
          <w:numId w:val="44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 zależności od potrzeb programowych i zadań szkoły, dyrektor szkoł</w:t>
      </w:r>
      <w:r w:rsidR="000A1A5F" w:rsidRPr="00131A4B">
        <w:rPr>
          <w:color w:val="000000" w:themeColor="text1"/>
          <w:sz w:val="24"/>
          <w:szCs w:val="24"/>
        </w:rPr>
        <w:t>y tworzy zespoły nauczycielskie</w:t>
      </w:r>
      <w:r w:rsidRPr="00131A4B">
        <w:rPr>
          <w:color w:val="000000" w:themeColor="text1"/>
          <w:sz w:val="24"/>
          <w:szCs w:val="24"/>
        </w:rPr>
        <w:t xml:space="preserve">, które realizują jej zadania statutowe według opracowanego harmonogramu. </w:t>
      </w:r>
    </w:p>
    <w:p w14:paraId="65273874" w14:textId="77777777" w:rsidR="002B4D27" w:rsidRPr="00131A4B" w:rsidRDefault="002B4D27" w:rsidP="005E7C1E">
      <w:pPr>
        <w:pStyle w:val="Akapitzlist"/>
        <w:numPr>
          <w:ilvl w:val="0"/>
          <w:numId w:val="44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Zespoły mogą porozumiewać się z wykorzystaniem urządzeń multimedialnych.</w:t>
      </w:r>
    </w:p>
    <w:p w14:paraId="2CADB686" w14:textId="77777777" w:rsidR="002B4D27" w:rsidRPr="00131A4B" w:rsidRDefault="002B4D27" w:rsidP="005E7C1E">
      <w:pPr>
        <w:pStyle w:val="Akapitzlist"/>
        <w:numPr>
          <w:ilvl w:val="0"/>
          <w:numId w:val="44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Spotkania zespołów są protokołowane.</w:t>
      </w:r>
    </w:p>
    <w:p w14:paraId="1F3FFA3D" w14:textId="77777777" w:rsidR="002B4D27" w:rsidRPr="00131A4B" w:rsidRDefault="002B4D27" w:rsidP="005E7C1E">
      <w:pPr>
        <w:pStyle w:val="Akapitzlist"/>
        <w:numPr>
          <w:ilvl w:val="0"/>
          <w:numId w:val="44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Zespół nauczycieli prowadzących nauczanie w klasach I-VIII przedstawia dyrektorowi szkoły propozycje:</w:t>
      </w:r>
    </w:p>
    <w:p w14:paraId="746FBB8A" w14:textId="77777777" w:rsidR="002B4D27" w:rsidRPr="00131A4B" w:rsidRDefault="002B4D27" w:rsidP="005E7C1E">
      <w:pPr>
        <w:pStyle w:val="Akapitzlist"/>
        <w:numPr>
          <w:ilvl w:val="1"/>
          <w:numId w:val="44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jednego podręcznika do zajęć z zakresu edukacji: polonistycznej, matematycznej, przyrodniczej i społecznej oraz jednego podręcznika do zajęć z zakresu języka obcego nowożytnego lub materiału edukacyjnego, dla uczniów danej klasy</w:t>
      </w:r>
      <w:r w:rsidR="0022771A" w:rsidRPr="00131A4B">
        <w:rPr>
          <w:color w:val="000000" w:themeColor="text1"/>
          <w:sz w:val="24"/>
          <w:szCs w:val="24"/>
        </w:rPr>
        <w:t xml:space="preserve"> – </w:t>
      </w:r>
      <w:r w:rsidR="00975A81" w:rsidRPr="00131A4B">
        <w:rPr>
          <w:color w:val="000000" w:themeColor="text1"/>
          <w:sz w:val="24"/>
          <w:szCs w:val="24"/>
        </w:rPr>
        <w:t>dla uczniów klas I-III</w:t>
      </w:r>
      <w:r w:rsidRPr="00131A4B">
        <w:rPr>
          <w:color w:val="000000" w:themeColor="text1"/>
          <w:sz w:val="24"/>
          <w:szCs w:val="24"/>
        </w:rPr>
        <w:t>;</w:t>
      </w:r>
    </w:p>
    <w:p w14:paraId="7D7AA4F9" w14:textId="58A7134D" w:rsidR="002B4D27" w:rsidRPr="00131A4B" w:rsidRDefault="002B4D27" w:rsidP="005E7C1E">
      <w:pPr>
        <w:pStyle w:val="Akapitzlist"/>
        <w:numPr>
          <w:ilvl w:val="1"/>
          <w:numId w:val="44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jednego podręcznika do zajęć edukacyjnych lub materiału edukacyjnego do danych zajęć edukacyjny</w:t>
      </w:r>
      <w:r w:rsidR="00901846" w:rsidRPr="00131A4B">
        <w:rPr>
          <w:color w:val="000000" w:themeColor="text1"/>
          <w:sz w:val="24"/>
          <w:szCs w:val="24"/>
        </w:rPr>
        <w:t xml:space="preserve">ch, dla uczniów danego oddziału – </w:t>
      </w:r>
      <w:r w:rsidRPr="00131A4B">
        <w:rPr>
          <w:color w:val="000000" w:themeColor="text1"/>
          <w:sz w:val="24"/>
          <w:szCs w:val="24"/>
        </w:rPr>
        <w:t>dla uczniów klas IV-VIII;</w:t>
      </w:r>
    </w:p>
    <w:p w14:paraId="6517F0CC" w14:textId="77777777" w:rsidR="002B4D27" w:rsidRPr="00131A4B" w:rsidRDefault="002B4D27" w:rsidP="005E7C1E">
      <w:pPr>
        <w:pStyle w:val="Akapitzlist"/>
        <w:numPr>
          <w:ilvl w:val="1"/>
          <w:numId w:val="44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materiałów ćwiczeniowych.</w:t>
      </w:r>
    </w:p>
    <w:p w14:paraId="627DA430" w14:textId="77777777" w:rsidR="002B4D27" w:rsidRPr="00131A4B" w:rsidRDefault="002B4D27" w:rsidP="005E7C1E">
      <w:pPr>
        <w:pStyle w:val="Akapitzlist"/>
        <w:widowControl w:val="0"/>
        <w:numPr>
          <w:ilvl w:val="0"/>
          <w:numId w:val="44"/>
        </w:numPr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Zespoły nauczycieli, o których mowa w ust. 1, mogą przedstawić dyrektorowi szkoły więcej niż jeden podręcznik lub materiał edukacyjny:</w:t>
      </w:r>
    </w:p>
    <w:p w14:paraId="0910BCBA" w14:textId="77777777" w:rsidR="002B4D27" w:rsidRPr="00131A4B" w:rsidRDefault="002B4D27" w:rsidP="005E7C1E">
      <w:pPr>
        <w:pStyle w:val="Akapitzlist"/>
        <w:numPr>
          <w:ilvl w:val="1"/>
          <w:numId w:val="44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do danego języka obcego nowożytnego w danej klasie, biorąc pod uwagę poziomy nauczania języków obcych nowożytnych – w przypadku klas IV-VIII;</w:t>
      </w:r>
    </w:p>
    <w:p w14:paraId="6224E5A3" w14:textId="77777777" w:rsidR="002B4D27" w:rsidRPr="00131A4B" w:rsidRDefault="002B4D27" w:rsidP="005E7C1E">
      <w:pPr>
        <w:pStyle w:val="Akapitzlist"/>
        <w:numPr>
          <w:ilvl w:val="1"/>
          <w:numId w:val="44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 przypadku uczniów niepełnosprawnych objętych kształceniem specjalnym, biorąc pod uwagę ich możliwości edukacyjne oraz możliwości psychofizyczne uczniów;</w:t>
      </w:r>
    </w:p>
    <w:p w14:paraId="3C8A95A7" w14:textId="77777777" w:rsidR="002B4D27" w:rsidRPr="00131A4B" w:rsidRDefault="002B4D27" w:rsidP="005E7C1E">
      <w:pPr>
        <w:pStyle w:val="Akapitzlist"/>
        <w:numPr>
          <w:ilvl w:val="1"/>
          <w:numId w:val="44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 przypadku uczniów objętych kształceniem w zakresie niezbędnym do podtrzymania poczucia tożsamości narodowej, etnicznej i językowej.</w:t>
      </w:r>
    </w:p>
    <w:p w14:paraId="2B9BEFAD" w14:textId="77777777" w:rsidR="002B4D27" w:rsidRPr="00131A4B" w:rsidRDefault="002B4D27" w:rsidP="005E7C1E">
      <w:pPr>
        <w:pStyle w:val="Akapitzlist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Dyrektor szkoły, na podstawie przedstawionych propozycji zespołów, po zasięgnięciu opinii rady pedagogicznej, ustala szkolny zestaw programów nauczania.</w:t>
      </w:r>
    </w:p>
    <w:p w14:paraId="184688AE" w14:textId="77777777" w:rsidR="002B4D27" w:rsidRPr="00131A4B" w:rsidRDefault="002B4D27" w:rsidP="005E7C1E">
      <w:pPr>
        <w:pStyle w:val="Akapitzlist"/>
        <w:numPr>
          <w:ilvl w:val="0"/>
          <w:numId w:val="44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Dyrektor szkoły, na podstawie propozycji nauczycieli oraz w przypadku braku porozumienia w zespole nauczycielskim w sprawie przedstawienia propozycji podręczni</w:t>
      </w:r>
      <w:r w:rsidR="00901846" w:rsidRPr="00131A4B">
        <w:rPr>
          <w:color w:val="000000" w:themeColor="text1"/>
          <w:sz w:val="24"/>
          <w:szCs w:val="24"/>
        </w:rPr>
        <w:t xml:space="preserve">ków lub materiałów edukacyjnych – </w:t>
      </w:r>
      <w:r w:rsidR="00975A81" w:rsidRPr="00131A4B">
        <w:rPr>
          <w:color w:val="000000" w:themeColor="text1"/>
          <w:sz w:val="24"/>
          <w:szCs w:val="24"/>
        </w:rPr>
        <w:t xml:space="preserve">po zasięgnięciu opinii rady pedagogicznej </w:t>
      </w:r>
      <w:r w:rsidR="00214C01" w:rsidRPr="00131A4B">
        <w:rPr>
          <w:color w:val="000000" w:themeColor="text1"/>
          <w:sz w:val="24"/>
          <w:szCs w:val="24"/>
        </w:rPr>
        <w:br/>
      </w:r>
      <w:r w:rsidR="00975A81" w:rsidRPr="00131A4B">
        <w:rPr>
          <w:color w:val="000000" w:themeColor="text1"/>
          <w:sz w:val="24"/>
          <w:szCs w:val="24"/>
        </w:rPr>
        <w:t xml:space="preserve">i rady rodziców </w:t>
      </w:r>
      <w:r w:rsidRPr="00131A4B">
        <w:rPr>
          <w:color w:val="000000" w:themeColor="text1"/>
          <w:sz w:val="24"/>
          <w:szCs w:val="24"/>
        </w:rPr>
        <w:t>ustala:</w:t>
      </w:r>
    </w:p>
    <w:p w14:paraId="64F643F7" w14:textId="77777777" w:rsidR="002B4D27" w:rsidRPr="00131A4B" w:rsidRDefault="002B4D27" w:rsidP="005E7C1E">
      <w:pPr>
        <w:pStyle w:val="Akapitzlist"/>
        <w:numPr>
          <w:ilvl w:val="1"/>
          <w:numId w:val="44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zestaw podręczników lub materiałów edukacyjnych obowiązujących we wszystkich oddziałach danej klasy przez co najmniej trzy lata szkolne;</w:t>
      </w:r>
    </w:p>
    <w:p w14:paraId="569A42E1" w14:textId="77777777" w:rsidR="002B4D27" w:rsidRPr="00131A4B" w:rsidRDefault="002B4D27" w:rsidP="005E7C1E">
      <w:pPr>
        <w:pStyle w:val="Akapitzlist"/>
        <w:numPr>
          <w:ilvl w:val="1"/>
          <w:numId w:val="44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  <w:u w:val="single"/>
        </w:rPr>
      </w:pPr>
      <w:r w:rsidRPr="00131A4B">
        <w:rPr>
          <w:color w:val="000000" w:themeColor="text1"/>
          <w:sz w:val="24"/>
          <w:szCs w:val="24"/>
        </w:rPr>
        <w:t>materiały ćwiczeniowe obowiązujące w poszczególnych oddziałach w danym roku szkol</w:t>
      </w:r>
      <w:r w:rsidR="00901846" w:rsidRPr="00131A4B">
        <w:rPr>
          <w:color w:val="000000" w:themeColor="text1"/>
          <w:sz w:val="24"/>
          <w:szCs w:val="24"/>
        </w:rPr>
        <w:t xml:space="preserve">nym. </w:t>
      </w:r>
    </w:p>
    <w:p w14:paraId="77049E02" w14:textId="77777777" w:rsidR="002B4D27" w:rsidRPr="00131A4B" w:rsidRDefault="002B4D27" w:rsidP="00AA33A4">
      <w:pPr>
        <w:pStyle w:val="Akapitzlist"/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14:paraId="072E9EA1" w14:textId="77777777" w:rsidR="0072662C" w:rsidRPr="00131A4B" w:rsidRDefault="00901846" w:rsidP="00C27D47">
      <w:pPr>
        <w:pStyle w:val="Podtytu"/>
        <w:rPr>
          <w:rFonts w:eastAsia="Times New Roman"/>
          <w:b/>
          <w:color w:val="000000" w:themeColor="text1"/>
          <w:lang w:eastAsia="ar-SA"/>
        </w:rPr>
      </w:pPr>
      <w:r w:rsidRPr="00131A4B">
        <w:rPr>
          <w:rFonts w:eastAsia="Times New Roman"/>
          <w:b/>
          <w:color w:val="000000" w:themeColor="text1"/>
          <w:lang w:eastAsia="ar-SA"/>
        </w:rPr>
        <w:lastRenderedPageBreak/>
        <w:t>Rozdział 17</w:t>
      </w:r>
    </w:p>
    <w:p w14:paraId="2288292F" w14:textId="77777777" w:rsidR="002B4D27" w:rsidRPr="00131A4B" w:rsidRDefault="002B4D27" w:rsidP="00C27D47">
      <w:pPr>
        <w:pStyle w:val="Podtytu"/>
        <w:rPr>
          <w:rFonts w:eastAsia="Times New Roman"/>
          <w:b/>
          <w:color w:val="000000" w:themeColor="text1"/>
          <w:lang w:eastAsia="ar-SA"/>
        </w:rPr>
      </w:pPr>
      <w:r w:rsidRPr="00131A4B">
        <w:rPr>
          <w:rFonts w:eastAsia="Times New Roman"/>
          <w:b/>
          <w:color w:val="000000" w:themeColor="text1"/>
          <w:lang w:eastAsia="ar-SA"/>
        </w:rPr>
        <w:t>Zasady funkcjonowania klas gimnazjalnych</w:t>
      </w:r>
    </w:p>
    <w:p w14:paraId="5CA0A75F" w14:textId="77777777" w:rsidR="002B4D27" w:rsidRPr="00131A4B" w:rsidRDefault="002B4D27" w:rsidP="00AA33A4">
      <w:pPr>
        <w:overflowPunct w:val="0"/>
        <w:autoSpaceDE w:val="0"/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</w:p>
    <w:p w14:paraId="1A41C34D" w14:textId="77777777" w:rsidR="002B4D27" w:rsidRPr="00131A4B" w:rsidRDefault="00F35E29" w:rsidP="00F35E29">
      <w:pPr>
        <w:pStyle w:val="Default"/>
        <w:jc w:val="center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hAnsi="Calibri" w:cs="Calibri"/>
          <w:b/>
          <w:color w:val="000000" w:themeColor="text1"/>
        </w:rPr>
        <w:t>/uchylony/</w:t>
      </w:r>
    </w:p>
    <w:p w14:paraId="67EE2801" w14:textId="77777777" w:rsidR="00F35E29" w:rsidRPr="00131A4B" w:rsidRDefault="00F35E29" w:rsidP="00F35E29">
      <w:pPr>
        <w:pStyle w:val="Default"/>
        <w:jc w:val="center"/>
        <w:rPr>
          <w:rFonts w:ascii="Calibri" w:hAnsi="Calibri" w:cs="Calibri"/>
          <w:b/>
          <w:color w:val="000000" w:themeColor="text1"/>
        </w:rPr>
      </w:pPr>
    </w:p>
    <w:p w14:paraId="237277A2" w14:textId="77777777" w:rsidR="0072662C" w:rsidRPr="00131A4B" w:rsidRDefault="002B4D27" w:rsidP="000D2396">
      <w:pPr>
        <w:pStyle w:val="Tytu"/>
        <w:rPr>
          <w:color w:val="000000" w:themeColor="text1"/>
        </w:rPr>
      </w:pPr>
      <w:r w:rsidRPr="00131A4B">
        <w:rPr>
          <w:color w:val="000000" w:themeColor="text1"/>
        </w:rPr>
        <w:t>DZIAŁ V</w:t>
      </w:r>
    </w:p>
    <w:p w14:paraId="79643EC4" w14:textId="77777777" w:rsidR="002B4D27" w:rsidRPr="00131A4B" w:rsidRDefault="002B4D27" w:rsidP="00C27D47">
      <w:pPr>
        <w:pStyle w:val="Tytu"/>
        <w:rPr>
          <w:color w:val="000000" w:themeColor="text1"/>
        </w:rPr>
      </w:pPr>
      <w:r w:rsidRPr="00131A4B">
        <w:rPr>
          <w:color w:val="000000" w:themeColor="text1"/>
        </w:rPr>
        <w:t>NAUCZYCIELE I INNI PRACOWNICY SZKOŁY</w:t>
      </w:r>
    </w:p>
    <w:p w14:paraId="15C8D8E5" w14:textId="77777777" w:rsidR="002B4D27" w:rsidRPr="00131A4B" w:rsidRDefault="002B4D27" w:rsidP="00AA33A4">
      <w:pPr>
        <w:pStyle w:val="Akapitzlist"/>
        <w:spacing w:after="0" w:line="240" w:lineRule="auto"/>
        <w:ind w:left="567"/>
        <w:jc w:val="both"/>
        <w:rPr>
          <w:b/>
          <w:color w:val="000000" w:themeColor="text1"/>
          <w:sz w:val="24"/>
          <w:szCs w:val="24"/>
        </w:rPr>
      </w:pPr>
    </w:p>
    <w:p w14:paraId="55358E0D" w14:textId="77777777" w:rsidR="00EA30DE" w:rsidRPr="00131A4B" w:rsidRDefault="002B4D27" w:rsidP="00EA30DE">
      <w:pPr>
        <w:pStyle w:val="Akapitzlist"/>
        <w:tabs>
          <w:tab w:val="left" w:pos="567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131A4B">
        <w:rPr>
          <w:b/>
          <w:color w:val="000000" w:themeColor="text1"/>
          <w:sz w:val="24"/>
          <w:szCs w:val="24"/>
        </w:rPr>
        <w:t>§</w:t>
      </w:r>
      <w:r w:rsidR="00EA30DE" w:rsidRPr="00131A4B">
        <w:rPr>
          <w:b/>
          <w:color w:val="000000" w:themeColor="text1"/>
          <w:sz w:val="24"/>
          <w:szCs w:val="24"/>
        </w:rPr>
        <w:t xml:space="preserve"> 45</w:t>
      </w:r>
      <w:r w:rsidRPr="00131A4B">
        <w:rPr>
          <w:b/>
          <w:color w:val="000000" w:themeColor="text1"/>
          <w:sz w:val="24"/>
          <w:szCs w:val="24"/>
        </w:rPr>
        <w:t>.</w:t>
      </w:r>
    </w:p>
    <w:p w14:paraId="02975FCB" w14:textId="77777777" w:rsidR="00EA30DE" w:rsidRPr="00131A4B" w:rsidRDefault="00EA30DE" w:rsidP="00AA33A4">
      <w:pPr>
        <w:pStyle w:val="Akapitzlist"/>
        <w:tabs>
          <w:tab w:val="left" w:pos="567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b/>
          <w:color w:val="000000" w:themeColor="text1"/>
          <w:sz w:val="24"/>
          <w:szCs w:val="24"/>
        </w:rPr>
      </w:pPr>
    </w:p>
    <w:p w14:paraId="0442A4C6" w14:textId="77777777" w:rsidR="002B4D27" w:rsidRPr="00131A4B" w:rsidRDefault="002B4D27" w:rsidP="005E7C1E">
      <w:pPr>
        <w:pStyle w:val="Akapitzlist"/>
        <w:numPr>
          <w:ilvl w:val="0"/>
          <w:numId w:val="46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Prawa i obowiązki nauczyciela określą zapisy ustawy z dnia 26 stycznia 1982 r. – Karta Nauczyciela z zastrzeżeniem art. 15 ustawy Prawo oświatowe.</w:t>
      </w:r>
    </w:p>
    <w:p w14:paraId="0BB7F1FD" w14:textId="0B5019E0" w:rsidR="002B4D27" w:rsidRPr="00131A4B" w:rsidRDefault="002B4D27" w:rsidP="005E7C1E">
      <w:pPr>
        <w:pStyle w:val="Akapitzlist"/>
        <w:numPr>
          <w:ilvl w:val="0"/>
          <w:numId w:val="46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Nauczyciel w swoich działaniach dydaktycznych, wychowawczych i opiekuńczych ma obowiązek poszano</w:t>
      </w:r>
      <w:r w:rsidR="00901846" w:rsidRPr="00131A4B">
        <w:rPr>
          <w:color w:val="000000" w:themeColor="text1"/>
          <w:sz w:val="24"/>
          <w:szCs w:val="24"/>
        </w:rPr>
        <w:t>wania godności osobistej ucznia</w:t>
      </w:r>
      <w:r w:rsidRPr="00131A4B">
        <w:rPr>
          <w:color w:val="000000" w:themeColor="text1"/>
          <w:sz w:val="24"/>
          <w:szCs w:val="24"/>
        </w:rPr>
        <w:t>, kieruje się dobrem</w:t>
      </w:r>
      <w:r w:rsidR="00901846" w:rsidRPr="00131A4B">
        <w:rPr>
          <w:color w:val="000000" w:themeColor="text1"/>
          <w:sz w:val="24"/>
          <w:szCs w:val="24"/>
        </w:rPr>
        <w:t xml:space="preserve"> uczniów i troską</w:t>
      </w:r>
      <w:r w:rsidR="00673E1E" w:rsidRPr="00131A4B">
        <w:rPr>
          <w:color w:val="000000" w:themeColor="text1"/>
          <w:sz w:val="24"/>
          <w:szCs w:val="24"/>
        </w:rPr>
        <w:br/>
      </w:r>
      <w:r w:rsidR="00901846" w:rsidRPr="00131A4B">
        <w:rPr>
          <w:color w:val="000000" w:themeColor="text1"/>
          <w:sz w:val="24"/>
          <w:szCs w:val="24"/>
        </w:rPr>
        <w:t>o ich zdrowie</w:t>
      </w:r>
      <w:r w:rsidRPr="00131A4B">
        <w:rPr>
          <w:color w:val="000000" w:themeColor="text1"/>
          <w:sz w:val="24"/>
          <w:szCs w:val="24"/>
        </w:rPr>
        <w:t>.</w:t>
      </w:r>
    </w:p>
    <w:p w14:paraId="2ACB27E8" w14:textId="77777777" w:rsidR="002B4D27" w:rsidRPr="00131A4B" w:rsidRDefault="002B4D27" w:rsidP="005E7C1E">
      <w:pPr>
        <w:pStyle w:val="Akapitzlist"/>
        <w:numPr>
          <w:ilvl w:val="0"/>
          <w:numId w:val="46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Szczegółowy zakres obowiązków dla nauczyciela przygotowuje i zapoznaje z nim dyrektor szkoły.</w:t>
      </w:r>
    </w:p>
    <w:p w14:paraId="4EC6B1EC" w14:textId="77777777" w:rsidR="002B4D27" w:rsidRPr="00131A4B" w:rsidRDefault="002B4D27" w:rsidP="005E7C1E">
      <w:pPr>
        <w:pStyle w:val="Akapitzlist"/>
        <w:numPr>
          <w:ilvl w:val="0"/>
          <w:numId w:val="46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Nauczyciel, podczas lub w związku z pełnieniem obowiązków służbowych, korzysta </w:t>
      </w:r>
      <w:r w:rsidR="00214C01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 xml:space="preserve">z ochrony przewidzianej dla funkcjonariuszy publicznych na zasadach określonych </w:t>
      </w:r>
      <w:r w:rsidR="00214C01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w ustawie z dnia 6 czerwca 1997 r. - Kodeks Karny.</w:t>
      </w:r>
    </w:p>
    <w:p w14:paraId="37A477FC" w14:textId="77777777" w:rsidR="0072662C" w:rsidRPr="00131A4B" w:rsidRDefault="0072662C" w:rsidP="00200CF7">
      <w:pPr>
        <w:tabs>
          <w:tab w:val="left" w:pos="567"/>
        </w:tabs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3B9BE2CD" w14:textId="77777777" w:rsidR="0072662C" w:rsidRPr="00131A4B" w:rsidRDefault="002B4D27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1</w:t>
      </w:r>
    </w:p>
    <w:p w14:paraId="6658ADA9" w14:textId="77777777" w:rsidR="002B4D27" w:rsidRPr="00131A4B" w:rsidRDefault="002B4D27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Prawa i obowiązki nauczycieli</w:t>
      </w:r>
    </w:p>
    <w:p w14:paraId="730B0867" w14:textId="77777777" w:rsidR="002B4D27" w:rsidRPr="00131A4B" w:rsidRDefault="002B4D27" w:rsidP="00AA33A4">
      <w:pPr>
        <w:pStyle w:val="Akapitzlist"/>
        <w:spacing w:after="0" w:line="240" w:lineRule="auto"/>
        <w:ind w:left="567"/>
        <w:jc w:val="both"/>
        <w:rPr>
          <w:b/>
          <w:color w:val="000000" w:themeColor="text1"/>
          <w:sz w:val="24"/>
          <w:szCs w:val="24"/>
        </w:rPr>
      </w:pPr>
    </w:p>
    <w:p w14:paraId="094E59B9" w14:textId="77777777" w:rsidR="00EA30DE" w:rsidRPr="00131A4B" w:rsidRDefault="00EA30DE" w:rsidP="00EA30DE">
      <w:pPr>
        <w:pStyle w:val="Akapitzlist"/>
        <w:spacing w:after="0" w:line="240" w:lineRule="auto"/>
        <w:ind w:left="567" w:hanging="567"/>
        <w:jc w:val="center"/>
        <w:rPr>
          <w:b/>
          <w:color w:val="000000" w:themeColor="text1"/>
          <w:sz w:val="24"/>
          <w:szCs w:val="24"/>
        </w:rPr>
      </w:pPr>
      <w:r w:rsidRPr="00131A4B">
        <w:rPr>
          <w:b/>
          <w:color w:val="000000" w:themeColor="text1"/>
          <w:sz w:val="24"/>
          <w:szCs w:val="24"/>
        </w:rPr>
        <w:t>§ 46</w:t>
      </w:r>
      <w:r w:rsidR="002B4D27" w:rsidRPr="00131A4B">
        <w:rPr>
          <w:b/>
          <w:color w:val="000000" w:themeColor="text1"/>
          <w:sz w:val="24"/>
          <w:szCs w:val="24"/>
        </w:rPr>
        <w:t>.</w:t>
      </w:r>
    </w:p>
    <w:p w14:paraId="1DD4BCE4" w14:textId="77777777" w:rsidR="00EA30DE" w:rsidRPr="00131A4B" w:rsidRDefault="00EA30DE" w:rsidP="00AA33A4">
      <w:pPr>
        <w:pStyle w:val="Akapitzlist"/>
        <w:spacing w:after="0" w:line="240" w:lineRule="auto"/>
        <w:ind w:left="567" w:hanging="567"/>
        <w:jc w:val="both"/>
        <w:rPr>
          <w:b/>
          <w:color w:val="000000" w:themeColor="text1"/>
          <w:sz w:val="24"/>
          <w:szCs w:val="24"/>
        </w:rPr>
      </w:pPr>
    </w:p>
    <w:p w14:paraId="055F3087" w14:textId="77777777" w:rsidR="002B4D27" w:rsidRPr="00131A4B" w:rsidRDefault="002B4D27" w:rsidP="005E7C1E">
      <w:pPr>
        <w:pStyle w:val="Akapitzlist"/>
        <w:numPr>
          <w:ilvl w:val="0"/>
          <w:numId w:val="47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Nauczyciel w szczególności ma prawo do: </w:t>
      </w:r>
    </w:p>
    <w:p w14:paraId="2FD55946" w14:textId="77777777" w:rsidR="002B4D27" w:rsidRPr="00131A4B" w:rsidRDefault="002B4D27" w:rsidP="005E7C1E">
      <w:pPr>
        <w:pStyle w:val="Akapitzlist"/>
        <w:numPr>
          <w:ilvl w:val="1"/>
          <w:numId w:val="47"/>
        </w:numPr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poszanowania godności osobistej i godności zawodu nauczyciela;</w:t>
      </w:r>
    </w:p>
    <w:p w14:paraId="26CEAF0B" w14:textId="77777777" w:rsidR="002B4D27" w:rsidRPr="00131A4B" w:rsidRDefault="002B4D27" w:rsidP="005E7C1E">
      <w:pPr>
        <w:pStyle w:val="Akapitzlist"/>
        <w:numPr>
          <w:ilvl w:val="1"/>
          <w:numId w:val="47"/>
        </w:numPr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swobody w doborze i stosowaniu takich metod nauczania i wychowania, jakie uważa za najwłaściwsze spośród uznanych przez współczesne nauki pedagogiczne;</w:t>
      </w:r>
    </w:p>
    <w:p w14:paraId="621DFFF4" w14:textId="36F6D0CF" w:rsidR="002B4D27" w:rsidRPr="00131A4B" w:rsidRDefault="002B4D27" w:rsidP="005E7C1E">
      <w:pPr>
        <w:pStyle w:val="Akapitzlist"/>
        <w:numPr>
          <w:ilvl w:val="1"/>
          <w:numId w:val="47"/>
        </w:numPr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wypos</w:t>
      </w:r>
      <w:r w:rsidR="00F068E6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ażenia stanowiska pracy, które 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umożliwia realizację programu dydaktyczno-wychowawczego;</w:t>
      </w:r>
    </w:p>
    <w:p w14:paraId="33F10E01" w14:textId="77777777" w:rsidR="002B4D27" w:rsidRPr="00131A4B" w:rsidRDefault="002B4D27" w:rsidP="005E7C1E">
      <w:pPr>
        <w:pStyle w:val="Akapitzlist"/>
        <w:numPr>
          <w:ilvl w:val="1"/>
          <w:numId w:val="47"/>
        </w:numPr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wynagrodzenia zgodnie z obowiązującymi przepisami;</w:t>
      </w:r>
    </w:p>
    <w:p w14:paraId="41B31873" w14:textId="77777777" w:rsidR="002B4D27" w:rsidRPr="00131A4B" w:rsidRDefault="002B4D27" w:rsidP="005E7C1E">
      <w:pPr>
        <w:pStyle w:val="Akapitzlist"/>
        <w:numPr>
          <w:ilvl w:val="1"/>
          <w:numId w:val="47"/>
        </w:numPr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korzystania, z prawa do ochrony przewidzianej dla funkcjonariuszy publicznych </w:t>
      </w:r>
      <w:r w:rsidR="00F068E6"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w związku z pełnieniem funkcji służbowych;</w:t>
      </w:r>
    </w:p>
    <w:p w14:paraId="0EBDD6B0" w14:textId="35B558EF" w:rsidR="002B4D27" w:rsidRPr="00131A4B" w:rsidRDefault="002B4D27" w:rsidP="005E7C1E">
      <w:pPr>
        <w:pStyle w:val="Akapitzlist"/>
        <w:numPr>
          <w:ilvl w:val="1"/>
          <w:numId w:val="47"/>
        </w:numPr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pomocy ze strony dyrektora szkoły i innych osób z kierownictwa w sprawach związanych z realizacją zadań dydaktycznych, wychowawczych i opiekuńczych.</w:t>
      </w:r>
    </w:p>
    <w:p w14:paraId="23E1C86D" w14:textId="77777777" w:rsidR="002B4D27" w:rsidRPr="00131A4B" w:rsidRDefault="002B4D27" w:rsidP="005E7C1E">
      <w:pPr>
        <w:pStyle w:val="Akapitzlist"/>
        <w:numPr>
          <w:ilvl w:val="0"/>
          <w:numId w:val="47"/>
        </w:numPr>
        <w:tabs>
          <w:tab w:val="left" w:pos="567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Do obowiązków nauczyciela w szczególności należy:</w:t>
      </w:r>
    </w:p>
    <w:p w14:paraId="27D2B0B3" w14:textId="0921AA76" w:rsidR="002B4D27" w:rsidRPr="00131A4B" w:rsidRDefault="002B4D27" w:rsidP="005E7C1E">
      <w:pPr>
        <w:pStyle w:val="Akapitzlist"/>
        <w:numPr>
          <w:ilvl w:val="1"/>
          <w:numId w:val="47"/>
        </w:numPr>
        <w:tabs>
          <w:tab w:val="left" w:pos="1134"/>
        </w:tabs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zapewnienia warunków do rozwoju ucznia;</w:t>
      </w:r>
    </w:p>
    <w:p w14:paraId="58D19838" w14:textId="6B9517FA" w:rsidR="002B4D27" w:rsidRPr="00131A4B" w:rsidRDefault="002B4D27" w:rsidP="005E7C1E">
      <w:pPr>
        <w:pStyle w:val="Akapitzlist"/>
        <w:numPr>
          <w:ilvl w:val="1"/>
          <w:numId w:val="47"/>
        </w:numPr>
        <w:tabs>
          <w:tab w:val="left" w:pos="1134"/>
        </w:tabs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zaangażowanie się do tworzenia i modyfikowania programu rozwoju szkoły;</w:t>
      </w:r>
    </w:p>
    <w:p w14:paraId="7BC98A56" w14:textId="77777777" w:rsidR="002B4D27" w:rsidRPr="00131A4B" w:rsidRDefault="002B4D27" w:rsidP="005E7C1E">
      <w:pPr>
        <w:pStyle w:val="Akapitzlist"/>
        <w:numPr>
          <w:ilvl w:val="1"/>
          <w:numId w:val="47"/>
        </w:numPr>
        <w:tabs>
          <w:tab w:val="left" w:pos="1134"/>
        </w:tabs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zapewnianie wysokiego poziomu pracy dydaktycznej, wychowawczej i opiekuńczej oraz realizowanych zadań organizacyjnych;</w:t>
      </w:r>
    </w:p>
    <w:p w14:paraId="7DCCF7F4" w14:textId="51C5CAFB" w:rsidR="002B4D27" w:rsidRPr="00131A4B" w:rsidRDefault="002B4D27" w:rsidP="005E7C1E">
      <w:pPr>
        <w:pStyle w:val="Akapitzlist"/>
        <w:numPr>
          <w:ilvl w:val="1"/>
          <w:numId w:val="47"/>
        </w:numPr>
        <w:tabs>
          <w:tab w:val="left" w:pos="1134"/>
        </w:tabs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prowadzenie zajęć zgodnie z tygodniowym rozkładem;</w:t>
      </w:r>
    </w:p>
    <w:p w14:paraId="3B514F71" w14:textId="2C08CE16" w:rsidR="002B4D27" w:rsidRPr="00131A4B" w:rsidRDefault="002B4D27" w:rsidP="005E7C1E">
      <w:pPr>
        <w:pStyle w:val="Akapitzlist"/>
        <w:numPr>
          <w:ilvl w:val="1"/>
          <w:numId w:val="47"/>
        </w:numPr>
        <w:tabs>
          <w:tab w:val="left" w:pos="1134"/>
        </w:tabs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kształtowanie u uczniów oraz u siebie umiejętności posługiwania się technologią informatyczną i wykorzystywaniem jej na zajęciach przez siebie prowadzonych;</w:t>
      </w:r>
    </w:p>
    <w:p w14:paraId="39616902" w14:textId="77777777" w:rsidR="002B4D27" w:rsidRPr="00131A4B" w:rsidRDefault="002B4D27" w:rsidP="005E7C1E">
      <w:pPr>
        <w:pStyle w:val="Akapitzlist"/>
        <w:numPr>
          <w:ilvl w:val="1"/>
          <w:numId w:val="47"/>
        </w:numPr>
        <w:tabs>
          <w:tab w:val="left" w:pos="1134"/>
        </w:tabs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lastRenderedPageBreak/>
        <w:t>udzielanie uczniom pomocy w pla</w:t>
      </w:r>
      <w:r w:rsidR="00F068E6" w:rsidRPr="00131A4B">
        <w:rPr>
          <w:rFonts w:eastAsia="Times New Roman"/>
          <w:color w:val="000000" w:themeColor="text1"/>
          <w:sz w:val="24"/>
          <w:szCs w:val="24"/>
          <w:lang w:eastAsia="pl-PL"/>
        </w:rPr>
        <w:t>nowaniu własnego rozwoju oraz w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osiąganiu postępów i sukcesów;</w:t>
      </w:r>
    </w:p>
    <w:p w14:paraId="69064C17" w14:textId="77777777" w:rsidR="002B4D27" w:rsidRPr="00131A4B" w:rsidRDefault="002B4D27" w:rsidP="005E7C1E">
      <w:pPr>
        <w:pStyle w:val="Akapitzlist"/>
        <w:numPr>
          <w:ilvl w:val="1"/>
          <w:numId w:val="47"/>
        </w:numPr>
        <w:tabs>
          <w:tab w:val="left" w:pos="1134"/>
        </w:tabs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uwzględnianie w swojej pracy udzielanie pomocy uczniom o specjalnych potrzebach edukacyjnych;</w:t>
      </w:r>
    </w:p>
    <w:p w14:paraId="31A1EA72" w14:textId="1651FC8D" w:rsidR="002B4D27" w:rsidRPr="00131A4B" w:rsidRDefault="00F068E6" w:rsidP="005E7C1E">
      <w:pPr>
        <w:pStyle w:val="Akapitzlist"/>
        <w:numPr>
          <w:ilvl w:val="1"/>
          <w:numId w:val="47"/>
        </w:numPr>
        <w:tabs>
          <w:tab w:val="left" w:pos="1134"/>
        </w:tabs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zapewnianie uczniom rozwo</w:t>
      </w:r>
      <w:r w:rsidR="002B4D27" w:rsidRPr="00131A4B">
        <w:rPr>
          <w:rFonts w:eastAsia="Times New Roman"/>
          <w:color w:val="000000" w:themeColor="text1"/>
          <w:sz w:val="24"/>
          <w:szCs w:val="24"/>
          <w:lang w:eastAsia="pl-PL"/>
        </w:rPr>
        <w:t>j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u</w:t>
      </w:r>
      <w:r w:rsidR="002B4D27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zainteresowań i uzdolnień;</w:t>
      </w:r>
    </w:p>
    <w:p w14:paraId="2BABD3F5" w14:textId="100D7312" w:rsidR="002B4D27" w:rsidRPr="00131A4B" w:rsidRDefault="002B4D27" w:rsidP="005E7C1E">
      <w:pPr>
        <w:pStyle w:val="Akapitzlist"/>
        <w:numPr>
          <w:ilvl w:val="1"/>
          <w:numId w:val="47"/>
        </w:numPr>
        <w:tabs>
          <w:tab w:val="left" w:pos="1134"/>
          <w:tab w:val="left" w:pos="1276"/>
        </w:tabs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stosowanie metod pracy z uczniami, które są odpowiednio dobrane, zróżnicowane</w:t>
      </w:r>
      <w:r w:rsidR="00214C01"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i skuteczne, celem pobudzenia ich aktywności;</w:t>
      </w:r>
    </w:p>
    <w:p w14:paraId="79EF2ED9" w14:textId="77777777" w:rsidR="002B4D27" w:rsidRPr="00131A4B" w:rsidRDefault="002B4D27" w:rsidP="005E7C1E">
      <w:pPr>
        <w:pStyle w:val="Akapitzlist"/>
        <w:numPr>
          <w:ilvl w:val="1"/>
          <w:numId w:val="47"/>
        </w:numPr>
        <w:tabs>
          <w:tab w:val="left" w:pos="1134"/>
          <w:tab w:val="left" w:pos="1276"/>
        </w:tabs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precyzyjne określanie wymagań edukacyjnych i dostosowanie do indywidualnych możliwości i predyspozycji uczniów;</w:t>
      </w:r>
    </w:p>
    <w:p w14:paraId="67E53AA8" w14:textId="77777777" w:rsidR="002B4D27" w:rsidRPr="00131A4B" w:rsidRDefault="002B4D27" w:rsidP="005E7C1E">
      <w:pPr>
        <w:pStyle w:val="Akapitzlist"/>
        <w:numPr>
          <w:ilvl w:val="1"/>
          <w:numId w:val="47"/>
        </w:numPr>
        <w:tabs>
          <w:tab w:val="left" w:pos="1134"/>
          <w:tab w:val="left" w:pos="1276"/>
        </w:tabs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przestr</w:t>
      </w:r>
      <w:r w:rsidR="00F068E6" w:rsidRPr="00131A4B">
        <w:rPr>
          <w:rFonts w:eastAsia="Times New Roman"/>
          <w:color w:val="000000" w:themeColor="text1"/>
          <w:sz w:val="24"/>
          <w:szCs w:val="24"/>
          <w:lang w:eastAsia="pl-PL"/>
        </w:rPr>
        <w:t>zeganie obowiązujących w szkole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zasad oceniania, klasyfikowania </w:t>
      </w:r>
      <w:r w:rsidR="00F068E6"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i promowania uczniów oraz zasad przeprowadzania sprawdzianów;</w:t>
      </w:r>
    </w:p>
    <w:p w14:paraId="60083ABC" w14:textId="77777777" w:rsidR="002B4D27" w:rsidRPr="00131A4B" w:rsidRDefault="002B4D27" w:rsidP="005E7C1E">
      <w:pPr>
        <w:pStyle w:val="Akapitzlist"/>
        <w:numPr>
          <w:ilvl w:val="1"/>
          <w:numId w:val="47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pełna realizacja podstawy programowej;</w:t>
      </w:r>
    </w:p>
    <w:p w14:paraId="36C23A3B" w14:textId="77777777" w:rsidR="002B4D27" w:rsidRPr="00131A4B" w:rsidRDefault="002B4D27" w:rsidP="005E7C1E">
      <w:pPr>
        <w:pStyle w:val="Akapitzlist"/>
        <w:numPr>
          <w:ilvl w:val="1"/>
          <w:numId w:val="47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przestrzeganie praw dziecka i prawa ucznia oraz upowszechnianie wiedzy na ich temat;</w:t>
      </w:r>
    </w:p>
    <w:p w14:paraId="5440AD8B" w14:textId="77777777" w:rsidR="002B4D27" w:rsidRPr="00131A4B" w:rsidRDefault="002B4D27" w:rsidP="005E7C1E">
      <w:pPr>
        <w:pStyle w:val="Akapitzlist"/>
        <w:numPr>
          <w:ilvl w:val="1"/>
          <w:numId w:val="47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zapewnianie uczniom równych szans uczestniczenia w zajęciach lekcyjnych </w:t>
      </w:r>
      <w:r w:rsidR="00F068E6"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i pozalekcyjnych;</w:t>
      </w:r>
    </w:p>
    <w:p w14:paraId="504E8B9B" w14:textId="0EE412BA" w:rsidR="002B4D27" w:rsidRPr="00131A4B" w:rsidRDefault="002B4D27" w:rsidP="005E7C1E">
      <w:pPr>
        <w:pStyle w:val="Akapitzlist"/>
        <w:numPr>
          <w:ilvl w:val="1"/>
          <w:numId w:val="47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realizacja programu wychowawczo-profilaktycznego szkoły;</w:t>
      </w:r>
    </w:p>
    <w:p w14:paraId="704E988A" w14:textId="77777777" w:rsidR="002B4D27" w:rsidRPr="00131A4B" w:rsidRDefault="002B4D27" w:rsidP="005E7C1E">
      <w:pPr>
        <w:pStyle w:val="Akapitzlist"/>
        <w:numPr>
          <w:ilvl w:val="1"/>
          <w:numId w:val="47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rozpoznawanie problemów wychowawczych i psychologiczno-pedagogicznych uczniów, zgłaszanie ich wychowawcy oddziału, psychologowi, ped</w:t>
      </w:r>
      <w:r w:rsidR="00F068E6" w:rsidRPr="00131A4B">
        <w:rPr>
          <w:rFonts w:eastAsia="Times New Roman"/>
          <w:color w:val="000000" w:themeColor="text1"/>
          <w:sz w:val="24"/>
          <w:szCs w:val="24"/>
          <w:lang w:eastAsia="pl-PL"/>
        </w:rPr>
        <w:t>agogowi szkolnemu, specjaliście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;</w:t>
      </w:r>
    </w:p>
    <w:p w14:paraId="123EE12B" w14:textId="77777777" w:rsidR="002B4D27" w:rsidRPr="00131A4B" w:rsidRDefault="002B4D27" w:rsidP="005E7C1E">
      <w:pPr>
        <w:pStyle w:val="Akapitzlist"/>
        <w:numPr>
          <w:ilvl w:val="1"/>
          <w:numId w:val="47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przestrzeganie przepisów prawa oraz zapisów niniejszego statutu;</w:t>
      </w:r>
    </w:p>
    <w:p w14:paraId="1150EBFE" w14:textId="77777777" w:rsidR="002B4D27" w:rsidRPr="00131A4B" w:rsidRDefault="002B4D27" w:rsidP="005E7C1E">
      <w:pPr>
        <w:pStyle w:val="Akapitzlist"/>
        <w:numPr>
          <w:ilvl w:val="1"/>
          <w:numId w:val="47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ochrona danych osobowych swoich uczniów;</w:t>
      </w:r>
    </w:p>
    <w:p w14:paraId="687A19AE" w14:textId="77777777" w:rsidR="002B4D27" w:rsidRPr="00131A4B" w:rsidRDefault="002B4D27" w:rsidP="005E7C1E">
      <w:pPr>
        <w:pStyle w:val="Akapitzlist"/>
        <w:numPr>
          <w:ilvl w:val="1"/>
          <w:numId w:val="47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prawidłowe prowadzenie dokumentacji szkolnej zgodnie z przepisami prawa </w:t>
      </w:r>
      <w:r w:rsidR="00F068E6"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i zaleceniami dyrektora szkoły.</w:t>
      </w:r>
    </w:p>
    <w:p w14:paraId="2F382112" w14:textId="77777777" w:rsidR="002B4D27" w:rsidRPr="00131A4B" w:rsidRDefault="002B4D27" w:rsidP="005E7C1E">
      <w:pPr>
        <w:pStyle w:val="Akapitzlist"/>
        <w:numPr>
          <w:ilvl w:val="0"/>
          <w:numId w:val="47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Nauczyciel rzet</w:t>
      </w:r>
      <w:r w:rsidR="00F068E6" w:rsidRPr="00131A4B">
        <w:rPr>
          <w:rFonts w:eastAsia="Times New Roman"/>
          <w:color w:val="000000" w:themeColor="text1"/>
          <w:sz w:val="24"/>
          <w:szCs w:val="24"/>
          <w:lang w:eastAsia="pl-PL"/>
        </w:rPr>
        <w:t>elnie realizuje zadania związane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z powierzonym mu stanowiskiem oraz podstawowymi funkcjami szkoły: dydaktyczną, wychowawczą i opiekuńczą, </w:t>
      </w:r>
      <w:r w:rsidR="00F068E6"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  <w:t>w tym zadań związanych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z zapewnieniem bezpieczeństwa uczniom w czasie zajęć organizowanych prz</w:t>
      </w:r>
      <w:r w:rsidR="00355AF4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ez szkołę, 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a w szczególności:</w:t>
      </w:r>
    </w:p>
    <w:p w14:paraId="175988DB" w14:textId="77777777" w:rsidR="002B4D27" w:rsidRPr="00131A4B" w:rsidRDefault="002B4D27" w:rsidP="005E7C1E">
      <w:pPr>
        <w:pStyle w:val="Akapitzlist"/>
        <w:numPr>
          <w:ilvl w:val="1"/>
          <w:numId w:val="47"/>
        </w:numPr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sprawuje opiekę nad uczniami w szkole podczas zajęć obowiązkowych, nadobowiązkowych, pozalekcyjnych;</w:t>
      </w:r>
    </w:p>
    <w:p w14:paraId="60E400D0" w14:textId="77777777" w:rsidR="002B4D27" w:rsidRPr="00131A4B" w:rsidRDefault="002B4D27" w:rsidP="005E7C1E">
      <w:pPr>
        <w:pStyle w:val="Akapitzlist"/>
        <w:numPr>
          <w:ilvl w:val="1"/>
          <w:numId w:val="47"/>
        </w:numPr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uczestniczy w zebraniach rady pedagogicznej;</w:t>
      </w:r>
    </w:p>
    <w:p w14:paraId="260021CD" w14:textId="77777777" w:rsidR="002B4D27" w:rsidRPr="00131A4B" w:rsidRDefault="002B4D27" w:rsidP="005E7C1E">
      <w:pPr>
        <w:pStyle w:val="Akapitzlist"/>
        <w:numPr>
          <w:ilvl w:val="1"/>
          <w:numId w:val="47"/>
        </w:numPr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jest zobowiązany do zachowania w tajemnicy spraw omawianych podczas zebrań rady pedagogicznej;</w:t>
      </w:r>
    </w:p>
    <w:p w14:paraId="6E1D8113" w14:textId="77777777" w:rsidR="002B4D27" w:rsidRPr="00131A4B" w:rsidRDefault="002B4D27" w:rsidP="005E7C1E">
      <w:pPr>
        <w:pStyle w:val="Akapitzlist"/>
        <w:numPr>
          <w:ilvl w:val="1"/>
          <w:numId w:val="47"/>
        </w:numPr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sprawuje dyżury, zgodnie z harmonogramem dyżurów, zapewniając uczniom bezpieczeństwo;</w:t>
      </w:r>
    </w:p>
    <w:p w14:paraId="7CED9A4E" w14:textId="77777777" w:rsidR="002B4D27" w:rsidRPr="00131A4B" w:rsidRDefault="002B4D27" w:rsidP="005E7C1E">
      <w:pPr>
        <w:pStyle w:val="Akapitzlist"/>
        <w:numPr>
          <w:ilvl w:val="1"/>
          <w:numId w:val="47"/>
        </w:numPr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odpowiednio do potrzeb rozwojowych i edukacyjnych oraz możliwości psychofizycznych ucznia poprzez dostosowanie metod i form pracy z uczniem indywidualizuje pracę z uczniem na zajęciach edukacyjnych;</w:t>
      </w:r>
    </w:p>
    <w:p w14:paraId="42458B76" w14:textId="77777777" w:rsidR="002B4D27" w:rsidRPr="00131A4B" w:rsidRDefault="002B4D27" w:rsidP="005E7C1E">
      <w:pPr>
        <w:pStyle w:val="Akapitzlist"/>
        <w:numPr>
          <w:ilvl w:val="1"/>
          <w:numId w:val="47"/>
        </w:numPr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przestrzega czas</w:t>
      </w:r>
      <w:r w:rsidR="00F068E6" w:rsidRPr="00131A4B">
        <w:rPr>
          <w:rFonts w:eastAsia="Times New Roman"/>
          <w:color w:val="000000" w:themeColor="text1"/>
          <w:sz w:val="24"/>
          <w:szCs w:val="24"/>
          <w:lang w:eastAsia="pl-PL"/>
        </w:rPr>
        <w:t>u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pracy ustalon</w:t>
      </w:r>
      <w:r w:rsidR="00F068E6" w:rsidRPr="00131A4B">
        <w:rPr>
          <w:rFonts w:eastAsia="Times New Roman"/>
          <w:color w:val="000000" w:themeColor="text1"/>
          <w:sz w:val="24"/>
          <w:szCs w:val="24"/>
          <w:lang w:eastAsia="pl-PL"/>
        </w:rPr>
        <w:t>ego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w szkole;</w:t>
      </w:r>
    </w:p>
    <w:p w14:paraId="010401B7" w14:textId="77777777" w:rsidR="002B4D27" w:rsidRPr="00131A4B" w:rsidRDefault="00F068E6" w:rsidP="005E7C1E">
      <w:pPr>
        <w:pStyle w:val="Akapitzlist"/>
        <w:numPr>
          <w:ilvl w:val="1"/>
          <w:numId w:val="47"/>
        </w:numPr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przestrzega przepisów oraz zasad</w:t>
      </w:r>
      <w:r w:rsidR="002B4D27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bezpieczeńst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wa i higieny pracy oraz przepisów</w:t>
      </w:r>
      <w:r w:rsidR="002B4D27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przeciwpożarow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ych</w:t>
      </w:r>
      <w:r w:rsidR="002B4D27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oraz stosuje się do wydawanych w tym zakresie poleceń 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="002B4D27" w:rsidRPr="00131A4B">
        <w:rPr>
          <w:rFonts w:eastAsia="Times New Roman"/>
          <w:color w:val="000000" w:themeColor="text1"/>
          <w:sz w:val="24"/>
          <w:szCs w:val="24"/>
          <w:lang w:eastAsia="pl-PL"/>
        </w:rPr>
        <w:t>i wskazówek przez dyrektora szkoły;</w:t>
      </w:r>
    </w:p>
    <w:p w14:paraId="11C286C6" w14:textId="77777777" w:rsidR="002B4D27" w:rsidRPr="00131A4B" w:rsidRDefault="00F068E6" w:rsidP="005E7C1E">
      <w:pPr>
        <w:pStyle w:val="Akapitzlist"/>
        <w:numPr>
          <w:ilvl w:val="1"/>
          <w:numId w:val="47"/>
        </w:numPr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uczestniczy w szkoleniach</w:t>
      </w:r>
      <w:r w:rsidR="002B4D27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i instruktażu z zakresu bhp i ppoż. oraz poddaje się wymaganym egzaminom sprawdzającym;</w:t>
      </w:r>
    </w:p>
    <w:p w14:paraId="6EB923BC" w14:textId="77777777" w:rsidR="002B4D27" w:rsidRPr="00131A4B" w:rsidRDefault="00F068E6" w:rsidP="005E7C1E">
      <w:pPr>
        <w:pStyle w:val="Akapitzlist"/>
        <w:numPr>
          <w:ilvl w:val="1"/>
          <w:numId w:val="47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przestrzega </w:t>
      </w:r>
      <w:r w:rsidR="002B4D27" w:rsidRPr="00131A4B">
        <w:rPr>
          <w:rFonts w:eastAsia="Times New Roman"/>
          <w:color w:val="000000" w:themeColor="text1"/>
          <w:sz w:val="24"/>
          <w:szCs w:val="24"/>
          <w:lang w:eastAsia="pl-PL"/>
        </w:rPr>
        <w:t>w szkole zasad współżycia społecznego;</w:t>
      </w:r>
    </w:p>
    <w:p w14:paraId="4F9CC56A" w14:textId="77777777" w:rsidR="002B4D27" w:rsidRPr="00131A4B" w:rsidRDefault="00F068E6" w:rsidP="005E7C1E">
      <w:pPr>
        <w:pStyle w:val="Akapitzlist"/>
        <w:numPr>
          <w:ilvl w:val="1"/>
          <w:numId w:val="47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stosuje</w:t>
      </w:r>
      <w:r w:rsidR="002B4D27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środki ochrony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zbiorowej, używa przydzielonych</w:t>
      </w:r>
      <w:r w:rsidR="002B4D27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środków ochrony indywidualnej oraz odzieży i obuwia roboczego, zgodnie z ich przeznaczeniem;</w:t>
      </w:r>
    </w:p>
    <w:p w14:paraId="4C4E5B22" w14:textId="77777777" w:rsidR="002B4D27" w:rsidRPr="00131A4B" w:rsidRDefault="002B4D27" w:rsidP="005E7C1E">
      <w:pPr>
        <w:pStyle w:val="Akapitzlist"/>
        <w:numPr>
          <w:ilvl w:val="1"/>
          <w:numId w:val="47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poddaje się wstępnym, okresowym i kontrolnym oraz innym zaleconym badaniom lekarskim;</w:t>
      </w:r>
    </w:p>
    <w:p w14:paraId="750B0934" w14:textId="5EAF1F38" w:rsidR="002B4D27" w:rsidRPr="00131A4B" w:rsidRDefault="002B4D27" w:rsidP="005E7C1E">
      <w:pPr>
        <w:pStyle w:val="Akapitzlist"/>
        <w:numPr>
          <w:ilvl w:val="1"/>
          <w:numId w:val="47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lastRenderedPageBreak/>
        <w:t>niezwłocznie zawiadamia dyrektora szkoły o zauważonym w szkole wypadku albo zagrożeniu życia lub zdrowia ludzkiego oraz ostrzega</w:t>
      </w:r>
      <w:r w:rsidR="00F068E6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współpracowników, </w:t>
      </w:r>
      <w:r w:rsidR="00F068E6"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a także inn</w:t>
      </w:r>
      <w:r w:rsidR="00F068E6" w:rsidRPr="00131A4B">
        <w:rPr>
          <w:rFonts w:eastAsia="Times New Roman"/>
          <w:color w:val="000000" w:themeColor="text1"/>
          <w:sz w:val="24"/>
          <w:szCs w:val="24"/>
          <w:lang w:eastAsia="pl-PL"/>
        </w:rPr>
        <w:t>e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os</w:t>
      </w:r>
      <w:r w:rsidR="00F068E6" w:rsidRPr="00131A4B">
        <w:rPr>
          <w:rFonts w:eastAsia="Times New Roman"/>
          <w:color w:val="000000" w:themeColor="text1"/>
          <w:sz w:val="24"/>
          <w:szCs w:val="24"/>
          <w:lang w:eastAsia="pl-PL"/>
        </w:rPr>
        <w:t>oby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znajdując</w:t>
      </w:r>
      <w:r w:rsidR="00F068E6" w:rsidRPr="00131A4B">
        <w:rPr>
          <w:rFonts w:eastAsia="Times New Roman"/>
          <w:color w:val="000000" w:themeColor="text1"/>
          <w:sz w:val="24"/>
          <w:szCs w:val="24"/>
          <w:lang w:eastAsia="pl-PL"/>
        </w:rPr>
        <w:t>e się w szkole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o grożącym im niebezpieczeństwie;</w:t>
      </w:r>
    </w:p>
    <w:p w14:paraId="436D18A3" w14:textId="77777777" w:rsidR="002B4D27" w:rsidRPr="00131A4B" w:rsidRDefault="00F068E6" w:rsidP="005E7C1E">
      <w:pPr>
        <w:pStyle w:val="Akapitzlist"/>
        <w:numPr>
          <w:ilvl w:val="1"/>
          <w:numId w:val="47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współpracuje</w:t>
      </w:r>
      <w:r w:rsidR="002B4D27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z dyrektorem szkoły oraz upoważnionymi osobami, w wypełnianiu obowiązków dotyczących bezpieczeństwa i higieny pracy.</w:t>
      </w:r>
    </w:p>
    <w:p w14:paraId="4B56EBB9" w14:textId="77777777" w:rsidR="002B4D27" w:rsidRPr="00131A4B" w:rsidRDefault="002B4D27" w:rsidP="00AA33A4">
      <w:pPr>
        <w:tabs>
          <w:tab w:val="left" w:pos="1276"/>
        </w:tabs>
        <w:overflowPunct w:val="0"/>
        <w:autoSpaceDE w:val="0"/>
        <w:autoSpaceDN w:val="0"/>
        <w:spacing w:after="0" w:line="240" w:lineRule="auto"/>
        <w:ind w:left="1134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</w:p>
    <w:p w14:paraId="609DEF1F" w14:textId="77777777" w:rsidR="00EA30DE" w:rsidRPr="00131A4B" w:rsidRDefault="00EA30DE" w:rsidP="00EA30DE">
      <w:pPr>
        <w:spacing w:after="100" w:line="240" w:lineRule="auto"/>
        <w:ind w:left="567" w:hanging="567"/>
        <w:jc w:val="center"/>
        <w:rPr>
          <w:rFonts w:cs="Calibri"/>
          <w:b/>
          <w:color w:val="000000" w:themeColor="text1"/>
          <w:sz w:val="24"/>
          <w:szCs w:val="24"/>
        </w:rPr>
      </w:pPr>
      <w:r w:rsidRPr="00131A4B">
        <w:rPr>
          <w:rFonts w:cs="Calibri"/>
          <w:b/>
          <w:color w:val="000000" w:themeColor="text1"/>
          <w:sz w:val="24"/>
          <w:szCs w:val="24"/>
        </w:rPr>
        <w:t>§ 47</w:t>
      </w:r>
      <w:r w:rsidR="002B4D27" w:rsidRPr="00131A4B">
        <w:rPr>
          <w:rFonts w:cs="Calibri"/>
          <w:b/>
          <w:color w:val="000000" w:themeColor="text1"/>
          <w:sz w:val="24"/>
          <w:szCs w:val="24"/>
        </w:rPr>
        <w:t>.</w:t>
      </w:r>
    </w:p>
    <w:p w14:paraId="25EB6D14" w14:textId="77777777" w:rsidR="00EA30DE" w:rsidRPr="00131A4B" w:rsidRDefault="00EA30DE" w:rsidP="00AA33A4">
      <w:pPr>
        <w:spacing w:after="100" w:line="240" w:lineRule="auto"/>
        <w:ind w:left="567" w:hanging="567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53C4528F" w14:textId="77777777" w:rsidR="002B4D27" w:rsidRPr="00131A4B" w:rsidRDefault="002B4D27" w:rsidP="005E7C1E">
      <w:pPr>
        <w:pStyle w:val="Akapitzlist"/>
        <w:numPr>
          <w:ilvl w:val="0"/>
          <w:numId w:val="48"/>
        </w:numPr>
        <w:spacing w:after="100" w:line="240" w:lineRule="auto"/>
        <w:jc w:val="both"/>
        <w:rPr>
          <w:rFonts w:eastAsia="Times New Roman"/>
          <w:bCs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Do zadań asystenta nauczyciela lub asystenta wychowawcy świetlicy należy:</w:t>
      </w:r>
    </w:p>
    <w:p w14:paraId="2DA01DEE" w14:textId="77777777" w:rsidR="002B4D27" w:rsidRPr="00131A4B" w:rsidRDefault="002B4D27" w:rsidP="005E7C1E">
      <w:pPr>
        <w:pStyle w:val="Akapitzlist"/>
        <w:numPr>
          <w:ilvl w:val="1"/>
          <w:numId w:val="48"/>
        </w:numPr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wspieranie nauczyciela prowadzącego zajęcia dydaktyczne, wychowawcze </w:t>
      </w:r>
      <w:r w:rsidR="005A003E"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i opiekuńcze lub wspieranie nauczyciela świetlicy;</w:t>
      </w:r>
    </w:p>
    <w:p w14:paraId="72A8EF1A" w14:textId="77777777" w:rsidR="002B4D27" w:rsidRPr="00131A4B" w:rsidRDefault="002B4D27" w:rsidP="005E7C1E">
      <w:pPr>
        <w:pStyle w:val="Akapitzlist"/>
        <w:numPr>
          <w:ilvl w:val="1"/>
          <w:numId w:val="48"/>
        </w:numPr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wykonywanie zadań wyłącznie pod kierunkiem osoby prowadzącej zajęcia edukacyjne lub świetlicowe;</w:t>
      </w:r>
    </w:p>
    <w:p w14:paraId="55E9A8C3" w14:textId="77777777" w:rsidR="002B4D27" w:rsidRPr="00131A4B" w:rsidRDefault="002B4D27" w:rsidP="005E7C1E">
      <w:pPr>
        <w:pStyle w:val="Akapitzlist"/>
        <w:numPr>
          <w:ilvl w:val="1"/>
          <w:numId w:val="48"/>
        </w:numPr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pomaganie w zapewnieniu uczniom bezpiecznych warunków nauki;</w:t>
      </w:r>
    </w:p>
    <w:p w14:paraId="7FFC2577" w14:textId="77777777" w:rsidR="002B4D27" w:rsidRPr="00131A4B" w:rsidRDefault="002B4D27" w:rsidP="005E7C1E">
      <w:pPr>
        <w:pStyle w:val="Akapitzlist"/>
        <w:numPr>
          <w:ilvl w:val="1"/>
          <w:numId w:val="48"/>
        </w:numPr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przygotowanie sali oraz pomocy wykorzystywanych do zajęć edukacyjnych lub świetlicowych;</w:t>
      </w:r>
    </w:p>
    <w:p w14:paraId="07364443" w14:textId="77777777" w:rsidR="002B4D27" w:rsidRPr="00131A4B" w:rsidRDefault="002B4D27" w:rsidP="005E7C1E">
      <w:pPr>
        <w:pStyle w:val="Akapitzlist"/>
        <w:numPr>
          <w:ilvl w:val="1"/>
          <w:numId w:val="48"/>
        </w:numPr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zapewnienie opieki dzieciom, w stołówce, świetlicy, szatni, łazience oraz na placu zabaw</w:t>
      </w:r>
      <w:r w:rsidR="00FA68D7" w:rsidRPr="00131A4B">
        <w:rPr>
          <w:color w:val="000000" w:themeColor="text1"/>
          <w:sz w:val="24"/>
          <w:szCs w:val="24"/>
        </w:rPr>
        <w:t>;</w:t>
      </w:r>
    </w:p>
    <w:p w14:paraId="47E585E5" w14:textId="70C4F104" w:rsidR="002B4D27" w:rsidRPr="00131A4B" w:rsidRDefault="00FA68D7" w:rsidP="005E7C1E">
      <w:pPr>
        <w:pStyle w:val="Akapitzlist"/>
        <w:numPr>
          <w:ilvl w:val="1"/>
          <w:numId w:val="48"/>
        </w:numPr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</w:t>
      </w:r>
      <w:r w:rsidR="002B4D27" w:rsidRPr="00131A4B">
        <w:rPr>
          <w:color w:val="000000" w:themeColor="text1"/>
          <w:sz w:val="24"/>
          <w:szCs w:val="24"/>
        </w:rPr>
        <w:t>pełnianie czynności opiekuńczych i obsługowych w stosunku do wychowanków</w:t>
      </w:r>
      <w:r w:rsidR="00930B12" w:rsidRPr="00131A4B">
        <w:rPr>
          <w:color w:val="000000" w:themeColor="text1"/>
          <w:sz w:val="24"/>
          <w:szCs w:val="24"/>
        </w:rPr>
        <w:t xml:space="preserve"> </w:t>
      </w:r>
      <w:r w:rsidR="002B4D27" w:rsidRPr="00131A4B">
        <w:rPr>
          <w:color w:val="000000" w:themeColor="text1"/>
          <w:sz w:val="24"/>
          <w:szCs w:val="24"/>
        </w:rPr>
        <w:t>zlecane   przez wychowawcę klasy oraz inne czynności wynikające z rozkładu zajęć</w:t>
      </w:r>
      <w:r w:rsidR="00930B12" w:rsidRPr="00131A4B">
        <w:rPr>
          <w:color w:val="000000" w:themeColor="text1"/>
          <w:sz w:val="24"/>
          <w:szCs w:val="24"/>
        </w:rPr>
        <w:t xml:space="preserve"> </w:t>
      </w:r>
      <w:r w:rsidR="002B4D27" w:rsidRPr="00131A4B">
        <w:rPr>
          <w:color w:val="000000" w:themeColor="text1"/>
          <w:sz w:val="24"/>
          <w:szCs w:val="24"/>
        </w:rPr>
        <w:t>dzieci w ciągu dnia</w:t>
      </w:r>
      <w:r w:rsidRPr="00131A4B">
        <w:rPr>
          <w:color w:val="000000" w:themeColor="text1"/>
          <w:sz w:val="24"/>
          <w:szCs w:val="24"/>
        </w:rPr>
        <w:t>;</w:t>
      </w:r>
    </w:p>
    <w:p w14:paraId="4B4E8DF0" w14:textId="77777777" w:rsidR="002B4D27" w:rsidRPr="00131A4B" w:rsidRDefault="002B4D27" w:rsidP="005E7C1E">
      <w:pPr>
        <w:pStyle w:val="Akapitzlist"/>
        <w:numPr>
          <w:ilvl w:val="1"/>
          <w:numId w:val="48"/>
        </w:numPr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opiekowanie się uczniami w trakcie ich wyjścia z klasy np. do pielęgniarki, toalety itp.;</w:t>
      </w:r>
    </w:p>
    <w:p w14:paraId="1FA811AC" w14:textId="77777777" w:rsidR="002B4D27" w:rsidRPr="00131A4B" w:rsidRDefault="002B4D27" w:rsidP="005E7C1E">
      <w:pPr>
        <w:pStyle w:val="Akapitzlist"/>
        <w:numPr>
          <w:ilvl w:val="1"/>
          <w:numId w:val="48"/>
        </w:numPr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sprawowanie opieki nad uczniami w trakcie organizowanych przez nauczyciela wycieczek, wyjść klasowych;</w:t>
      </w:r>
    </w:p>
    <w:p w14:paraId="0DBAB307" w14:textId="1AFD64DE" w:rsidR="002B4D27" w:rsidRPr="00131A4B" w:rsidRDefault="002B4D27" w:rsidP="005E7C1E">
      <w:pPr>
        <w:pStyle w:val="Akapitzlist"/>
        <w:numPr>
          <w:ilvl w:val="1"/>
          <w:numId w:val="48"/>
        </w:numPr>
        <w:overflowPunct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wspieranie uczniów w czynnościach samoobsługowych,</w:t>
      </w:r>
      <w:r w:rsidRPr="00131A4B">
        <w:rPr>
          <w:color w:val="000000" w:themeColor="text1"/>
          <w:sz w:val="24"/>
          <w:szCs w:val="24"/>
        </w:rPr>
        <w:t xml:space="preserve"> w szczególności u</w:t>
      </w:r>
      <w:r w:rsidR="00FA68D7" w:rsidRPr="00131A4B">
        <w:rPr>
          <w:color w:val="000000" w:themeColor="text1"/>
          <w:sz w:val="24"/>
          <w:szCs w:val="24"/>
        </w:rPr>
        <w:t xml:space="preserve">dzielanie wsparcia dzieciom </w:t>
      </w:r>
      <w:r w:rsidRPr="00131A4B">
        <w:rPr>
          <w:color w:val="000000" w:themeColor="text1"/>
          <w:sz w:val="24"/>
          <w:szCs w:val="24"/>
        </w:rPr>
        <w:t>wymagającym szczególnej troski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.</w:t>
      </w:r>
    </w:p>
    <w:p w14:paraId="06135EDC" w14:textId="77777777" w:rsidR="00673E1E" w:rsidRPr="00131A4B" w:rsidRDefault="00673E1E" w:rsidP="00673E1E">
      <w:pPr>
        <w:overflowPunct w:val="0"/>
        <w:autoSpaceDN w:val="0"/>
        <w:spacing w:after="0" w:line="240" w:lineRule="auto"/>
        <w:ind w:left="360"/>
        <w:jc w:val="both"/>
        <w:textAlignment w:val="baseline"/>
        <w:rPr>
          <w:color w:val="000000" w:themeColor="text1"/>
          <w:sz w:val="24"/>
          <w:szCs w:val="24"/>
        </w:rPr>
      </w:pPr>
    </w:p>
    <w:p w14:paraId="4E72C838" w14:textId="77777777" w:rsidR="002B4D27" w:rsidRPr="00131A4B" w:rsidRDefault="002B4D27" w:rsidP="00200CF7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2477DA6C" w14:textId="77777777" w:rsidR="0072662C" w:rsidRPr="00131A4B" w:rsidRDefault="002B4D27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2</w:t>
      </w:r>
    </w:p>
    <w:p w14:paraId="25031F0D" w14:textId="77777777" w:rsidR="002B4D27" w:rsidRPr="00131A4B" w:rsidRDefault="002B4D27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Zadania wychowawcy oddziału</w:t>
      </w:r>
    </w:p>
    <w:p w14:paraId="03CB09F2" w14:textId="77777777" w:rsidR="002B4D27" w:rsidRPr="00131A4B" w:rsidRDefault="002B4D27" w:rsidP="00AA33A4">
      <w:pPr>
        <w:pStyle w:val="Akapitzlist"/>
        <w:spacing w:after="0" w:line="240" w:lineRule="auto"/>
        <w:ind w:left="567"/>
        <w:jc w:val="both"/>
        <w:rPr>
          <w:b/>
          <w:color w:val="000000" w:themeColor="text1"/>
          <w:sz w:val="24"/>
          <w:szCs w:val="24"/>
        </w:rPr>
      </w:pPr>
    </w:p>
    <w:p w14:paraId="1F4942B0" w14:textId="77777777" w:rsidR="00EA30DE" w:rsidRPr="00131A4B" w:rsidRDefault="00EA30DE" w:rsidP="00EA30DE">
      <w:pPr>
        <w:pStyle w:val="Akapitzlist"/>
        <w:spacing w:after="0" w:line="240" w:lineRule="auto"/>
        <w:ind w:left="567" w:hanging="567"/>
        <w:jc w:val="center"/>
        <w:rPr>
          <w:b/>
          <w:color w:val="000000" w:themeColor="text1"/>
          <w:sz w:val="24"/>
          <w:szCs w:val="24"/>
        </w:rPr>
      </w:pPr>
      <w:r w:rsidRPr="00131A4B">
        <w:rPr>
          <w:b/>
          <w:color w:val="000000" w:themeColor="text1"/>
          <w:sz w:val="24"/>
          <w:szCs w:val="24"/>
        </w:rPr>
        <w:t>§ 48</w:t>
      </w:r>
      <w:r w:rsidR="00355AF4" w:rsidRPr="00131A4B">
        <w:rPr>
          <w:b/>
          <w:color w:val="000000" w:themeColor="text1"/>
          <w:sz w:val="24"/>
          <w:szCs w:val="24"/>
        </w:rPr>
        <w:t>.</w:t>
      </w:r>
    </w:p>
    <w:p w14:paraId="58900F23" w14:textId="77777777" w:rsidR="00EA30DE" w:rsidRPr="00131A4B" w:rsidRDefault="00EA30DE" w:rsidP="00AA33A4">
      <w:pPr>
        <w:pStyle w:val="Akapitzlist"/>
        <w:spacing w:after="0" w:line="240" w:lineRule="auto"/>
        <w:ind w:left="567" w:hanging="567"/>
        <w:jc w:val="both"/>
        <w:rPr>
          <w:b/>
          <w:color w:val="000000" w:themeColor="text1"/>
          <w:sz w:val="24"/>
          <w:szCs w:val="24"/>
        </w:rPr>
      </w:pPr>
    </w:p>
    <w:p w14:paraId="29A18A35" w14:textId="77777777" w:rsidR="002B4D27" w:rsidRPr="00131A4B" w:rsidRDefault="002B4D27" w:rsidP="005E7C1E">
      <w:pPr>
        <w:pStyle w:val="Akapitzlist"/>
        <w:numPr>
          <w:ilvl w:val="0"/>
          <w:numId w:val="49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W procesie dydaktyczno-wychowawczo-opiekuńczym szkoły, </w:t>
      </w: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wychowawca oddziału 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pełni odpowiedzialną rolę opiekuna i organizatora życia społeczności danego oddziału.</w:t>
      </w:r>
    </w:p>
    <w:p w14:paraId="353FDA96" w14:textId="77777777" w:rsidR="002B4D27" w:rsidRPr="00131A4B" w:rsidRDefault="002B4D27" w:rsidP="005E7C1E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567"/>
          <w:tab w:val="left" w:pos="709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</w:pP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t xml:space="preserve">Dyrektor szkoły powierza każdy oddział szczególnej opiece wychowawczej jednemu </w:t>
      </w: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br/>
        <w:t>z nauczycieli, zwanemu dalej „wychowawcą oddziału”.</w:t>
      </w:r>
    </w:p>
    <w:p w14:paraId="6DB18355" w14:textId="77777777" w:rsidR="002B4D27" w:rsidRPr="00131A4B" w:rsidRDefault="002B4D27" w:rsidP="005E7C1E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</w:pP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t>Dyrekto</w:t>
      </w:r>
      <w:r w:rsidR="00FA68D7"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t>r szkoły powierza nauczycielowi</w:t>
      </w: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t xml:space="preserve"> funkcję wychowawcy odd</w:t>
      </w:r>
      <w:r w:rsidR="00FA68D7"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t>ziału w całym cyklu kształcenia</w:t>
      </w: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t xml:space="preserve">, dla zapewnienia ciągłości </w:t>
      </w:r>
      <w:r w:rsidR="00FA68D7"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t>p</w:t>
      </w: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t>racy wychowawczej i jej skuteczności</w:t>
      </w:r>
      <w:r w:rsidR="00FA68D7"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t xml:space="preserve">, która trwa do końca etapu edukacyjnego, </w:t>
      </w: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t>jeśli nie zajdą szczególne okoliczności.</w:t>
      </w:r>
    </w:p>
    <w:p w14:paraId="4E0841B9" w14:textId="77777777" w:rsidR="002B4D27" w:rsidRPr="00131A4B" w:rsidRDefault="002B4D27" w:rsidP="005E7C1E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t xml:space="preserve">Wychowawca oddziału pełni zasadniczą rolę w systemie wychowawczym szkoły. </w:t>
      </w:r>
      <w:r w:rsidR="00214C01"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br/>
      </w: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t xml:space="preserve">Jest animatorem życia zbiorowego uczniów, ich powiernikiem i mediatorem </w:t>
      </w:r>
      <w:r w:rsidR="00DD3268"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br/>
      </w: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t>w rozstrzyganiu wszelkich kwestii spornych.</w:t>
      </w:r>
    </w:p>
    <w:p w14:paraId="2DCE3B23" w14:textId="77777777" w:rsidR="002B4D27" w:rsidRPr="00131A4B" w:rsidRDefault="002B4D27" w:rsidP="005E7C1E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709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</w:pP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t xml:space="preserve">Formy spełniania zadań przez wychowawcę oddziału powinny być dostosowane </w:t>
      </w: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br/>
        <w:t>do wieku uczniów, ich potrzeb oraz warunków środowiskowych szkoły.</w:t>
      </w:r>
    </w:p>
    <w:p w14:paraId="5BBF7AE4" w14:textId="77777777" w:rsidR="002B4D27" w:rsidRPr="00131A4B" w:rsidRDefault="002B4D27" w:rsidP="00AA33A4">
      <w:pPr>
        <w:widowControl w:val="0"/>
        <w:shd w:val="clear" w:color="auto" w:fill="FFFFFF"/>
        <w:overflowPunct w:val="0"/>
        <w:autoSpaceDE w:val="0"/>
        <w:spacing w:after="0" w:line="240" w:lineRule="auto"/>
        <w:ind w:left="567"/>
        <w:jc w:val="both"/>
        <w:rPr>
          <w:rFonts w:eastAsia="Times New Roman" w:cs="Calibri"/>
          <w:color w:val="000000" w:themeColor="text1"/>
          <w:spacing w:val="-2"/>
          <w:sz w:val="24"/>
          <w:szCs w:val="24"/>
          <w:lang w:eastAsia="ar-SA"/>
        </w:rPr>
      </w:pPr>
    </w:p>
    <w:p w14:paraId="5BDA5A1D" w14:textId="0D02D1A4" w:rsidR="008416F0" w:rsidRPr="00131A4B" w:rsidRDefault="008416F0" w:rsidP="00EA30DE">
      <w:pPr>
        <w:overflowPunct w:val="0"/>
        <w:autoSpaceDE w:val="0"/>
        <w:spacing w:after="0" w:line="240" w:lineRule="auto"/>
        <w:jc w:val="center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</w:p>
    <w:p w14:paraId="4031351A" w14:textId="77777777" w:rsidR="00673E1E" w:rsidRPr="00131A4B" w:rsidRDefault="00673E1E" w:rsidP="00EA30DE">
      <w:pPr>
        <w:overflowPunct w:val="0"/>
        <w:autoSpaceDE w:val="0"/>
        <w:spacing w:after="0" w:line="240" w:lineRule="auto"/>
        <w:jc w:val="center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</w:p>
    <w:p w14:paraId="62BFE9D8" w14:textId="77777777" w:rsidR="00EA30DE" w:rsidRPr="00131A4B" w:rsidRDefault="00EA30DE" w:rsidP="00EA30DE">
      <w:pPr>
        <w:overflowPunct w:val="0"/>
        <w:autoSpaceDE w:val="0"/>
        <w:spacing w:after="0" w:line="240" w:lineRule="auto"/>
        <w:jc w:val="center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  <w:r w:rsidRPr="00131A4B"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  <w:lastRenderedPageBreak/>
        <w:t>§ 49</w:t>
      </w:r>
      <w:r w:rsidR="002B4D27" w:rsidRPr="00131A4B"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  <w:t>.</w:t>
      </w:r>
    </w:p>
    <w:p w14:paraId="777ADF1A" w14:textId="77777777" w:rsidR="00EA30DE" w:rsidRPr="00131A4B" w:rsidRDefault="00EA30DE" w:rsidP="00AA33A4">
      <w:pPr>
        <w:overflowPunct w:val="0"/>
        <w:autoSpaceDE w:val="0"/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</w:p>
    <w:p w14:paraId="3FCDEE45" w14:textId="77777777" w:rsidR="002B4D27" w:rsidRPr="00131A4B" w:rsidRDefault="002B4D27" w:rsidP="005E7C1E">
      <w:pPr>
        <w:pStyle w:val="Akapitzlist"/>
        <w:numPr>
          <w:ilvl w:val="0"/>
          <w:numId w:val="50"/>
        </w:numPr>
        <w:overflowPunct w:val="0"/>
        <w:autoSpaceDE w:val="0"/>
        <w:spacing w:after="0" w:line="24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Do </w:t>
      </w: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obowiązków 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wychowawcy oddziału należy w szczególności:</w:t>
      </w:r>
    </w:p>
    <w:p w14:paraId="5A3A906D" w14:textId="77777777" w:rsidR="002B4D27" w:rsidRPr="00131A4B" w:rsidRDefault="002B4D27" w:rsidP="005E7C1E">
      <w:pPr>
        <w:pStyle w:val="Akapitzlist"/>
        <w:numPr>
          <w:ilvl w:val="1"/>
          <w:numId w:val="50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sprawowanie opieki wychowawczej nad powierzonymi uczniami uczęszczającymi </w:t>
      </w:r>
      <w:r w:rsidR="00214C01"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do określonego oddziału; </w:t>
      </w:r>
    </w:p>
    <w:p w14:paraId="13C38AC1" w14:textId="77777777" w:rsidR="002B4D27" w:rsidRPr="00131A4B" w:rsidRDefault="002B4D27" w:rsidP="005E7C1E">
      <w:pPr>
        <w:pStyle w:val="Akapitzlist"/>
        <w:numPr>
          <w:ilvl w:val="1"/>
          <w:numId w:val="50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diagnozowanie warunków życia i nauki swoich uczniów; </w:t>
      </w:r>
    </w:p>
    <w:p w14:paraId="4FAEC9D5" w14:textId="7F4D8347" w:rsidR="002B4D27" w:rsidRPr="00131A4B" w:rsidRDefault="002B4D27" w:rsidP="005E7C1E">
      <w:pPr>
        <w:pStyle w:val="Akapitzlist"/>
        <w:numPr>
          <w:ilvl w:val="1"/>
          <w:numId w:val="50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rozwija</w:t>
      </w:r>
      <w:r w:rsidR="00FA68D7" w:rsidRPr="00131A4B">
        <w:rPr>
          <w:rFonts w:eastAsia="Times New Roman"/>
          <w:color w:val="000000" w:themeColor="text1"/>
          <w:sz w:val="24"/>
          <w:szCs w:val="24"/>
          <w:lang w:eastAsia="pl-PL"/>
        </w:rPr>
        <w:t>nie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u wychowanków umiejętności rozwiązywania życiowych problemów; </w:t>
      </w:r>
    </w:p>
    <w:p w14:paraId="7F81C14C" w14:textId="77777777" w:rsidR="002B4D27" w:rsidRPr="00131A4B" w:rsidRDefault="002B4D27" w:rsidP="005E7C1E">
      <w:pPr>
        <w:pStyle w:val="Akapitzlist"/>
        <w:numPr>
          <w:ilvl w:val="1"/>
          <w:numId w:val="50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podejmowanie działań kształtujących osobowość uczniów, </w:t>
      </w:r>
      <w:r w:rsidR="00FA68D7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wspierających 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ich rozwój</w:t>
      </w:r>
      <w:r w:rsidR="00FA68D7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intelektualny 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i emocjonalny;</w:t>
      </w:r>
    </w:p>
    <w:p w14:paraId="2FE18768" w14:textId="77777777" w:rsidR="002B4D27" w:rsidRPr="00131A4B" w:rsidRDefault="002B4D27" w:rsidP="005E7C1E">
      <w:pPr>
        <w:pStyle w:val="Akapitzlist"/>
        <w:numPr>
          <w:ilvl w:val="1"/>
          <w:numId w:val="50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kontrolowanie i korygowanie procesu przygotowania uczniów do pełnienia odpowiedzialnych ról w życiu dorosłym;</w:t>
      </w:r>
    </w:p>
    <w:p w14:paraId="7A1471ED" w14:textId="77777777" w:rsidR="002B4D27" w:rsidRPr="00131A4B" w:rsidRDefault="002B4D27" w:rsidP="005E7C1E">
      <w:pPr>
        <w:pStyle w:val="Akapitzlist"/>
        <w:numPr>
          <w:ilvl w:val="1"/>
          <w:numId w:val="50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nawiązanie i utrzymywanie indywidualnych kontaktów z rodzicami ucznia w celu ustalenia jego potrzeb wychowawczo-opiekuńczych;</w:t>
      </w:r>
    </w:p>
    <w:p w14:paraId="7D63866F" w14:textId="77777777" w:rsidR="002B4D27" w:rsidRPr="00131A4B" w:rsidRDefault="002B4D27" w:rsidP="005E7C1E">
      <w:pPr>
        <w:pStyle w:val="Akapitzlist"/>
        <w:numPr>
          <w:ilvl w:val="1"/>
          <w:numId w:val="5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informowanie rodziców o zagrożeniach, trudnościach edukacyjnych czy wychowawczych;</w:t>
      </w:r>
    </w:p>
    <w:p w14:paraId="6E293B8B" w14:textId="77777777" w:rsidR="002B4D27" w:rsidRPr="00131A4B" w:rsidRDefault="002B4D27" w:rsidP="005E7C1E">
      <w:pPr>
        <w:pStyle w:val="Akapitzlist"/>
        <w:numPr>
          <w:ilvl w:val="1"/>
          <w:numId w:val="5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informowanie rodziców o stałych terminach spotkań z rodzicami oraz konsultacjach na pierwszym zebraniu w danym roku szkolnym;</w:t>
      </w:r>
    </w:p>
    <w:p w14:paraId="3EDE4100" w14:textId="77777777" w:rsidR="002B4D27" w:rsidRPr="00131A4B" w:rsidRDefault="002B4D27" w:rsidP="005E7C1E">
      <w:pPr>
        <w:pStyle w:val="Akapitzlist"/>
        <w:numPr>
          <w:ilvl w:val="1"/>
          <w:numId w:val="5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prowadzenie dokumentacji wychowawczej zgodnie z zaleceniami dyrektora szkoły;</w:t>
      </w:r>
    </w:p>
    <w:p w14:paraId="6F70806D" w14:textId="77777777" w:rsidR="002B4D27" w:rsidRPr="00131A4B" w:rsidRDefault="002B4D27" w:rsidP="005E7C1E">
      <w:pPr>
        <w:pStyle w:val="Akapitzlist"/>
        <w:numPr>
          <w:ilvl w:val="1"/>
          <w:numId w:val="5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opracowywanie i realizacja programu wychowawczo-profilaktycznego swojego oddziału;</w:t>
      </w:r>
    </w:p>
    <w:p w14:paraId="49FBD739" w14:textId="77777777" w:rsidR="002B4D27" w:rsidRPr="00131A4B" w:rsidRDefault="002B4D27" w:rsidP="005E7C1E">
      <w:pPr>
        <w:pStyle w:val="Akapitzlist"/>
        <w:numPr>
          <w:ilvl w:val="1"/>
          <w:numId w:val="5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systematyczne utrzymywanie kontaktu z innymi nauczycielami w celu koordynacji oddziaływań wychowawczych</w:t>
      </w:r>
      <w:r w:rsidR="00FA68D7" w:rsidRPr="00131A4B">
        <w:rPr>
          <w:rFonts w:eastAsia="Times New Roman"/>
          <w:color w:val="000000" w:themeColor="text1"/>
          <w:sz w:val="24"/>
          <w:szCs w:val="24"/>
          <w:lang w:eastAsia="pl-PL"/>
        </w:rPr>
        <w:t>;</w:t>
      </w:r>
    </w:p>
    <w:p w14:paraId="5D7C88D6" w14:textId="77777777" w:rsidR="002B4D27" w:rsidRPr="00131A4B" w:rsidRDefault="002B4D27" w:rsidP="005E7C1E">
      <w:pPr>
        <w:pStyle w:val="Akapitzlist"/>
        <w:numPr>
          <w:ilvl w:val="1"/>
          <w:numId w:val="5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analizowanie i ocenianie efektów pracy wychowawczej, profilaktycznej i opiekuńczej;</w:t>
      </w:r>
    </w:p>
    <w:p w14:paraId="0D9A5F80" w14:textId="77777777" w:rsidR="002B4D27" w:rsidRPr="00131A4B" w:rsidRDefault="00FA68D7" w:rsidP="005E7C1E">
      <w:pPr>
        <w:pStyle w:val="Akapitzlist"/>
        <w:numPr>
          <w:ilvl w:val="1"/>
          <w:numId w:val="5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powiadamianie</w:t>
      </w:r>
      <w:r w:rsidR="002B4D27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rodziców ucznia na piśmie o przewidywanym dla ucznia stopniu niedostatecznym semestralnym (rocznym) na miesiąc przed zakończeniem okresu (roku); </w:t>
      </w:r>
    </w:p>
    <w:p w14:paraId="764E583C" w14:textId="51B5034D" w:rsidR="002B4D27" w:rsidRPr="00131A4B" w:rsidRDefault="00FA68D7" w:rsidP="005E7C1E">
      <w:pPr>
        <w:pStyle w:val="Akapitzlist"/>
        <w:numPr>
          <w:ilvl w:val="1"/>
          <w:numId w:val="5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powiadomienie</w:t>
      </w:r>
      <w:r w:rsidR="002B4D27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ucznia na tydzień przed posiedzeniem klasyfikacyjnym</w:t>
      </w:r>
      <w:r w:rsidR="000D2396"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="002B4D27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o przewidywanych dla 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niego </w:t>
      </w:r>
      <w:r w:rsidR="00C21E8A" w:rsidRPr="00131A4B">
        <w:rPr>
          <w:rFonts w:eastAsia="Times New Roman"/>
          <w:color w:val="000000" w:themeColor="text1"/>
          <w:sz w:val="24"/>
          <w:szCs w:val="24"/>
          <w:lang w:eastAsia="pl-PL"/>
        </w:rPr>
        <w:t>ocenach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semestralnych (rocznych</w:t>
      </w:r>
      <w:r w:rsidR="002B4D27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);  </w:t>
      </w:r>
    </w:p>
    <w:p w14:paraId="369BF27A" w14:textId="77777777" w:rsidR="002B4D27" w:rsidRPr="00131A4B" w:rsidRDefault="002B4D27" w:rsidP="005E7C1E">
      <w:pPr>
        <w:pStyle w:val="Akapitzlist"/>
        <w:numPr>
          <w:ilvl w:val="1"/>
          <w:numId w:val="5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informowanie o realizacji zadań wyc</w:t>
      </w:r>
      <w:r w:rsidR="00FA68D7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howawczych swojego oddziału, 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dwa razy w roku, w trakcie klasyfikacji.</w:t>
      </w:r>
    </w:p>
    <w:p w14:paraId="17B215C1" w14:textId="77777777" w:rsidR="002B4D27" w:rsidRPr="00131A4B" w:rsidRDefault="002B4D27" w:rsidP="005E7C1E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Wychowawca oddziału, w swoich działaniach, ściśle współpracuje z dyrektorem szkoły, pedagogiem szkolnym, psychologiem, nauczycielami przedmiotów uczących w danym oddziale i rodzicami uczniów.</w:t>
      </w:r>
    </w:p>
    <w:p w14:paraId="25F94204" w14:textId="77777777" w:rsidR="002B4D27" w:rsidRPr="00131A4B" w:rsidRDefault="002B4D27" w:rsidP="00AA33A4">
      <w:pPr>
        <w:overflowPunct w:val="0"/>
        <w:autoSpaceDE w:val="0"/>
        <w:spacing w:after="0" w:line="240" w:lineRule="auto"/>
        <w:ind w:left="567"/>
        <w:jc w:val="both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</w:p>
    <w:p w14:paraId="66665011" w14:textId="77777777" w:rsidR="00EA30DE" w:rsidRPr="00131A4B" w:rsidRDefault="00EA30DE" w:rsidP="00EA30DE">
      <w:pPr>
        <w:overflowPunct w:val="0"/>
        <w:autoSpaceDE w:val="0"/>
        <w:spacing w:after="0" w:line="240" w:lineRule="auto"/>
        <w:ind w:left="567" w:hanging="567"/>
        <w:jc w:val="center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  <w:r w:rsidRPr="00131A4B"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  <w:t>§ 50.</w:t>
      </w:r>
    </w:p>
    <w:p w14:paraId="7E1A9A5A" w14:textId="77777777" w:rsidR="00EA30DE" w:rsidRPr="00131A4B" w:rsidRDefault="00EA30DE" w:rsidP="00AA33A4">
      <w:pPr>
        <w:overflowPunct w:val="0"/>
        <w:autoSpaceDE w:val="0"/>
        <w:spacing w:after="0" w:line="240" w:lineRule="auto"/>
        <w:ind w:left="567" w:hanging="567"/>
        <w:jc w:val="both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</w:p>
    <w:p w14:paraId="5DA06A67" w14:textId="77777777" w:rsidR="002B4D27" w:rsidRPr="00131A4B" w:rsidRDefault="002B4D27" w:rsidP="005E7C1E">
      <w:pPr>
        <w:pStyle w:val="Akapitzlist"/>
        <w:numPr>
          <w:ilvl w:val="0"/>
          <w:numId w:val="51"/>
        </w:numPr>
        <w:overflowPunct w:val="0"/>
        <w:autoSpaceDE w:val="0"/>
        <w:spacing w:after="0" w:line="24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Wychowawca 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oddziału </w:t>
      </w: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ma prawo:</w:t>
      </w:r>
    </w:p>
    <w:p w14:paraId="6E1EC70F" w14:textId="77777777" w:rsidR="002B4D27" w:rsidRPr="00131A4B" w:rsidRDefault="002B4D27" w:rsidP="005E7C1E">
      <w:pPr>
        <w:pStyle w:val="Akapitzlist"/>
        <w:widowControl w:val="0"/>
        <w:numPr>
          <w:ilvl w:val="1"/>
          <w:numId w:val="51"/>
        </w:numPr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otaczać indywidualną opieką każdego wychowanka, poznać jego mocne i słabe strony, umiejętnie je wykorzystać w procesie wychowawczym;</w:t>
      </w:r>
    </w:p>
    <w:p w14:paraId="2DC77BE4" w14:textId="77777777" w:rsidR="002B4D27" w:rsidRPr="00131A4B" w:rsidRDefault="002B4D27" w:rsidP="005E7C1E">
      <w:pPr>
        <w:pStyle w:val="Akapitzlist"/>
        <w:numPr>
          <w:ilvl w:val="1"/>
          <w:numId w:val="5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kształtować umiejętność zespołowego współdziałania poprzez organizowanie zajęć pozalekcyjnych (wycieczki, wyjścia do kina, teatru, muzeum, uroczystości rocznicowe, świąteczne, itp.);</w:t>
      </w:r>
    </w:p>
    <w:p w14:paraId="58E8B3F7" w14:textId="77777777" w:rsidR="002B4D27" w:rsidRPr="00131A4B" w:rsidRDefault="002B4D27" w:rsidP="005E7C1E">
      <w:pPr>
        <w:pStyle w:val="Akapitzlist"/>
        <w:numPr>
          <w:ilvl w:val="1"/>
          <w:numId w:val="5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rozpoznawać warunki społeczno-ekonomiczne ucznia i występować o odpowiednią pomoc;</w:t>
      </w:r>
    </w:p>
    <w:p w14:paraId="724CF846" w14:textId="77777777" w:rsidR="002B4D27" w:rsidRPr="00131A4B" w:rsidRDefault="002B4D27" w:rsidP="005E7C1E">
      <w:pPr>
        <w:pStyle w:val="Akapitzlist"/>
        <w:numPr>
          <w:ilvl w:val="1"/>
          <w:numId w:val="51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decydować o ostatecznych ocenach zachowania uczniów oddziału.</w:t>
      </w:r>
    </w:p>
    <w:p w14:paraId="0DDD84B4" w14:textId="77777777" w:rsidR="002B4D27" w:rsidRPr="00131A4B" w:rsidRDefault="002B4D27" w:rsidP="00AA33A4">
      <w:pPr>
        <w:overflowPunct w:val="0"/>
        <w:autoSpaceDE w:val="0"/>
        <w:spacing w:after="0" w:line="240" w:lineRule="auto"/>
        <w:ind w:left="567" w:firstLine="567"/>
        <w:jc w:val="both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</w:p>
    <w:p w14:paraId="063896D4" w14:textId="77777777" w:rsidR="008416F0" w:rsidRPr="00131A4B" w:rsidRDefault="008416F0" w:rsidP="00EA30DE">
      <w:pPr>
        <w:overflowPunct w:val="0"/>
        <w:autoSpaceDE w:val="0"/>
        <w:spacing w:after="0" w:line="240" w:lineRule="auto"/>
        <w:ind w:left="567" w:hanging="567"/>
        <w:jc w:val="center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</w:p>
    <w:p w14:paraId="43FF07A6" w14:textId="77777777" w:rsidR="008416F0" w:rsidRPr="00131A4B" w:rsidRDefault="008416F0" w:rsidP="00EA30DE">
      <w:pPr>
        <w:overflowPunct w:val="0"/>
        <w:autoSpaceDE w:val="0"/>
        <w:spacing w:after="0" w:line="240" w:lineRule="auto"/>
        <w:ind w:left="567" w:hanging="567"/>
        <w:jc w:val="center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</w:p>
    <w:p w14:paraId="29D553D5" w14:textId="77777777" w:rsidR="008416F0" w:rsidRPr="00131A4B" w:rsidRDefault="008416F0" w:rsidP="00EA30DE">
      <w:pPr>
        <w:overflowPunct w:val="0"/>
        <w:autoSpaceDE w:val="0"/>
        <w:spacing w:after="0" w:line="240" w:lineRule="auto"/>
        <w:ind w:left="567" w:hanging="567"/>
        <w:jc w:val="center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</w:p>
    <w:p w14:paraId="77FDD4C3" w14:textId="77777777" w:rsidR="00EA30DE" w:rsidRPr="00131A4B" w:rsidRDefault="00EA30DE" w:rsidP="00EA30DE">
      <w:pPr>
        <w:overflowPunct w:val="0"/>
        <w:autoSpaceDE w:val="0"/>
        <w:spacing w:after="0" w:line="240" w:lineRule="auto"/>
        <w:ind w:left="567" w:hanging="567"/>
        <w:jc w:val="center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  <w:r w:rsidRPr="00131A4B"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  <w:lastRenderedPageBreak/>
        <w:t>§ 51</w:t>
      </w:r>
      <w:r w:rsidR="002B4D27" w:rsidRPr="00131A4B"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  <w:t>.</w:t>
      </w:r>
    </w:p>
    <w:p w14:paraId="5FD83A7E" w14:textId="77777777" w:rsidR="00EA30DE" w:rsidRPr="00131A4B" w:rsidRDefault="00EA30DE" w:rsidP="00AA33A4">
      <w:pPr>
        <w:overflowPunct w:val="0"/>
        <w:autoSpaceDE w:val="0"/>
        <w:spacing w:after="0" w:line="240" w:lineRule="auto"/>
        <w:ind w:left="567" w:hanging="567"/>
        <w:jc w:val="both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</w:p>
    <w:p w14:paraId="0548E525" w14:textId="77777777" w:rsidR="002B4D27" w:rsidRPr="00131A4B" w:rsidRDefault="002B4D27" w:rsidP="005E7C1E">
      <w:pPr>
        <w:pStyle w:val="Akapitzlist"/>
        <w:numPr>
          <w:ilvl w:val="0"/>
          <w:numId w:val="52"/>
        </w:numPr>
        <w:overflowPunct w:val="0"/>
        <w:autoSpaceDE w:val="0"/>
        <w:spacing w:after="0" w:line="24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>Wychowawca jest odpowiedzialny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za właściwe, zgodne z przepisami i terminowe wykonywanie obowiązków określonych w zakresie czynności, a w szczególności:</w:t>
      </w:r>
    </w:p>
    <w:p w14:paraId="588B6919" w14:textId="77777777" w:rsidR="002B4D27" w:rsidRPr="00131A4B" w:rsidRDefault="002B4D27" w:rsidP="005E7C1E">
      <w:pPr>
        <w:pStyle w:val="Akapitzlist"/>
        <w:widowControl w:val="0"/>
        <w:numPr>
          <w:ilvl w:val="1"/>
          <w:numId w:val="52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prawidłowe i terminowe wypełnianie dokumentacji: dzienników, arkuszy ocen, świadectw szkolnych itp.;</w:t>
      </w:r>
    </w:p>
    <w:p w14:paraId="774BC7CF" w14:textId="77777777" w:rsidR="002B4D27" w:rsidRPr="00131A4B" w:rsidRDefault="002B4D27" w:rsidP="005E7C1E">
      <w:pPr>
        <w:pStyle w:val="Akapitzlist"/>
        <w:numPr>
          <w:ilvl w:val="1"/>
          <w:numId w:val="52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prowadzenie ewidencji zwolnień lekarskich i innej dokumentacji uczniowskiej i jej aktualizację;</w:t>
      </w:r>
    </w:p>
    <w:p w14:paraId="313D4756" w14:textId="77777777" w:rsidR="002B4D27" w:rsidRPr="00131A4B" w:rsidRDefault="002B4D27" w:rsidP="005E7C1E">
      <w:pPr>
        <w:pStyle w:val="Akapitzlist"/>
        <w:numPr>
          <w:ilvl w:val="1"/>
          <w:numId w:val="52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podsumowywanie i kontrolę frekwencji tygodniowej i miesięcznej;</w:t>
      </w:r>
    </w:p>
    <w:p w14:paraId="16E680E4" w14:textId="77777777" w:rsidR="002B4D27" w:rsidRPr="00131A4B" w:rsidRDefault="002B4D27" w:rsidP="005E7C1E">
      <w:pPr>
        <w:pStyle w:val="Akapitzlist"/>
        <w:numPr>
          <w:ilvl w:val="1"/>
          <w:numId w:val="52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informowanie rodziców ucznia, o postępach i osiągnięciach szkolnych wychowanków oraz o ewentualnych zagrożeniach;</w:t>
      </w:r>
    </w:p>
    <w:p w14:paraId="23EB6BB8" w14:textId="77777777" w:rsidR="002B4D27" w:rsidRPr="00131A4B" w:rsidRDefault="002B4D27" w:rsidP="005E7C1E">
      <w:pPr>
        <w:pStyle w:val="Akapitzlist"/>
        <w:numPr>
          <w:ilvl w:val="1"/>
          <w:numId w:val="52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efektywne podejmowanie działań i osiąganie wysokich wyników w pracy, przestrzeganie porządku i dyscypliny pracy;</w:t>
      </w:r>
    </w:p>
    <w:p w14:paraId="199030DC" w14:textId="77777777" w:rsidR="002B4D27" w:rsidRPr="00131A4B" w:rsidRDefault="002B4D27" w:rsidP="005E7C1E">
      <w:pPr>
        <w:pStyle w:val="Akapitzlist"/>
        <w:numPr>
          <w:ilvl w:val="1"/>
          <w:numId w:val="52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before="100"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wykonywanie innych prac zleconych przez dyrektora, dotyczących jego wychowanków;</w:t>
      </w:r>
    </w:p>
    <w:p w14:paraId="4BAF388B" w14:textId="77777777" w:rsidR="002B4D27" w:rsidRPr="00131A4B" w:rsidRDefault="002B4D27" w:rsidP="005E7C1E">
      <w:pPr>
        <w:pStyle w:val="Akapitzlist"/>
        <w:numPr>
          <w:ilvl w:val="1"/>
          <w:numId w:val="52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before="100"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ar-SA"/>
        </w:rPr>
        <w:t>stworzenie odpowiednich warunków zapewniających bezpieczeństwo uczniom biorącym udział w wycieczkach, imprezach i spotkaniach organizowanych poza szkołą; nadzorowanie przestrzegania przez wszystkich uczestników obowiązujących zasad oraz bezpieczeństwa i higieny.</w:t>
      </w:r>
    </w:p>
    <w:p w14:paraId="1C19176C" w14:textId="77777777" w:rsidR="002B4D27" w:rsidRPr="00131A4B" w:rsidRDefault="002B4D27" w:rsidP="00200CF7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09A4456E" w14:textId="77777777" w:rsidR="008416F0" w:rsidRPr="00131A4B" w:rsidRDefault="008416F0" w:rsidP="00C27D47">
      <w:pPr>
        <w:pStyle w:val="Podtytu"/>
        <w:rPr>
          <w:b/>
          <w:color w:val="000000" w:themeColor="text1"/>
        </w:rPr>
      </w:pPr>
    </w:p>
    <w:p w14:paraId="7E085377" w14:textId="77777777" w:rsidR="0072662C" w:rsidRPr="00131A4B" w:rsidRDefault="002B4D27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3</w:t>
      </w:r>
    </w:p>
    <w:p w14:paraId="2076F983" w14:textId="77777777" w:rsidR="002B4D27" w:rsidRPr="00131A4B" w:rsidRDefault="002B4D27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Zadania nauczycieli specjalistów</w:t>
      </w:r>
    </w:p>
    <w:p w14:paraId="0F4EE50B" w14:textId="77777777" w:rsidR="002B4D27" w:rsidRPr="00131A4B" w:rsidRDefault="002B4D27" w:rsidP="00AA33A4">
      <w:pPr>
        <w:pStyle w:val="Akapitzlist"/>
        <w:spacing w:after="0" w:line="240" w:lineRule="auto"/>
        <w:ind w:left="567"/>
        <w:jc w:val="both"/>
        <w:rPr>
          <w:b/>
          <w:color w:val="000000" w:themeColor="text1"/>
          <w:sz w:val="24"/>
          <w:szCs w:val="24"/>
        </w:rPr>
      </w:pPr>
    </w:p>
    <w:p w14:paraId="60B5914A" w14:textId="77777777" w:rsidR="00EA30DE" w:rsidRPr="00131A4B" w:rsidRDefault="00EA30DE" w:rsidP="00EA30DE">
      <w:pPr>
        <w:pStyle w:val="Akapitzlist"/>
        <w:spacing w:after="0" w:line="240" w:lineRule="auto"/>
        <w:ind w:left="567" w:hanging="567"/>
        <w:jc w:val="center"/>
        <w:rPr>
          <w:b/>
          <w:color w:val="000000" w:themeColor="text1"/>
          <w:sz w:val="24"/>
          <w:szCs w:val="24"/>
        </w:rPr>
      </w:pPr>
      <w:r w:rsidRPr="00131A4B">
        <w:rPr>
          <w:b/>
          <w:color w:val="000000" w:themeColor="text1"/>
          <w:sz w:val="24"/>
          <w:szCs w:val="24"/>
        </w:rPr>
        <w:t>§ 52</w:t>
      </w:r>
      <w:r w:rsidR="002B4D27" w:rsidRPr="00131A4B">
        <w:rPr>
          <w:b/>
          <w:color w:val="000000" w:themeColor="text1"/>
          <w:sz w:val="24"/>
          <w:szCs w:val="24"/>
        </w:rPr>
        <w:t>.</w:t>
      </w:r>
    </w:p>
    <w:p w14:paraId="3093A9DD" w14:textId="77777777" w:rsidR="00EA30DE" w:rsidRPr="00131A4B" w:rsidRDefault="00EA30DE" w:rsidP="00AA33A4">
      <w:pPr>
        <w:pStyle w:val="Akapitzlist"/>
        <w:spacing w:after="0" w:line="240" w:lineRule="auto"/>
        <w:ind w:left="567" w:hanging="567"/>
        <w:jc w:val="both"/>
        <w:rPr>
          <w:b/>
          <w:color w:val="000000" w:themeColor="text1"/>
          <w:sz w:val="24"/>
          <w:szCs w:val="24"/>
        </w:rPr>
      </w:pPr>
    </w:p>
    <w:p w14:paraId="2BE83EEE" w14:textId="77777777" w:rsidR="002B4D27" w:rsidRPr="00131A4B" w:rsidRDefault="002B4D27" w:rsidP="005E7C1E">
      <w:pPr>
        <w:pStyle w:val="Akapitzlist"/>
        <w:numPr>
          <w:ilvl w:val="0"/>
          <w:numId w:val="53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Do zadań nauczyciela pedagoga szkolnego i psychologa należy:</w:t>
      </w:r>
    </w:p>
    <w:p w14:paraId="07C2FA6B" w14:textId="77777777" w:rsidR="002B4D27" w:rsidRPr="00131A4B" w:rsidRDefault="002B4D27" w:rsidP="005E7C1E">
      <w:pPr>
        <w:pStyle w:val="Akapitzlist"/>
        <w:widowControl w:val="0"/>
        <w:numPr>
          <w:ilvl w:val="1"/>
          <w:numId w:val="5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indywidualna opieka pedagogiczna i psychologiczna nad uczniami i rodzinami wymagającymi jej;</w:t>
      </w:r>
    </w:p>
    <w:p w14:paraId="5E0D990F" w14:textId="77777777" w:rsidR="002B4D27" w:rsidRPr="00131A4B" w:rsidRDefault="002B4D27" w:rsidP="005E7C1E">
      <w:pPr>
        <w:pStyle w:val="Akapitzlist"/>
        <w:widowControl w:val="0"/>
        <w:numPr>
          <w:ilvl w:val="1"/>
          <w:numId w:val="5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udzielanie uczniom pomocy w eliminowaniu napięć psychicznych narastających na tle niepowodzeń szkolnych;</w:t>
      </w:r>
    </w:p>
    <w:p w14:paraId="4AB5CB83" w14:textId="77777777" w:rsidR="002B4D27" w:rsidRPr="00131A4B" w:rsidRDefault="002B4D27" w:rsidP="005E7C1E">
      <w:pPr>
        <w:pStyle w:val="Akapitzlist"/>
        <w:widowControl w:val="0"/>
        <w:numPr>
          <w:ilvl w:val="1"/>
          <w:numId w:val="5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udzielanie porad i pomocy uczniom mającym trudności w kontaktach rówieśniczych </w:t>
      </w:r>
      <w:r w:rsidRPr="00131A4B">
        <w:rPr>
          <w:color w:val="000000" w:themeColor="text1"/>
          <w:sz w:val="24"/>
          <w:szCs w:val="24"/>
        </w:rPr>
        <w:br/>
        <w:t>i środowiskowych;</w:t>
      </w:r>
    </w:p>
    <w:p w14:paraId="3B4D2C1E" w14:textId="77777777" w:rsidR="002B4D27" w:rsidRPr="00131A4B" w:rsidRDefault="002B4D27" w:rsidP="005E7C1E">
      <w:pPr>
        <w:pStyle w:val="Akapitzlist"/>
        <w:widowControl w:val="0"/>
        <w:numPr>
          <w:ilvl w:val="1"/>
          <w:numId w:val="5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udzielanie rodzicom i nauczycielom porad ułatwiających rozwiązywanie trudnych problemów wychowawczych i rodzinnych;</w:t>
      </w:r>
    </w:p>
    <w:p w14:paraId="1AA25856" w14:textId="77777777" w:rsidR="002B4D27" w:rsidRPr="00131A4B" w:rsidRDefault="002B4D27" w:rsidP="005E7C1E">
      <w:pPr>
        <w:pStyle w:val="Akapitzlist"/>
        <w:widowControl w:val="0"/>
        <w:numPr>
          <w:ilvl w:val="1"/>
          <w:numId w:val="5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koordynowanie działań mających na celu udzielanie uczniom pomocy materialnej </w:t>
      </w:r>
      <w:r w:rsidRPr="00131A4B">
        <w:rPr>
          <w:color w:val="000000" w:themeColor="text1"/>
          <w:sz w:val="24"/>
          <w:szCs w:val="24"/>
        </w:rPr>
        <w:br/>
        <w:t>przez ośrodki pomocy społecznej i inne instytucje świadczące ten rodzaj wspierania rodziny;</w:t>
      </w:r>
    </w:p>
    <w:p w14:paraId="6123A21F" w14:textId="77777777" w:rsidR="002B4D27" w:rsidRPr="00131A4B" w:rsidRDefault="002B4D27" w:rsidP="005E7C1E">
      <w:pPr>
        <w:pStyle w:val="Akapitzlist"/>
        <w:widowControl w:val="0"/>
        <w:numPr>
          <w:ilvl w:val="1"/>
          <w:numId w:val="5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koordynowanie pomocy przez instytucje społeczne, administracyjne i inne placówki świadczące pomoc społeczną;</w:t>
      </w:r>
    </w:p>
    <w:p w14:paraId="2F0F7906" w14:textId="77777777" w:rsidR="002B4D27" w:rsidRPr="00131A4B" w:rsidRDefault="002B4D27" w:rsidP="005E7C1E">
      <w:pPr>
        <w:pStyle w:val="Akapitzlist"/>
        <w:widowControl w:val="0"/>
        <w:numPr>
          <w:ilvl w:val="1"/>
          <w:numId w:val="5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prowadzenie badań i działań diagnostycznych w celu określenia przyczyn niepowodzeń edukacyjnych oraz wspierania mocnych stron ucznia;</w:t>
      </w:r>
    </w:p>
    <w:p w14:paraId="7FA29505" w14:textId="77777777" w:rsidR="002B4D27" w:rsidRPr="00131A4B" w:rsidRDefault="002B4D27" w:rsidP="005E7C1E">
      <w:pPr>
        <w:pStyle w:val="Akapitzlist"/>
        <w:widowControl w:val="0"/>
        <w:numPr>
          <w:ilvl w:val="1"/>
          <w:numId w:val="5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podejmowanie działań z zakresu profilaktyki uzależnień i innych problemów związanych z etapem rozwojowym uczniów;</w:t>
      </w:r>
    </w:p>
    <w:p w14:paraId="6481BF8F" w14:textId="6F0C260A" w:rsidR="008416F0" w:rsidRPr="00131A4B" w:rsidRDefault="002B4D27" w:rsidP="000D2396">
      <w:pPr>
        <w:pStyle w:val="Akapitzlist"/>
        <w:widowControl w:val="0"/>
        <w:numPr>
          <w:ilvl w:val="1"/>
          <w:numId w:val="5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minimalizowanie skutków zaburzeń rozwojowych, zapobieganie zaburzeniom zachowania oraz inicjowanie różnych form pomocy w środowisku szkolnym </w:t>
      </w:r>
      <w:r w:rsidR="00AF19C9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i pozaszkolnym uczniów;</w:t>
      </w:r>
    </w:p>
    <w:p w14:paraId="609EC5FC" w14:textId="77777777" w:rsidR="002B4D27" w:rsidRPr="00131A4B" w:rsidRDefault="002B4D27" w:rsidP="005E7C1E">
      <w:pPr>
        <w:pStyle w:val="Akapitzlist"/>
        <w:widowControl w:val="0"/>
        <w:numPr>
          <w:ilvl w:val="1"/>
          <w:numId w:val="5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inicjowanie i prowadzenie działań mediacyjnych i interwencyjnych w sytuacjach kryzysowych;</w:t>
      </w:r>
    </w:p>
    <w:p w14:paraId="461E4A1C" w14:textId="77777777" w:rsidR="002B4D27" w:rsidRPr="00131A4B" w:rsidRDefault="002B4D27" w:rsidP="005E7C1E">
      <w:pPr>
        <w:pStyle w:val="Akapitzlist"/>
        <w:widowControl w:val="0"/>
        <w:numPr>
          <w:ilvl w:val="1"/>
          <w:numId w:val="5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lastRenderedPageBreak/>
        <w:t>wspieranie nauczycieli i innych specjalistów w udzielaniu pomocy psychologiczno-pedagogicznej;</w:t>
      </w:r>
    </w:p>
    <w:p w14:paraId="130DEDCA" w14:textId="77777777" w:rsidR="002B4D27" w:rsidRPr="00131A4B" w:rsidRDefault="002B4D27" w:rsidP="005E7C1E">
      <w:pPr>
        <w:pStyle w:val="Akapitzlist"/>
        <w:widowControl w:val="0"/>
        <w:numPr>
          <w:ilvl w:val="1"/>
          <w:numId w:val="5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prowadzenie warsztatów i innych form pracy z uczniami celem wspierania działań wychowawczych nauczycieli.</w:t>
      </w:r>
    </w:p>
    <w:p w14:paraId="18681B27" w14:textId="77777777" w:rsidR="002B4D27" w:rsidRPr="00131A4B" w:rsidRDefault="002B4D27" w:rsidP="00AA33A4">
      <w:pPr>
        <w:spacing w:after="100" w:line="240" w:lineRule="auto"/>
        <w:ind w:left="567" w:firstLine="567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6CE6668E" w14:textId="77777777" w:rsidR="00EA30DE" w:rsidRPr="00131A4B" w:rsidRDefault="00EA30DE" w:rsidP="00EA30DE">
      <w:pPr>
        <w:spacing w:after="100" w:line="240" w:lineRule="auto"/>
        <w:ind w:left="567" w:hanging="567"/>
        <w:jc w:val="center"/>
        <w:rPr>
          <w:rFonts w:cs="Calibri"/>
          <w:b/>
          <w:color w:val="000000" w:themeColor="text1"/>
          <w:sz w:val="24"/>
          <w:szCs w:val="24"/>
        </w:rPr>
      </w:pPr>
      <w:r w:rsidRPr="00131A4B">
        <w:rPr>
          <w:rFonts w:cs="Calibri"/>
          <w:b/>
          <w:color w:val="000000" w:themeColor="text1"/>
          <w:sz w:val="24"/>
          <w:szCs w:val="24"/>
        </w:rPr>
        <w:t>§ 53</w:t>
      </w:r>
      <w:r w:rsidR="002B4D27" w:rsidRPr="00131A4B">
        <w:rPr>
          <w:rFonts w:cs="Calibri"/>
          <w:b/>
          <w:color w:val="000000" w:themeColor="text1"/>
          <w:sz w:val="24"/>
          <w:szCs w:val="24"/>
        </w:rPr>
        <w:t>.</w:t>
      </w:r>
    </w:p>
    <w:p w14:paraId="5DF9490D" w14:textId="77777777" w:rsidR="00EA30DE" w:rsidRPr="00131A4B" w:rsidRDefault="00EA30DE" w:rsidP="00AA33A4">
      <w:pPr>
        <w:spacing w:after="100" w:line="240" w:lineRule="auto"/>
        <w:ind w:left="567" w:hanging="567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3F744E1E" w14:textId="77777777" w:rsidR="002B4D27" w:rsidRPr="00131A4B" w:rsidRDefault="002B4D27" w:rsidP="005E7C1E">
      <w:pPr>
        <w:pStyle w:val="Akapitzlist"/>
        <w:numPr>
          <w:ilvl w:val="0"/>
          <w:numId w:val="54"/>
        </w:numPr>
        <w:spacing w:after="10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Do zadań logopedy należy w szczególności:</w:t>
      </w:r>
    </w:p>
    <w:p w14:paraId="6BE598EE" w14:textId="77777777" w:rsidR="002B4D27" w:rsidRPr="00131A4B" w:rsidRDefault="002B4D27" w:rsidP="005E7C1E">
      <w:pPr>
        <w:pStyle w:val="Akapitzlist"/>
        <w:widowControl w:val="0"/>
        <w:numPr>
          <w:ilvl w:val="1"/>
          <w:numId w:val="54"/>
        </w:numPr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diagnozowanie logopedyczne, w tym prowadzenie badań przesiewowych w celu ustalenia stanu mowy uczniów;</w:t>
      </w:r>
    </w:p>
    <w:p w14:paraId="6228DFF7" w14:textId="77777777" w:rsidR="002B4D27" w:rsidRPr="00131A4B" w:rsidRDefault="002B4D27" w:rsidP="005E7C1E">
      <w:pPr>
        <w:pStyle w:val="Akapitzlist"/>
        <w:widowControl w:val="0"/>
        <w:numPr>
          <w:ilvl w:val="1"/>
          <w:numId w:val="54"/>
        </w:numPr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prowadzenie zajęć logopedycznych z uczniami</w:t>
      </w:r>
      <w:r w:rsidR="00AF19C9" w:rsidRPr="00131A4B">
        <w:rPr>
          <w:color w:val="000000" w:themeColor="text1"/>
          <w:sz w:val="24"/>
          <w:szCs w:val="24"/>
        </w:rPr>
        <w:t>,</w:t>
      </w:r>
      <w:r w:rsidRPr="00131A4B">
        <w:rPr>
          <w:color w:val="000000" w:themeColor="text1"/>
          <w:sz w:val="24"/>
          <w:szCs w:val="24"/>
        </w:rPr>
        <w:t xml:space="preserve"> u których stwierdzono zaburzenia rozwoju mowy;</w:t>
      </w:r>
    </w:p>
    <w:p w14:paraId="5524EA29" w14:textId="77777777" w:rsidR="002B4D27" w:rsidRPr="00131A4B" w:rsidRDefault="002B4D27" w:rsidP="005E7C1E">
      <w:pPr>
        <w:pStyle w:val="Akapitzlist"/>
        <w:widowControl w:val="0"/>
        <w:numPr>
          <w:ilvl w:val="1"/>
          <w:numId w:val="54"/>
        </w:numPr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współpraca z rodzicami w zakresie porad i konsultacji dotyczących prowadzenia ćwiczeń z dzieckiem z zaburzeniami rozwoju mowy;</w:t>
      </w:r>
    </w:p>
    <w:p w14:paraId="04380229" w14:textId="77777777" w:rsidR="002B4D27" w:rsidRPr="00131A4B" w:rsidRDefault="002B4D27" w:rsidP="005E7C1E">
      <w:pPr>
        <w:pStyle w:val="Akapitzlist"/>
        <w:widowControl w:val="0"/>
        <w:numPr>
          <w:ilvl w:val="1"/>
          <w:numId w:val="54"/>
        </w:numPr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podejmowanie działań profilaktycznych zapobiegających powstawaniu zaburzeń komunikacji językowej we współpracy z rodzicami uczniów;</w:t>
      </w:r>
    </w:p>
    <w:p w14:paraId="73B79B82" w14:textId="77777777" w:rsidR="002B4D27" w:rsidRPr="00131A4B" w:rsidRDefault="002B4D27" w:rsidP="005E7C1E">
      <w:pPr>
        <w:pStyle w:val="Akapitzlist"/>
        <w:widowControl w:val="0"/>
        <w:numPr>
          <w:ilvl w:val="1"/>
          <w:numId w:val="54"/>
        </w:numPr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wspieranie nauczycieli i innych specjalistów w udzielaniu pomocy psychologiczno-pedagogicznej.</w:t>
      </w:r>
    </w:p>
    <w:p w14:paraId="65D5C867" w14:textId="77777777" w:rsidR="002B4D27" w:rsidRPr="00131A4B" w:rsidRDefault="002B4D27" w:rsidP="00AA33A4">
      <w:pPr>
        <w:spacing w:after="100" w:line="240" w:lineRule="auto"/>
        <w:ind w:left="567" w:hanging="567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55761320" w14:textId="77777777" w:rsidR="00EA30DE" w:rsidRPr="00131A4B" w:rsidRDefault="00EA30DE" w:rsidP="00EA30DE">
      <w:pPr>
        <w:spacing w:after="100" w:line="240" w:lineRule="auto"/>
        <w:ind w:left="567" w:hanging="567"/>
        <w:jc w:val="center"/>
        <w:rPr>
          <w:rFonts w:cs="Calibri"/>
          <w:b/>
          <w:color w:val="000000" w:themeColor="text1"/>
          <w:sz w:val="24"/>
          <w:szCs w:val="24"/>
        </w:rPr>
      </w:pPr>
      <w:r w:rsidRPr="00131A4B">
        <w:rPr>
          <w:rFonts w:cs="Calibri"/>
          <w:b/>
          <w:color w:val="000000" w:themeColor="text1"/>
          <w:sz w:val="24"/>
          <w:szCs w:val="24"/>
        </w:rPr>
        <w:t>§ 54</w:t>
      </w:r>
      <w:r w:rsidR="002B4D27" w:rsidRPr="00131A4B">
        <w:rPr>
          <w:rFonts w:cs="Calibri"/>
          <w:b/>
          <w:color w:val="000000" w:themeColor="text1"/>
          <w:sz w:val="24"/>
          <w:szCs w:val="24"/>
        </w:rPr>
        <w:t>.</w:t>
      </w:r>
    </w:p>
    <w:p w14:paraId="2DC88832" w14:textId="77777777" w:rsidR="00EA30DE" w:rsidRPr="00131A4B" w:rsidRDefault="00EA30DE" w:rsidP="00AA33A4">
      <w:pPr>
        <w:spacing w:after="100" w:line="240" w:lineRule="auto"/>
        <w:ind w:left="567" w:hanging="567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011DAA47" w14:textId="77777777" w:rsidR="002B4D27" w:rsidRPr="00131A4B" w:rsidRDefault="002B4D27" w:rsidP="005E7C1E">
      <w:pPr>
        <w:pStyle w:val="Akapitzlist"/>
        <w:numPr>
          <w:ilvl w:val="0"/>
          <w:numId w:val="55"/>
        </w:numPr>
        <w:spacing w:after="10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Do zadań doradcy zawodowego należy:</w:t>
      </w:r>
    </w:p>
    <w:p w14:paraId="6A1A1D8A" w14:textId="77777777" w:rsidR="002B4D27" w:rsidRPr="00131A4B" w:rsidRDefault="002B4D27" w:rsidP="005E7C1E">
      <w:pPr>
        <w:pStyle w:val="Akapitzlist"/>
        <w:numPr>
          <w:ilvl w:val="1"/>
          <w:numId w:val="55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systematyczne diagnozowanie zapotrzebowania uczniów na informacje edukacyjne oraz zawodowe, pomoc w planowaniu kształcenia i kariery zawodowej;</w:t>
      </w:r>
    </w:p>
    <w:p w14:paraId="06EC165F" w14:textId="77777777" w:rsidR="002B4D27" w:rsidRPr="00131A4B" w:rsidRDefault="002B4D27" w:rsidP="005E7C1E">
      <w:pPr>
        <w:pStyle w:val="Akapitzlist"/>
        <w:numPr>
          <w:ilvl w:val="1"/>
          <w:numId w:val="55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gromadzenie, aktualizacja i udostępnianie informacji edukacyjnych oraz zawodowych właściwych dla danego poziomu kształcenia;</w:t>
      </w:r>
    </w:p>
    <w:p w14:paraId="2A22F448" w14:textId="77777777" w:rsidR="002B4D27" w:rsidRPr="00131A4B" w:rsidRDefault="002B4D27" w:rsidP="005E7C1E">
      <w:pPr>
        <w:pStyle w:val="Akapitzlist"/>
        <w:numPr>
          <w:ilvl w:val="1"/>
          <w:numId w:val="55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prowadzenie zajęć związanych z wyborem kierunku kształcenia i zawodu;</w:t>
      </w:r>
    </w:p>
    <w:p w14:paraId="1A0249B9" w14:textId="77777777" w:rsidR="002B4D27" w:rsidRPr="00131A4B" w:rsidRDefault="002B4D27" w:rsidP="005E7C1E">
      <w:pPr>
        <w:pStyle w:val="Akapitzlist"/>
        <w:numPr>
          <w:ilvl w:val="1"/>
          <w:numId w:val="55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koordynowanie działalności informacyjno-doradczej prowadzonej przez szkołę;</w:t>
      </w:r>
    </w:p>
    <w:p w14:paraId="64D2F055" w14:textId="77777777" w:rsidR="002B4D27" w:rsidRPr="00131A4B" w:rsidRDefault="002B4D27" w:rsidP="005E7C1E">
      <w:pPr>
        <w:pStyle w:val="Akapitzlist"/>
        <w:numPr>
          <w:ilvl w:val="1"/>
          <w:numId w:val="55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współpraca z innymi nauczycielami w tworzeniu i zapewnianiu ciągłości działań </w:t>
      </w:r>
      <w:r w:rsidR="00AF19C9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w zakresie doradztwa edukacyjno-zawodowego;</w:t>
      </w:r>
    </w:p>
    <w:p w14:paraId="0B5ADA94" w14:textId="77777777" w:rsidR="002B4D27" w:rsidRPr="00131A4B" w:rsidRDefault="002B4D27" w:rsidP="005E7C1E">
      <w:pPr>
        <w:pStyle w:val="Akapitzlist"/>
        <w:numPr>
          <w:ilvl w:val="1"/>
          <w:numId w:val="55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wspieranie nauczycieli, wychowawców i innych specjalistów w udzielaniu pomocy psychologiczno-pedagogicznej.</w:t>
      </w:r>
    </w:p>
    <w:p w14:paraId="3780103F" w14:textId="77777777" w:rsidR="002B4D27" w:rsidRPr="00131A4B" w:rsidRDefault="002B4D27" w:rsidP="00AA33A4">
      <w:pPr>
        <w:spacing w:after="100" w:line="240" w:lineRule="auto"/>
        <w:ind w:left="567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46FC085E" w14:textId="77777777" w:rsidR="00EA30DE" w:rsidRPr="00131A4B" w:rsidRDefault="00EA30DE" w:rsidP="00EA30DE">
      <w:pPr>
        <w:spacing w:after="100" w:line="240" w:lineRule="auto"/>
        <w:ind w:left="567" w:hanging="567"/>
        <w:jc w:val="center"/>
        <w:rPr>
          <w:rFonts w:cs="Calibri"/>
          <w:b/>
          <w:color w:val="000000" w:themeColor="text1"/>
          <w:sz w:val="24"/>
          <w:szCs w:val="24"/>
        </w:rPr>
      </w:pPr>
      <w:r w:rsidRPr="00131A4B">
        <w:rPr>
          <w:rFonts w:cs="Calibri"/>
          <w:b/>
          <w:color w:val="000000" w:themeColor="text1"/>
          <w:sz w:val="24"/>
          <w:szCs w:val="24"/>
        </w:rPr>
        <w:t>§ 55</w:t>
      </w:r>
      <w:r w:rsidR="002B4D27" w:rsidRPr="00131A4B">
        <w:rPr>
          <w:rFonts w:cs="Calibri"/>
          <w:b/>
          <w:color w:val="000000" w:themeColor="text1"/>
          <w:sz w:val="24"/>
          <w:szCs w:val="24"/>
        </w:rPr>
        <w:t>.</w:t>
      </w:r>
    </w:p>
    <w:p w14:paraId="4DD9E2ED" w14:textId="77777777" w:rsidR="00EA30DE" w:rsidRPr="00131A4B" w:rsidRDefault="00EA30DE" w:rsidP="00AA33A4">
      <w:pPr>
        <w:spacing w:after="100" w:line="240" w:lineRule="auto"/>
        <w:ind w:left="567" w:hanging="567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3AE383B3" w14:textId="77777777" w:rsidR="002B4D27" w:rsidRPr="00131A4B" w:rsidRDefault="002B4D27" w:rsidP="005E7C1E">
      <w:pPr>
        <w:pStyle w:val="Akapitzlist"/>
        <w:numPr>
          <w:ilvl w:val="0"/>
          <w:numId w:val="56"/>
        </w:numPr>
        <w:spacing w:after="10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Do zadań terapeuty pedagogicznego należy w szczególności:</w:t>
      </w:r>
    </w:p>
    <w:p w14:paraId="45404F8E" w14:textId="77777777" w:rsidR="002B4D27" w:rsidRPr="00131A4B" w:rsidRDefault="002B4D27" w:rsidP="005E7C1E">
      <w:pPr>
        <w:pStyle w:val="Akapitzlist"/>
        <w:numPr>
          <w:ilvl w:val="1"/>
          <w:numId w:val="56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prowadzenie badań i działań diagnostycznych uczniów z zaburzeniami </w:t>
      </w:r>
      <w:r w:rsidR="00AF19C9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i odchyleniami rozwojowymi lub specyficznymi trudnościami w uczeniu się;</w:t>
      </w:r>
    </w:p>
    <w:p w14:paraId="4F38D925" w14:textId="77777777" w:rsidR="002B4D27" w:rsidRPr="00131A4B" w:rsidRDefault="002B4D27" w:rsidP="005E7C1E">
      <w:pPr>
        <w:pStyle w:val="Akapitzlist"/>
        <w:numPr>
          <w:ilvl w:val="1"/>
          <w:numId w:val="5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prowadzenie zajęć korekcyjno-kompensacyjnych oraz innych zajęć o charakterze terapeutycznym;</w:t>
      </w:r>
    </w:p>
    <w:p w14:paraId="52EF431F" w14:textId="77777777" w:rsidR="002B4D27" w:rsidRPr="00131A4B" w:rsidRDefault="002B4D27" w:rsidP="005E7C1E">
      <w:pPr>
        <w:pStyle w:val="Akapitzlist"/>
        <w:numPr>
          <w:ilvl w:val="1"/>
          <w:numId w:val="56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podejmowanie działań profilaktycznych zapobiegających niepowodzeniom edukacyjnym uczniów, we współpracy z rodzicami uczniów;</w:t>
      </w:r>
    </w:p>
    <w:p w14:paraId="3FEEDE91" w14:textId="77777777" w:rsidR="002B4D27" w:rsidRPr="00131A4B" w:rsidRDefault="002B4D27" w:rsidP="005E7C1E">
      <w:pPr>
        <w:pStyle w:val="Akapitzlist"/>
        <w:numPr>
          <w:ilvl w:val="1"/>
          <w:numId w:val="56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wspieranie nauczycieli, wychowawców i innych specjalistów w udzielaniu pomocy psychologiczno-pedagogicznej.</w:t>
      </w:r>
    </w:p>
    <w:p w14:paraId="49DD4681" w14:textId="77777777" w:rsidR="00EA30DE" w:rsidRPr="00131A4B" w:rsidRDefault="00975A81" w:rsidP="00EA30DE">
      <w:pPr>
        <w:spacing w:after="100" w:line="240" w:lineRule="auto"/>
        <w:ind w:left="567" w:hanging="567"/>
        <w:jc w:val="center"/>
        <w:rPr>
          <w:rFonts w:cs="Calibri"/>
          <w:b/>
          <w:color w:val="000000" w:themeColor="text1"/>
          <w:sz w:val="24"/>
          <w:szCs w:val="24"/>
        </w:rPr>
      </w:pPr>
      <w:r w:rsidRPr="00131A4B">
        <w:rPr>
          <w:rFonts w:cs="Calibri"/>
          <w:b/>
          <w:color w:val="000000" w:themeColor="text1"/>
          <w:sz w:val="24"/>
          <w:szCs w:val="24"/>
        </w:rPr>
        <w:t xml:space="preserve">§ </w:t>
      </w:r>
      <w:r w:rsidR="00EA30DE" w:rsidRPr="00131A4B">
        <w:rPr>
          <w:rFonts w:cs="Calibri"/>
          <w:b/>
          <w:color w:val="000000" w:themeColor="text1"/>
          <w:sz w:val="24"/>
          <w:szCs w:val="24"/>
        </w:rPr>
        <w:t>56</w:t>
      </w:r>
      <w:r w:rsidR="002B4D27" w:rsidRPr="00131A4B">
        <w:rPr>
          <w:rFonts w:cs="Calibri"/>
          <w:b/>
          <w:color w:val="000000" w:themeColor="text1"/>
          <w:sz w:val="24"/>
          <w:szCs w:val="24"/>
        </w:rPr>
        <w:t>.</w:t>
      </w:r>
    </w:p>
    <w:p w14:paraId="48E696EF" w14:textId="77777777" w:rsidR="00EA30DE" w:rsidRPr="00131A4B" w:rsidRDefault="00EA30DE" w:rsidP="0072662C">
      <w:pPr>
        <w:spacing w:after="100" w:line="240" w:lineRule="auto"/>
        <w:ind w:left="567" w:hanging="567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51392105" w14:textId="77777777" w:rsidR="002B4D27" w:rsidRPr="00131A4B" w:rsidRDefault="002B4D27" w:rsidP="005E7C1E">
      <w:pPr>
        <w:pStyle w:val="Akapitzlist"/>
        <w:numPr>
          <w:ilvl w:val="0"/>
          <w:numId w:val="57"/>
        </w:numPr>
        <w:spacing w:after="10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lastRenderedPageBreak/>
        <w:t>Nauczyciele specjaliści przygotowują, w każdym r</w:t>
      </w:r>
      <w:r w:rsidR="00AF19C9" w:rsidRPr="00131A4B">
        <w:rPr>
          <w:color w:val="000000" w:themeColor="text1"/>
          <w:sz w:val="24"/>
          <w:szCs w:val="24"/>
        </w:rPr>
        <w:t>oku szkolnym, plan swojej pracy</w:t>
      </w:r>
      <w:r w:rsidRPr="00131A4B">
        <w:rPr>
          <w:color w:val="000000" w:themeColor="text1"/>
          <w:sz w:val="24"/>
          <w:szCs w:val="24"/>
        </w:rPr>
        <w:t xml:space="preserve"> </w:t>
      </w:r>
      <w:r w:rsidR="00AF19C9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i przedstawiają do akceptacji dyrektorowi szkoły.</w:t>
      </w:r>
    </w:p>
    <w:p w14:paraId="17B4A0A0" w14:textId="77777777" w:rsidR="002B4D27" w:rsidRPr="00131A4B" w:rsidRDefault="002B4D27" w:rsidP="00AA33A4">
      <w:pPr>
        <w:spacing w:after="100" w:line="240" w:lineRule="auto"/>
        <w:jc w:val="both"/>
        <w:rPr>
          <w:rFonts w:cs="Calibri"/>
          <w:color w:val="000000" w:themeColor="text1"/>
          <w:sz w:val="24"/>
          <w:szCs w:val="24"/>
        </w:rPr>
      </w:pPr>
    </w:p>
    <w:p w14:paraId="0782CB82" w14:textId="77777777" w:rsidR="0072662C" w:rsidRPr="00131A4B" w:rsidRDefault="002B4D27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4</w:t>
      </w:r>
    </w:p>
    <w:p w14:paraId="3FC5E23D" w14:textId="77777777" w:rsidR="002B4D27" w:rsidRPr="00131A4B" w:rsidRDefault="002B4D27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Zadania nauczycieli bibliotekarzy</w:t>
      </w:r>
    </w:p>
    <w:p w14:paraId="258517DA" w14:textId="77777777" w:rsidR="002B4D27" w:rsidRPr="00131A4B" w:rsidRDefault="002B4D27" w:rsidP="00AA33A4">
      <w:pPr>
        <w:pStyle w:val="Akapitzlist"/>
        <w:spacing w:after="0" w:line="240" w:lineRule="auto"/>
        <w:ind w:left="567"/>
        <w:jc w:val="both"/>
        <w:rPr>
          <w:b/>
          <w:color w:val="000000" w:themeColor="text1"/>
          <w:sz w:val="24"/>
          <w:szCs w:val="24"/>
        </w:rPr>
      </w:pPr>
    </w:p>
    <w:p w14:paraId="7DF0C9ED" w14:textId="77777777" w:rsidR="00EA30DE" w:rsidRPr="00131A4B" w:rsidRDefault="00EA30DE" w:rsidP="00EA30DE">
      <w:pPr>
        <w:overflowPunct w:val="0"/>
        <w:autoSpaceDE w:val="0"/>
        <w:spacing w:after="0" w:line="240" w:lineRule="auto"/>
        <w:ind w:left="567" w:hanging="567"/>
        <w:jc w:val="center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  <w:r w:rsidRPr="00131A4B"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  <w:t>§ 57</w:t>
      </w:r>
      <w:r w:rsidR="002B4D27" w:rsidRPr="00131A4B"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  <w:t>.</w:t>
      </w:r>
    </w:p>
    <w:p w14:paraId="197F9118" w14:textId="77777777" w:rsidR="00EA30DE" w:rsidRPr="00131A4B" w:rsidRDefault="00EA30DE" w:rsidP="00AA33A4">
      <w:pPr>
        <w:overflowPunct w:val="0"/>
        <w:autoSpaceDE w:val="0"/>
        <w:spacing w:after="0" w:line="240" w:lineRule="auto"/>
        <w:ind w:left="567" w:hanging="567"/>
        <w:jc w:val="both"/>
        <w:rPr>
          <w:rFonts w:eastAsia="Times New Roman" w:cs="Calibri"/>
          <w:b/>
          <w:bCs/>
          <w:color w:val="000000" w:themeColor="text1"/>
          <w:sz w:val="24"/>
          <w:szCs w:val="24"/>
          <w:lang w:eastAsia="ar-SA"/>
        </w:rPr>
      </w:pPr>
    </w:p>
    <w:p w14:paraId="4DEE1345" w14:textId="77777777" w:rsidR="002B4D27" w:rsidRPr="00131A4B" w:rsidRDefault="002B4D27" w:rsidP="005E7C1E">
      <w:pPr>
        <w:pStyle w:val="Akapitzlist"/>
        <w:numPr>
          <w:ilvl w:val="0"/>
          <w:numId w:val="58"/>
        </w:numPr>
        <w:overflowPunct w:val="0"/>
        <w:autoSpaceDE w:val="0"/>
        <w:spacing w:after="0" w:line="240" w:lineRule="auto"/>
        <w:jc w:val="both"/>
        <w:rPr>
          <w:rFonts w:eastAsia="Times New Roman"/>
          <w:b/>
          <w:bCs/>
          <w:color w:val="000000" w:themeColor="text1"/>
          <w:sz w:val="24"/>
          <w:szCs w:val="24"/>
          <w:lang w:eastAsia="ar-SA"/>
        </w:rPr>
      </w:pP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t>Nauczyciel bibliotekarz wykonuje następujące zadania:</w:t>
      </w:r>
    </w:p>
    <w:p w14:paraId="416617D5" w14:textId="77777777" w:rsidR="002B4D27" w:rsidRPr="00131A4B" w:rsidRDefault="00756554" w:rsidP="005E7C1E">
      <w:pPr>
        <w:pStyle w:val="Akapitzlist"/>
        <w:widowControl w:val="0"/>
        <w:numPr>
          <w:ilvl w:val="1"/>
          <w:numId w:val="58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pacing w:val="-3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pl-PL"/>
        </w:rPr>
        <w:t>gromadzi,</w:t>
      </w:r>
      <w:r w:rsidR="002B4D27" w:rsidRPr="00131A4B">
        <w:rPr>
          <w:rFonts w:eastAsia="Times New Roman"/>
          <w:color w:val="000000" w:themeColor="text1"/>
          <w:spacing w:val="-3"/>
          <w:sz w:val="24"/>
          <w:szCs w:val="24"/>
          <w:lang w:eastAsia="pl-PL"/>
        </w:rPr>
        <w:t xml:space="preserve"> ewidencjonuje i opracowuje zbiory biblioteczne;</w:t>
      </w:r>
    </w:p>
    <w:p w14:paraId="04AD1116" w14:textId="77777777" w:rsidR="002B4D27" w:rsidRPr="00131A4B" w:rsidRDefault="002B4D27" w:rsidP="005E7C1E">
      <w:pPr>
        <w:pStyle w:val="Akapitzlist"/>
        <w:widowControl w:val="0"/>
        <w:numPr>
          <w:ilvl w:val="1"/>
          <w:numId w:val="58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pacing w:val="-3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udo</w:t>
      </w:r>
      <w:r w:rsidR="00756554"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 xml:space="preserve">stępniania zbiory biblioteczne </w:t>
      </w: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 xml:space="preserve">i udziela informacji bibliograficznych, źródłowych      </w:t>
      </w:r>
      <w:r w:rsidR="00214C01"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br/>
      </w: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 xml:space="preserve">  i tekstowych;</w:t>
      </w:r>
    </w:p>
    <w:p w14:paraId="7E753023" w14:textId="77777777" w:rsidR="002B4D27" w:rsidRPr="00131A4B" w:rsidRDefault="002B4D27" w:rsidP="005E7C1E">
      <w:pPr>
        <w:pStyle w:val="Akapitzlist"/>
        <w:widowControl w:val="0"/>
        <w:numPr>
          <w:ilvl w:val="1"/>
          <w:numId w:val="58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pacing w:val="-3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prowadzi poradnictwo w doborze odpowiedniej literatury;</w:t>
      </w:r>
    </w:p>
    <w:p w14:paraId="70C4A2ED" w14:textId="77777777" w:rsidR="002B4D27" w:rsidRPr="00131A4B" w:rsidRDefault="002B4D27" w:rsidP="005E7C1E">
      <w:pPr>
        <w:pStyle w:val="Akapitzlist"/>
        <w:widowControl w:val="0"/>
        <w:numPr>
          <w:ilvl w:val="1"/>
          <w:numId w:val="58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pl-PL"/>
        </w:rPr>
        <w:t>dokonuje konserwacji zbiorów;</w:t>
      </w:r>
    </w:p>
    <w:p w14:paraId="42AB53CF" w14:textId="77777777" w:rsidR="002B4D27" w:rsidRPr="00131A4B" w:rsidRDefault="00756554" w:rsidP="005E7C1E">
      <w:pPr>
        <w:pStyle w:val="Akapitzlist"/>
        <w:widowControl w:val="0"/>
        <w:numPr>
          <w:ilvl w:val="1"/>
          <w:numId w:val="58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pacing w:val="-4"/>
          <w:sz w:val="24"/>
          <w:szCs w:val="24"/>
          <w:lang w:eastAsia="ar-SA"/>
        </w:rPr>
        <w:t>prowadzi inwentaryzację</w:t>
      </w:r>
      <w:r w:rsidR="002B4D27" w:rsidRPr="00131A4B">
        <w:rPr>
          <w:rFonts w:eastAsia="Times New Roman"/>
          <w:color w:val="000000" w:themeColor="text1"/>
          <w:spacing w:val="-4"/>
          <w:sz w:val="24"/>
          <w:szCs w:val="24"/>
          <w:lang w:eastAsia="ar-SA"/>
        </w:rPr>
        <w:t xml:space="preserve"> i selekcję zbiorów;</w:t>
      </w:r>
    </w:p>
    <w:p w14:paraId="41BB13D3" w14:textId="77777777" w:rsidR="002B4D27" w:rsidRPr="00131A4B" w:rsidRDefault="00756554" w:rsidP="005E7C1E">
      <w:pPr>
        <w:pStyle w:val="Akapitzlist"/>
        <w:widowControl w:val="0"/>
        <w:numPr>
          <w:ilvl w:val="1"/>
          <w:numId w:val="58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ar-SA"/>
        </w:rPr>
        <w:t>prowadzi</w:t>
      </w:r>
      <w:r w:rsidR="002B4D27" w:rsidRPr="00131A4B">
        <w:rPr>
          <w:rFonts w:eastAsia="Times New Roman"/>
          <w:color w:val="000000" w:themeColor="text1"/>
          <w:sz w:val="24"/>
          <w:szCs w:val="24"/>
          <w:lang w:eastAsia="ar-SA"/>
        </w:rPr>
        <w:t xml:space="preserve"> zajęcia z edukacji czytelniczej i medialnej;</w:t>
      </w:r>
    </w:p>
    <w:p w14:paraId="40F46782" w14:textId="77777777" w:rsidR="002B4D27" w:rsidRPr="00131A4B" w:rsidRDefault="002B4D27" w:rsidP="005E7C1E">
      <w:pPr>
        <w:pStyle w:val="Akapitzlist"/>
        <w:widowControl w:val="0"/>
        <w:numPr>
          <w:ilvl w:val="1"/>
          <w:numId w:val="58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ar-SA"/>
        </w:rPr>
        <w:t>uczestniczy w realizacji programu dydaktycznego i wychowawczo-profilaktycznego szkoły;</w:t>
      </w:r>
    </w:p>
    <w:p w14:paraId="7B33C89B" w14:textId="401C40DF" w:rsidR="002B4D27" w:rsidRPr="00131A4B" w:rsidRDefault="002B4D27" w:rsidP="005E7C1E">
      <w:pPr>
        <w:pStyle w:val="Akapitzlist"/>
        <w:widowControl w:val="0"/>
        <w:numPr>
          <w:ilvl w:val="1"/>
          <w:numId w:val="58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131A4B">
        <w:rPr>
          <w:color w:val="000000" w:themeColor="text1"/>
          <w:sz w:val="24"/>
          <w:szCs w:val="24"/>
        </w:rPr>
        <w:t>rozpoznaje zainteresowania oraz inne potrzeby czytelnicze;</w:t>
      </w:r>
    </w:p>
    <w:p w14:paraId="0CA3CF1C" w14:textId="77777777" w:rsidR="002B4D27" w:rsidRPr="00131A4B" w:rsidRDefault="002B4D27" w:rsidP="005E7C1E">
      <w:pPr>
        <w:pStyle w:val="Akapitzlist"/>
        <w:widowControl w:val="0"/>
        <w:numPr>
          <w:ilvl w:val="1"/>
          <w:numId w:val="58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ar-SA"/>
        </w:rPr>
        <w:t>prowadzi różnorodne formy upowszechniania czytelnictwa;</w:t>
      </w:r>
    </w:p>
    <w:p w14:paraId="034D0EC3" w14:textId="16F192F1" w:rsidR="002B4D27" w:rsidRPr="00131A4B" w:rsidRDefault="002B4D27" w:rsidP="005E7C1E">
      <w:pPr>
        <w:pStyle w:val="Akapitzlist"/>
        <w:widowControl w:val="0"/>
        <w:numPr>
          <w:ilvl w:val="1"/>
          <w:numId w:val="58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ar-SA"/>
        </w:rPr>
        <w:t>prowadzi dokumentację pracy biblioteki.</w:t>
      </w:r>
    </w:p>
    <w:p w14:paraId="3E3BFB0C" w14:textId="77777777" w:rsidR="002B4D27" w:rsidRPr="00131A4B" w:rsidRDefault="002B4D27" w:rsidP="005E7C1E">
      <w:pPr>
        <w:pStyle w:val="Akapitzlist"/>
        <w:widowControl w:val="0"/>
        <w:numPr>
          <w:ilvl w:val="0"/>
          <w:numId w:val="58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ar-SA"/>
        </w:rPr>
        <w:t xml:space="preserve">Nauczyciel bibliotekarz na koniec roku kalendarzowego dokonuje, z działem księgowości, porównania zapisów wynikających z książki inwentarzowej z zapisami zawartymi </w:t>
      </w:r>
      <w:r w:rsidR="00214C01" w:rsidRPr="00131A4B">
        <w:rPr>
          <w:rFonts w:eastAsia="Times New Roman"/>
          <w:color w:val="000000" w:themeColor="text1"/>
          <w:sz w:val="24"/>
          <w:szCs w:val="24"/>
          <w:lang w:eastAsia="ar-SA"/>
        </w:rPr>
        <w:br/>
      </w:r>
      <w:r w:rsidRPr="00131A4B">
        <w:rPr>
          <w:rFonts w:eastAsia="Times New Roman"/>
          <w:color w:val="000000" w:themeColor="text1"/>
          <w:sz w:val="24"/>
          <w:szCs w:val="24"/>
          <w:lang w:eastAsia="ar-SA"/>
        </w:rPr>
        <w:t>na koncie środków trwałych (książki) tego działu.</w:t>
      </w:r>
    </w:p>
    <w:p w14:paraId="1E1ADBA6" w14:textId="77777777" w:rsidR="0072662C" w:rsidRPr="00131A4B" w:rsidRDefault="0072662C" w:rsidP="00200CF7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07692315" w14:textId="77777777" w:rsidR="008416F0" w:rsidRPr="00131A4B" w:rsidRDefault="008416F0" w:rsidP="00C27D47">
      <w:pPr>
        <w:pStyle w:val="Podtytu"/>
        <w:rPr>
          <w:b/>
          <w:color w:val="000000" w:themeColor="text1"/>
        </w:rPr>
      </w:pPr>
    </w:p>
    <w:p w14:paraId="6773A3CF" w14:textId="77777777" w:rsidR="0072662C" w:rsidRPr="00131A4B" w:rsidRDefault="002B4D27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5</w:t>
      </w:r>
    </w:p>
    <w:p w14:paraId="5A602B77" w14:textId="77777777" w:rsidR="002B4D27" w:rsidRPr="00131A4B" w:rsidRDefault="002B4D27" w:rsidP="00C27D47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 xml:space="preserve">Zadania </w:t>
      </w:r>
      <w:r w:rsidR="00C4242B" w:rsidRPr="00131A4B">
        <w:rPr>
          <w:b/>
          <w:color w:val="000000" w:themeColor="text1"/>
        </w:rPr>
        <w:t xml:space="preserve">zastępcy </w:t>
      </w:r>
      <w:r w:rsidRPr="00131A4B">
        <w:rPr>
          <w:b/>
          <w:color w:val="000000" w:themeColor="text1"/>
        </w:rPr>
        <w:t>dyrektora szkoły</w:t>
      </w:r>
    </w:p>
    <w:p w14:paraId="36706A52" w14:textId="77777777" w:rsidR="0072662C" w:rsidRPr="00131A4B" w:rsidRDefault="0072662C" w:rsidP="00AA33A4">
      <w:pPr>
        <w:pStyle w:val="Akapitzlist"/>
        <w:spacing w:after="0" w:line="240" w:lineRule="auto"/>
        <w:ind w:left="567"/>
        <w:jc w:val="center"/>
        <w:rPr>
          <w:b/>
          <w:color w:val="000000" w:themeColor="text1"/>
          <w:sz w:val="24"/>
          <w:szCs w:val="24"/>
        </w:rPr>
      </w:pPr>
    </w:p>
    <w:p w14:paraId="11AB8975" w14:textId="77777777" w:rsidR="00FB351D" w:rsidRPr="00131A4B" w:rsidRDefault="00FB351D" w:rsidP="00FB351D">
      <w:pPr>
        <w:pStyle w:val="Akapitzlist"/>
        <w:tabs>
          <w:tab w:val="left" w:pos="709"/>
        </w:tabs>
        <w:suppressAutoHyphens/>
        <w:autoSpaceDN w:val="0"/>
        <w:spacing w:after="0" w:line="240" w:lineRule="auto"/>
        <w:ind w:left="0"/>
        <w:contextualSpacing w:val="0"/>
        <w:jc w:val="center"/>
        <w:textAlignment w:val="baseline"/>
        <w:rPr>
          <w:b/>
          <w:color w:val="000000" w:themeColor="text1"/>
          <w:sz w:val="24"/>
          <w:szCs w:val="24"/>
        </w:rPr>
      </w:pPr>
      <w:r w:rsidRPr="00131A4B">
        <w:rPr>
          <w:b/>
          <w:color w:val="000000" w:themeColor="text1"/>
          <w:sz w:val="24"/>
          <w:szCs w:val="24"/>
        </w:rPr>
        <w:t>§ 58</w:t>
      </w:r>
      <w:r w:rsidR="002B4D27" w:rsidRPr="00131A4B">
        <w:rPr>
          <w:b/>
          <w:color w:val="000000" w:themeColor="text1"/>
          <w:sz w:val="24"/>
          <w:szCs w:val="24"/>
        </w:rPr>
        <w:t>.</w:t>
      </w:r>
    </w:p>
    <w:p w14:paraId="7CC513C9" w14:textId="77777777" w:rsidR="00FB351D" w:rsidRPr="00131A4B" w:rsidRDefault="00FB351D" w:rsidP="00AA33A4">
      <w:pPr>
        <w:pStyle w:val="Akapitzlist"/>
        <w:tabs>
          <w:tab w:val="left" w:pos="709"/>
        </w:tabs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b/>
          <w:color w:val="000000" w:themeColor="text1"/>
          <w:sz w:val="24"/>
          <w:szCs w:val="24"/>
        </w:rPr>
      </w:pPr>
    </w:p>
    <w:p w14:paraId="2F94EE65" w14:textId="77777777" w:rsidR="002B4D27" w:rsidRPr="00131A4B" w:rsidRDefault="002B4D27" w:rsidP="005E7C1E">
      <w:pPr>
        <w:pStyle w:val="Akapitzlist"/>
        <w:numPr>
          <w:ilvl w:val="0"/>
          <w:numId w:val="59"/>
        </w:num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Cs/>
          <w:color w:val="000000" w:themeColor="text1"/>
          <w:sz w:val="24"/>
          <w:szCs w:val="24"/>
          <w:lang w:eastAsia="pl-PL"/>
        </w:rPr>
      </w:pPr>
      <w:r w:rsidRPr="00131A4B">
        <w:rPr>
          <w:color w:val="000000" w:themeColor="text1"/>
          <w:sz w:val="24"/>
          <w:szCs w:val="24"/>
        </w:rPr>
        <w:t>Do zadań</w:t>
      </w:r>
      <w:r w:rsidRPr="00131A4B">
        <w:rPr>
          <w:b/>
          <w:color w:val="000000" w:themeColor="text1"/>
          <w:sz w:val="24"/>
          <w:szCs w:val="24"/>
        </w:rPr>
        <w:t xml:space="preserve"> </w:t>
      </w:r>
      <w:r w:rsidR="00756554" w:rsidRPr="00131A4B">
        <w:rPr>
          <w:color w:val="000000" w:themeColor="text1"/>
          <w:sz w:val="24"/>
          <w:szCs w:val="24"/>
        </w:rPr>
        <w:t xml:space="preserve"> </w:t>
      </w:r>
      <w:r w:rsidR="00984A9C" w:rsidRPr="00131A4B">
        <w:rPr>
          <w:color w:val="000000" w:themeColor="text1"/>
          <w:sz w:val="24"/>
          <w:szCs w:val="24"/>
        </w:rPr>
        <w:t xml:space="preserve">zastępcy </w:t>
      </w:r>
      <w:r w:rsidR="00756554" w:rsidRPr="00131A4B">
        <w:rPr>
          <w:color w:val="000000" w:themeColor="text1"/>
          <w:sz w:val="24"/>
          <w:szCs w:val="24"/>
        </w:rPr>
        <w:t>dyrektora należy</w:t>
      </w:r>
      <w:r w:rsidRPr="00131A4B">
        <w:rPr>
          <w:color w:val="000000" w:themeColor="text1"/>
          <w:sz w:val="24"/>
          <w:szCs w:val="24"/>
        </w:rPr>
        <w:t xml:space="preserve">: </w:t>
      </w:r>
    </w:p>
    <w:p w14:paraId="7F8A7393" w14:textId="77777777" w:rsidR="002B4D27" w:rsidRPr="00131A4B" w:rsidRDefault="002B4D27" w:rsidP="005E7C1E">
      <w:pPr>
        <w:pStyle w:val="Default"/>
        <w:numPr>
          <w:ilvl w:val="1"/>
          <w:numId w:val="59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zastępowanie dyrektora w przypadku jego nieobecności;</w:t>
      </w:r>
    </w:p>
    <w:p w14:paraId="7D80DB44" w14:textId="77777777" w:rsidR="002B4D27" w:rsidRPr="00131A4B" w:rsidRDefault="002B4D27" w:rsidP="005E7C1E">
      <w:pPr>
        <w:pStyle w:val="Default"/>
        <w:numPr>
          <w:ilvl w:val="1"/>
          <w:numId w:val="59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 xml:space="preserve">przygotowanie  projektu następujących dokumentów: </w:t>
      </w:r>
    </w:p>
    <w:p w14:paraId="5368AC20" w14:textId="77777777" w:rsidR="002B4D27" w:rsidRPr="00131A4B" w:rsidRDefault="002B4D27" w:rsidP="005E7C1E">
      <w:pPr>
        <w:pStyle w:val="Default"/>
        <w:numPr>
          <w:ilvl w:val="1"/>
          <w:numId w:val="59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 xml:space="preserve">tygodniowego rozkładu  zajęć szkolnych; </w:t>
      </w:r>
    </w:p>
    <w:p w14:paraId="71A01B2B" w14:textId="77777777" w:rsidR="002B4D27" w:rsidRPr="00131A4B" w:rsidRDefault="002B4D27" w:rsidP="005E7C1E">
      <w:pPr>
        <w:pStyle w:val="Default"/>
        <w:numPr>
          <w:ilvl w:val="1"/>
          <w:numId w:val="59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 xml:space="preserve">opracowanie projektu rocznego planu pracy wraz z zespołami rady pedagogicznej; </w:t>
      </w:r>
    </w:p>
    <w:p w14:paraId="263F2EC5" w14:textId="77777777" w:rsidR="002B4D27" w:rsidRPr="00131A4B" w:rsidRDefault="002B4D27" w:rsidP="005E7C1E">
      <w:pPr>
        <w:pStyle w:val="Default"/>
        <w:numPr>
          <w:ilvl w:val="1"/>
          <w:numId w:val="59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opracowanie kalendarza imprez szkolnych.</w:t>
      </w:r>
    </w:p>
    <w:p w14:paraId="60F1EFA4" w14:textId="77777777" w:rsidR="002B4D27" w:rsidRPr="00131A4B" w:rsidRDefault="008B05E4" w:rsidP="005E7C1E">
      <w:pPr>
        <w:pStyle w:val="Default"/>
        <w:numPr>
          <w:ilvl w:val="1"/>
          <w:numId w:val="59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s</w:t>
      </w:r>
      <w:r w:rsidR="002B4D27" w:rsidRPr="00131A4B">
        <w:rPr>
          <w:rFonts w:ascii="Calibri" w:hAnsi="Calibri" w:cs="Calibri"/>
          <w:color w:val="000000" w:themeColor="text1"/>
        </w:rPr>
        <w:t>prawowanie  nadzoru pedagogicznego nad pracą zespołów nauczycielskich;</w:t>
      </w:r>
    </w:p>
    <w:p w14:paraId="3C8349A2" w14:textId="77777777" w:rsidR="002B4D27" w:rsidRPr="00131A4B" w:rsidRDefault="008B05E4" w:rsidP="005E7C1E">
      <w:pPr>
        <w:pStyle w:val="Default"/>
        <w:numPr>
          <w:ilvl w:val="1"/>
          <w:numId w:val="59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p</w:t>
      </w:r>
      <w:r w:rsidR="002B4D27" w:rsidRPr="00131A4B">
        <w:rPr>
          <w:rFonts w:ascii="Calibri" w:hAnsi="Calibri" w:cs="Calibri"/>
          <w:color w:val="000000" w:themeColor="text1"/>
        </w:rPr>
        <w:t>rzygotowanie  projektu ocen pracy nauczycieli;</w:t>
      </w:r>
    </w:p>
    <w:p w14:paraId="13ACAAA4" w14:textId="77777777" w:rsidR="002B4D27" w:rsidRPr="00131A4B" w:rsidRDefault="008B05E4" w:rsidP="005E7C1E">
      <w:pPr>
        <w:pStyle w:val="Default"/>
        <w:numPr>
          <w:ilvl w:val="1"/>
          <w:numId w:val="59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w</w:t>
      </w:r>
      <w:r w:rsidR="002B4D27" w:rsidRPr="00131A4B">
        <w:rPr>
          <w:rFonts w:ascii="Calibri" w:hAnsi="Calibri" w:cs="Calibri"/>
          <w:color w:val="000000" w:themeColor="text1"/>
        </w:rPr>
        <w:t>nioskowanie  do dyrektora w sprawach nagród i wyróżnień oraz kar dla nauczycieli</w:t>
      </w:r>
      <w:r w:rsidR="00214C01" w:rsidRPr="00131A4B">
        <w:rPr>
          <w:rFonts w:ascii="Calibri" w:hAnsi="Calibri" w:cs="Calibri"/>
          <w:color w:val="000000" w:themeColor="text1"/>
        </w:rPr>
        <w:br/>
      </w:r>
      <w:r w:rsidR="002B4D27" w:rsidRPr="00131A4B">
        <w:rPr>
          <w:rFonts w:ascii="Calibri" w:hAnsi="Calibri" w:cs="Calibri"/>
          <w:color w:val="000000" w:themeColor="text1"/>
        </w:rPr>
        <w:t xml:space="preserve"> i innych pracowników;</w:t>
      </w:r>
    </w:p>
    <w:p w14:paraId="621B006F" w14:textId="77777777" w:rsidR="002B4D27" w:rsidRPr="00131A4B" w:rsidRDefault="008B05E4" w:rsidP="005E7C1E">
      <w:pPr>
        <w:pStyle w:val="Default"/>
        <w:numPr>
          <w:ilvl w:val="1"/>
          <w:numId w:val="59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o</w:t>
      </w:r>
      <w:r w:rsidR="002B4D27" w:rsidRPr="00131A4B">
        <w:rPr>
          <w:rFonts w:ascii="Calibri" w:hAnsi="Calibri" w:cs="Calibri"/>
          <w:color w:val="000000" w:themeColor="text1"/>
        </w:rPr>
        <w:t xml:space="preserve">pracowanie materiałów analitycznych, przygotowanie  oceny efektów kształcenia </w:t>
      </w:r>
      <w:r w:rsidR="00AF29D7" w:rsidRPr="00131A4B">
        <w:rPr>
          <w:rFonts w:ascii="Calibri" w:hAnsi="Calibri" w:cs="Calibri"/>
          <w:color w:val="000000" w:themeColor="text1"/>
        </w:rPr>
        <w:br/>
      </w:r>
      <w:r w:rsidR="002B4D27" w:rsidRPr="00131A4B">
        <w:rPr>
          <w:rFonts w:ascii="Calibri" w:hAnsi="Calibri" w:cs="Calibri"/>
          <w:color w:val="000000" w:themeColor="text1"/>
        </w:rPr>
        <w:t>i wychowania, prowadzenie mierzenia jakości pracy szkoły;</w:t>
      </w:r>
    </w:p>
    <w:p w14:paraId="40EC9EA1" w14:textId="77777777" w:rsidR="002B4D27" w:rsidRPr="00131A4B" w:rsidRDefault="008B05E4" w:rsidP="005E7C1E">
      <w:pPr>
        <w:pStyle w:val="Default"/>
        <w:numPr>
          <w:ilvl w:val="1"/>
          <w:numId w:val="59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 xml:space="preserve">wykonywanie </w:t>
      </w:r>
      <w:r w:rsidR="002B4D27" w:rsidRPr="00131A4B">
        <w:rPr>
          <w:rFonts w:ascii="Calibri" w:hAnsi="Calibri" w:cs="Calibri"/>
          <w:color w:val="000000" w:themeColor="text1"/>
        </w:rPr>
        <w:t xml:space="preserve">innych czynności i zadań zleconych  przez dyrektora. </w:t>
      </w:r>
    </w:p>
    <w:p w14:paraId="508E6D70" w14:textId="3ACF0CF3" w:rsidR="000A29F4" w:rsidRPr="00131A4B" w:rsidRDefault="000A29F4" w:rsidP="008416F0">
      <w:pPr>
        <w:pStyle w:val="Podtytu"/>
        <w:rPr>
          <w:b/>
          <w:color w:val="000000" w:themeColor="text1"/>
        </w:rPr>
      </w:pPr>
    </w:p>
    <w:p w14:paraId="34308C56" w14:textId="77777777" w:rsidR="00673E1E" w:rsidRPr="00131A4B" w:rsidRDefault="00673E1E" w:rsidP="00673E1E">
      <w:pPr>
        <w:rPr>
          <w:color w:val="000000" w:themeColor="text1"/>
        </w:rPr>
      </w:pPr>
    </w:p>
    <w:p w14:paraId="0309518F" w14:textId="77777777" w:rsidR="0072662C" w:rsidRPr="00131A4B" w:rsidRDefault="002B4D27" w:rsidP="008416F0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lastRenderedPageBreak/>
        <w:t>Rozdział 6</w:t>
      </w:r>
    </w:p>
    <w:p w14:paraId="178A95B2" w14:textId="77777777" w:rsidR="002B4D27" w:rsidRPr="00131A4B" w:rsidRDefault="002B4D27" w:rsidP="00D0671A">
      <w:pPr>
        <w:pStyle w:val="Podtytu"/>
        <w:rPr>
          <w:color w:val="000000" w:themeColor="text1"/>
        </w:rPr>
      </w:pPr>
      <w:r w:rsidRPr="00131A4B">
        <w:rPr>
          <w:b/>
          <w:color w:val="000000" w:themeColor="text1"/>
        </w:rPr>
        <w:t>Pracownicy obsługi i administracji</w:t>
      </w:r>
    </w:p>
    <w:p w14:paraId="3A9D90BA" w14:textId="77777777" w:rsidR="00FB351D" w:rsidRPr="00131A4B" w:rsidRDefault="00FB351D" w:rsidP="00D0671A">
      <w:pPr>
        <w:spacing w:after="100" w:line="240" w:lineRule="auto"/>
        <w:ind w:left="567" w:hanging="567"/>
        <w:jc w:val="center"/>
        <w:rPr>
          <w:rFonts w:cs="Calibri"/>
          <w:b/>
          <w:color w:val="000000" w:themeColor="text1"/>
          <w:sz w:val="24"/>
          <w:szCs w:val="24"/>
        </w:rPr>
      </w:pPr>
      <w:r w:rsidRPr="00131A4B">
        <w:rPr>
          <w:rFonts w:cs="Calibri"/>
          <w:b/>
          <w:color w:val="000000" w:themeColor="text1"/>
          <w:sz w:val="24"/>
          <w:szCs w:val="24"/>
        </w:rPr>
        <w:t>§ 59</w:t>
      </w:r>
      <w:r w:rsidR="002B4D27" w:rsidRPr="00131A4B">
        <w:rPr>
          <w:rFonts w:cs="Calibri"/>
          <w:b/>
          <w:color w:val="000000" w:themeColor="text1"/>
          <w:sz w:val="24"/>
          <w:szCs w:val="24"/>
        </w:rPr>
        <w:t>.</w:t>
      </w:r>
    </w:p>
    <w:p w14:paraId="49C60FDA" w14:textId="77777777" w:rsidR="002B4D27" w:rsidRPr="00131A4B" w:rsidRDefault="002B4D27" w:rsidP="005E7C1E">
      <w:pPr>
        <w:pStyle w:val="Akapitzlist"/>
        <w:numPr>
          <w:ilvl w:val="0"/>
          <w:numId w:val="60"/>
        </w:numPr>
        <w:spacing w:after="10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W szkole zatrudnieni są pracownicy administracji i obsługi. </w:t>
      </w:r>
    </w:p>
    <w:p w14:paraId="4E5B07B2" w14:textId="77777777" w:rsidR="002B4D27" w:rsidRPr="00131A4B" w:rsidRDefault="002B4D27" w:rsidP="005E7C1E">
      <w:pPr>
        <w:pStyle w:val="Akapitzlist"/>
        <w:numPr>
          <w:ilvl w:val="0"/>
          <w:numId w:val="60"/>
        </w:numPr>
        <w:spacing w:after="10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Pracownicy obsługi oraz administracji są pracownikami samorządowymi i podlegają regulacjom ustawy o pracownikach samorządowych.</w:t>
      </w:r>
    </w:p>
    <w:p w14:paraId="154307EA" w14:textId="77777777" w:rsidR="002B4D27" w:rsidRPr="00131A4B" w:rsidRDefault="002B4D27" w:rsidP="005E7C1E">
      <w:pPr>
        <w:pStyle w:val="Akapitzlist"/>
        <w:numPr>
          <w:ilvl w:val="0"/>
          <w:numId w:val="60"/>
        </w:numPr>
        <w:spacing w:after="10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Stosunek pracy z pracownikami obsługi i administracji szkół/p</w:t>
      </w:r>
      <w:r w:rsidR="001B431F" w:rsidRPr="00131A4B">
        <w:rPr>
          <w:color w:val="000000" w:themeColor="text1"/>
          <w:sz w:val="24"/>
          <w:szCs w:val="24"/>
        </w:rPr>
        <w:t>rzedszkoli publicznych regulują</w:t>
      </w:r>
      <w:r w:rsidRPr="00131A4B">
        <w:rPr>
          <w:color w:val="000000" w:themeColor="text1"/>
          <w:sz w:val="24"/>
          <w:szCs w:val="24"/>
        </w:rPr>
        <w:t xml:space="preserve"> przepisy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Ustawy z dnia 26 czerwca 1974 r.- Kodeks Pracy i wydane na tej podstawie przepisy wykonawcze</w:t>
      </w:r>
      <w:r w:rsidRPr="00131A4B">
        <w:rPr>
          <w:color w:val="000000" w:themeColor="text1"/>
          <w:sz w:val="24"/>
          <w:szCs w:val="24"/>
        </w:rPr>
        <w:t xml:space="preserve">. </w:t>
      </w:r>
    </w:p>
    <w:p w14:paraId="47936417" w14:textId="126057A0" w:rsidR="002B4D27" w:rsidRPr="00131A4B" w:rsidRDefault="002B4D27" w:rsidP="00363CAF">
      <w:pPr>
        <w:pStyle w:val="Akapitzlist"/>
        <w:numPr>
          <w:ilvl w:val="0"/>
          <w:numId w:val="60"/>
        </w:numPr>
        <w:spacing w:after="10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Podstawowym zadaniem pracowników obsługi i administracji jest zapewnienie sprawnego funkcjonowania szkoły, jako instytucji publicznej oraz utrzymanie obiektu,</w:t>
      </w:r>
      <w:r w:rsidR="00363CAF"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a także jego otoczenia w czystości i porządku.</w:t>
      </w:r>
    </w:p>
    <w:p w14:paraId="7C739627" w14:textId="77777777" w:rsidR="002B4D27" w:rsidRPr="00131A4B" w:rsidRDefault="001B431F" w:rsidP="005E7C1E">
      <w:pPr>
        <w:pStyle w:val="Akapitzlist"/>
        <w:numPr>
          <w:ilvl w:val="0"/>
          <w:numId w:val="60"/>
        </w:numPr>
        <w:spacing w:after="10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Do obowiązków</w:t>
      </w:r>
      <w:r w:rsidR="002B4D27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pracownika samorządowego zatrudnionego w szkole należy 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="002B4D27" w:rsidRPr="00131A4B">
        <w:rPr>
          <w:rFonts w:eastAsia="Times New Roman"/>
          <w:color w:val="000000" w:themeColor="text1"/>
          <w:sz w:val="24"/>
          <w:szCs w:val="24"/>
          <w:lang w:eastAsia="pl-PL"/>
        </w:rPr>
        <w:t>w szczególności:</w:t>
      </w:r>
    </w:p>
    <w:p w14:paraId="7954412A" w14:textId="77777777" w:rsidR="002B4D27" w:rsidRPr="00131A4B" w:rsidRDefault="002B4D27" w:rsidP="005E7C1E">
      <w:pPr>
        <w:pStyle w:val="Akapitzlist"/>
        <w:numPr>
          <w:ilvl w:val="1"/>
          <w:numId w:val="60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przestrzeganie Konstytucji Rzeczpospolitej Polskiej i innych przepisów prawa;</w:t>
      </w:r>
    </w:p>
    <w:p w14:paraId="3054D0C9" w14:textId="77777777" w:rsidR="002B4D27" w:rsidRPr="00131A4B" w:rsidRDefault="002B4D27" w:rsidP="005E7C1E">
      <w:pPr>
        <w:pStyle w:val="Akapitzlist"/>
        <w:numPr>
          <w:ilvl w:val="1"/>
          <w:numId w:val="60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sumienne, sprawne i bezstronne wykonywanie zadań;</w:t>
      </w:r>
    </w:p>
    <w:p w14:paraId="40DA717B" w14:textId="77777777" w:rsidR="002B4D27" w:rsidRPr="00131A4B" w:rsidRDefault="002B4D27" w:rsidP="005E7C1E">
      <w:pPr>
        <w:pStyle w:val="Akapitzlist"/>
        <w:numPr>
          <w:ilvl w:val="1"/>
          <w:numId w:val="60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zachowanie się z godnością w miejscu pracy i poza nim;</w:t>
      </w:r>
    </w:p>
    <w:p w14:paraId="174059F2" w14:textId="77777777" w:rsidR="002B4D27" w:rsidRPr="00131A4B" w:rsidRDefault="002B4D27" w:rsidP="005E7C1E">
      <w:pPr>
        <w:pStyle w:val="Akapitzlist"/>
        <w:numPr>
          <w:ilvl w:val="1"/>
          <w:numId w:val="60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stałe podnoszenie umiejętności i kwalifikacji zawodowych;</w:t>
      </w:r>
    </w:p>
    <w:p w14:paraId="1AC75FB9" w14:textId="77777777" w:rsidR="002B4D27" w:rsidRPr="00131A4B" w:rsidRDefault="002B4D27" w:rsidP="005E7C1E">
      <w:pPr>
        <w:pStyle w:val="Akapitzlist"/>
        <w:numPr>
          <w:ilvl w:val="1"/>
          <w:numId w:val="60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dochowanie tajemnicy ustawowo chronionej;</w:t>
      </w:r>
    </w:p>
    <w:p w14:paraId="6DB008A2" w14:textId="77777777" w:rsidR="002B4D27" w:rsidRPr="00131A4B" w:rsidRDefault="002B4D27" w:rsidP="005E7C1E">
      <w:pPr>
        <w:pStyle w:val="Akapitzlist"/>
        <w:numPr>
          <w:ilvl w:val="1"/>
          <w:numId w:val="60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zachowanie uprzejmości i życzliwości w kontaktach z rodzicami, zwierzchnikami, podwładnymi oraz współpracownikami;</w:t>
      </w:r>
    </w:p>
    <w:p w14:paraId="1548132F" w14:textId="77777777" w:rsidR="002B4D27" w:rsidRPr="00131A4B" w:rsidRDefault="002B4D27" w:rsidP="005E7C1E">
      <w:pPr>
        <w:pStyle w:val="Akapitzlist"/>
        <w:numPr>
          <w:ilvl w:val="1"/>
          <w:numId w:val="60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14:paraId="0914ADF2" w14:textId="77777777" w:rsidR="002B4D27" w:rsidRPr="00131A4B" w:rsidRDefault="001B431F" w:rsidP="005E7C1E">
      <w:pPr>
        <w:pStyle w:val="Akapitzlist"/>
        <w:numPr>
          <w:ilvl w:val="0"/>
          <w:numId w:val="60"/>
        </w:numPr>
        <w:tabs>
          <w:tab w:val="left" w:pos="567"/>
        </w:tabs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Szczegółowy zakres obowiązków</w:t>
      </w:r>
      <w:r w:rsidR="002B4D27" w:rsidRPr="00131A4B">
        <w:rPr>
          <w:rFonts w:eastAsia="Times New Roman"/>
          <w:color w:val="000000" w:themeColor="text1"/>
          <w:sz w:val="24"/>
          <w:szCs w:val="24"/>
          <w:lang w:eastAsia="pl-PL"/>
        </w:rPr>
        <w:t>, a w tym szczegółowe zadania pracowników administracji i obsługi niepedagogicznych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,</w:t>
      </w:r>
      <w:r w:rsidR="002B4D27"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 ustala dyrektor szkoły.</w:t>
      </w:r>
    </w:p>
    <w:p w14:paraId="7961D568" w14:textId="77777777" w:rsidR="002B4D27" w:rsidRPr="00131A4B" w:rsidRDefault="002B4D27" w:rsidP="005E7C1E">
      <w:pPr>
        <w:pStyle w:val="Akapitzlist"/>
        <w:numPr>
          <w:ilvl w:val="0"/>
          <w:numId w:val="60"/>
        </w:numPr>
        <w:tabs>
          <w:tab w:val="left" w:pos="567"/>
        </w:tabs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Pracownik zatrudniony w szkole zobowiązany jest do przestrzegania zakresu obowiązków na zajmowanym stanowisku. </w:t>
      </w:r>
    </w:p>
    <w:p w14:paraId="3944F556" w14:textId="77777777" w:rsidR="00C27D47" w:rsidRPr="00131A4B" w:rsidRDefault="00C27D47" w:rsidP="00AA33A4">
      <w:pPr>
        <w:pStyle w:val="Akapitzlist"/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</w:rPr>
      </w:pPr>
    </w:p>
    <w:p w14:paraId="2584B624" w14:textId="77777777" w:rsidR="00C27D47" w:rsidRPr="00131A4B" w:rsidRDefault="002B4D27" w:rsidP="008C0089">
      <w:pPr>
        <w:pStyle w:val="Tytu"/>
        <w:rPr>
          <w:color w:val="000000" w:themeColor="text1"/>
        </w:rPr>
      </w:pPr>
      <w:r w:rsidRPr="00131A4B">
        <w:rPr>
          <w:color w:val="000000" w:themeColor="text1"/>
        </w:rPr>
        <w:t>DZIAŁ VI</w:t>
      </w:r>
    </w:p>
    <w:p w14:paraId="6F4C4B02" w14:textId="77777777" w:rsidR="002B4D27" w:rsidRPr="00131A4B" w:rsidRDefault="002B4D27" w:rsidP="008C0089">
      <w:pPr>
        <w:pStyle w:val="Tytu"/>
        <w:rPr>
          <w:color w:val="000000" w:themeColor="text1"/>
        </w:rPr>
      </w:pPr>
      <w:r w:rsidRPr="00131A4B">
        <w:rPr>
          <w:color w:val="000000" w:themeColor="text1"/>
        </w:rPr>
        <w:t>ZASADY WEWNĄTRZSZKOLNEGO OCENIANIA UCZNIÓW</w:t>
      </w:r>
    </w:p>
    <w:p w14:paraId="5CE673F3" w14:textId="77777777" w:rsidR="002B4D27" w:rsidRPr="00131A4B" w:rsidRDefault="002B4D27" w:rsidP="00AA33A4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0FFB2498" w14:textId="77777777" w:rsidR="008416F0" w:rsidRPr="00131A4B" w:rsidRDefault="008416F0" w:rsidP="008C0089">
      <w:pPr>
        <w:pStyle w:val="Podtytu"/>
        <w:rPr>
          <w:b/>
          <w:color w:val="000000" w:themeColor="text1"/>
        </w:rPr>
      </w:pPr>
    </w:p>
    <w:p w14:paraId="30B7A39A" w14:textId="77777777" w:rsidR="002B4D27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1</w:t>
      </w:r>
    </w:p>
    <w:p w14:paraId="100C1042" w14:textId="77777777" w:rsidR="002B4D27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Ogólne zasady oceniania</w:t>
      </w:r>
    </w:p>
    <w:p w14:paraId="39D86821" w14:textId="77777777" w:rsidR="008416F0" w:rsidRPr="00131A4B" w:rsidRDefault="008416F0" w:rsidP="00FB351D">
      <w:pPr>
        <w:pStyle w:val="1Rozdzialy"/>
        <w:spacing w:before="0" w:after="0"/>
        <w:ind w:left="567" w:hanging="567"/>
        <w:rPr>
          <w:rFonts w:ascii="Calibri" w:hAnsi="Calibri" w:cs="Calibri"/>
          <w:color w:val="000000" w:themeColor="text1"/>
          <w:szCs w:val="24"/>
        </w:rPr>
      </w:pPr>
    </w:p>
    <w:p w14:paraId="3E1F7DA6" w14:textId="77777777" w:rsidR="00FB351D" w:rsidRPr="00131A4B" w:rsidRDefault="00FB351D" w:rsidP="00FB351D">
      <w:pPr>
        <w:pStyle w:val="1Rozdzialy"/>
        <w:spacing w:before="0" w:after="0"/>
        <w:ind w:left="567" w:hanging="567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§ 60</w:t>
      </w:r>
      <w:r w:rsidR="002B4D27" w:rsidRPr="00131A4B">
        <w:rPr>
          <w:rFonts w:ascii="Calibri" w:hAnsi="Calibri" w:cs="Calibri"/>
          <w:color w:val="000000" w:themeColor="text1"/>
          <w:szCs w:val="24"/>
        </w:rPr>
        <w:t>.</w:t>
      </w:r>
    </w:p>
    <w:p w14:paraId="592423F7" w14:textId="77777777" w:rsidR="00FB351D" w:rsidRPr="00131A4B" w:rsidRDefault="00FB351D" w:rsidP="00AA33A4">
      <w:pPr>
        <w:pStyle w:val="1Rozdzialy"/>
        <w:spacing w:before="0" w:after="0"/>
        <w:ind w:left="567" w:hanging="567"/>
        <w:jc w:val="both"/>
        <w:rPr>
          <w:rFonts w:ascii="Calibri" w:hAnsi="Calibri" w:cs="Calibri"/>
          <w:color w:val="000000" w:themeColor="text1"/>
          <w:szCs w:val="24"/>
        </w:rPr>
      </w:pPr>
    </w:p>
    <w:p w14:paraId="5A84B2B0" w14:textId="2B96C998" w:rsidR="002B4D27" w:rsidRPr="00131A4B" w:rsidRDefault="002B4D27" w:rsidP="005E7C1E">
      <w:pPr>
        <w:pStyle w:val="1Rozdzialy"/>
        <w:numPr>
          <w:ilvl w:val="0"/>
          <w:numId w:val="61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W Szkole obowiązują zasady oceniania wewnątrzszkolnego, które określają sposób powiadamiania uczniów o wymaganiach e</w:t>
      </w:r>
      <w:r w:rsidR="001B431F" w:rsidRPr="00131A4B">
        <w:rPr>
          <w:rFonts w:ascii="Calibri" w:hAnsi="Calibri" w:cs="Calibri"/>
          <w:b w:val="0"/>
          <w:color w:val="000000" w:themeColor="text1"/>
          <w:szCs w:val="24"/>
        </w:rPr>
        <w:t>dukacyjnych, warunkach i trybie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 zdawania egzaminów klasyfikacyjnych i poprawkowych, o warunkach i trybie uzyskiwania wyższej niż przewidywana rocznej oceny zachowania i z obowiązkowych przedmiotów edukacyjnych</w:t>
      </w:r>
      <w:r w:rsidR="00660082" w:rsidRPr="00131A4B">
        <w:rPr>
          <w:rFonts w:ascii="Calibri" w:hAnsi="Calibri" w:cs="Calibri"/>
          <w:b w:val="0"/>
          <w:color w:val="000000" w:themeColor="text1"/>
          <w:szCs w:val="24"/>
        </w:rPr>
        <w:t>.</w:t>
      </w:r>
    </w:p>
    <w:p w14:paraId="2FC802B9" w14:textId="77777777" w:rsidR="00FB351D" w:rsidRPr="00131A4B" w:rsidRDefault="00FB351D" w:rsidP="00FB351D">
      <w:pPr>
        <w:pStyle w:val="1Rozdzialy"/>
        <w:spacing w:before="0" w:after="0"/>
        <w:ind w:left="567" w:hanging="567"/>
        <w:jc w:val="both"/>
        <w:rPr>
          <w:rFonts w:ascii="Calibri" w:hAnsi="Calibri" w:cs="Calibri"/>
          <w:color w:val="000000" w:themeColor="text1"/>
          <w:szCs w:val="24"/>
        </w:rPr>
      </w:pPr>
    </w:p>
    <w:p w14:paraId="271D458E" w14:textId="77777777" w:rsidR="008416F0" w:rsidRPr="00131A4B" w:rsidRDefault="008416F0" w:rsidP="00FB351D">
      <w:pPr>
        <w:pStyle w:val="1Rozdzialy"/>
        <w:spacing w:before="0" w:after="0"/>
        <w:ind w:left="567" w:hanging="567"/>
        <w:rPr>
          <w:rFonts w:ascii="Calibri" w:hAnsi="Calibri" w:cs="Calibri"/>
          <w:color w:val="000000" w:themeColor="text1"/>
          <w:szCs w:val="24"/>
        </w:rPr>
      </w:pPr>
    </w:p>
    <w:p w14:paraId="290223F7" w14:textId="77777777" w:rsidR="00FB351D" w:rsidRPr="00131A4B" w:rsidRDefault="00FB351D" w:rsidP="00FB351D">
      <w:pPr>
        <w:pStyle w:val="1Rozdzialy"/>
        <w:spacing w:before="0" w:after="0"/>
        <w:ind w:left="567" w:hanging="567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§ 61</w:t>
      </w:r>
      <w:r w:rsidR="002B4D27" w:rsidRPr="00131A4B">
        <w:rPr>
          <w:rFonts w:ascii="Calibri" w:hAnsi="Calibri" w:cs="Calibri"/>
          <w:color w:val="000000" w:themeColor="text1"/>
          <w:szCs w:val="24"/>
        </w:rPr>
        <w:t>.</w:t>
      </w:r>
    </w:p>
    <w:p w14:paraId="522A8A3B" w14:textId="77777777" w:rsidR="00FB351D" w:rsidRPr="00131A4B" w:rsidRDefault="00FB351D" w:rsidP="00AA33A4">
      <w:pPr>
        <w:pStyle w:val="1Rozdzialy"/>
        <w:spacing w:before="0" w:after="0"/>
        <w:ind w:left="567" w:hanging="567"/>
        <w:jc w:val="both"/>
        <w:rPr>
          <w:rFonts w:ascii="Calibri" w:hAnsi="Calibri" w:cs="Calibri"/>
          <w:color w:val="000000" w:themeColor="text1"/>
          <w:szCs w:val="24"/>
        </w:rPr>
      </w:pPr>
    </w:p>
    <w:p w14:paraId="4505C88F" w14:textId="77777777" w:rsidR="002B4D27" w:rsidRPr="00131A4B" w:rsidRDefault="002B4D27" w:rsidP="005E7C1E">
      <w:pPr>
        <w:pStyle w:val="1Rozdzialy"/>
        <w:numPr>
          <w:ilvl w:val="0"/>
          <w:numId w:val="6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Ocenianie</w:t>
      </w:r>
      <w:r w:rsidR="001B431F" w:rsidRPr="00131A4B">
        <w:rPr>
          <w:rFonts w:ascii="Calibri" w:hAnsi="Calibri" w:cs="Calibri"/>
          <w:b w:val="0"/>
          <w:color w:val="000000" w:themeColor="text1"/>
          <w:szCs w:val="24"/>
        </w:rPr>
        <w:t xml:space="preserve"> osiągnięć edukacyjnych ucznia 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polega na rozpoznaniu przez nauczycieli poziomu oraz postępów w opanowaniu przez ucznia wiadomości i umiejętności </w:t>
      </w:r>
      <w:r w:rsidR="001B431F" w:rsidRPr="00131A4B">
        <w:rPr>
          <w:rFonts w:ascii="Calibri" w:hAnsi="Calibri" w:cs="Calibri"/>
          <w:b w:val="0"/>
          <w:color w:val="000000" w:themeColor="text1"/>
          <w:szCs w:val="24"/>
        </w:rPr>
        <w:br/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>w stosunku do</w:t>
      </w:r>
      <w:r w:rsidRPr="00131A4B">
        <w:rPr>
          <w:rFonts w:ascii="Calibri" w:hAnsi="Calibri" w:cs="Calibri"/>
          <w:color w:val="000000" w:themeColor="text1"/>
          <w:szCs w:val="24"/>
        </w:rPr>
        <w:t xml:space="preserve"> 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>wymagań określonych w podstawie programowej kształcenia ogólnego oraz wymagań edukacyjnych wynikających z realizowanych w szkole programów nauczania, w przypadku dodatkowych zajęć edukacyjnych oraz na formułowaniu oceny.</w:t>
      </w:r>
    </w:p>
    <w:p w14:paraId="09EBE899" w14:textId="77777777" w:rsidR="002B4D27" w:rsidRPr="00131A4B" w:rsidRDefault="002B4D27" w:rsidP="005E7C1E">
      <w:pPr>
        <w:pStyle w:val="1Rozdzialy"/>
        <w:numPr>
          <w:ilvl w:val="0"/>
          <w:numId w:val="6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Ocenianie zachowania ucznia polega na rozpoznawaniu przez wychowawcę oddziału, nauczycieli oraz uczniów danego oddziału stopnia respektowania przez ucznia zasad współżycia społecznego i norm etycznych oraz obo</w:t>
      </w:r>
      <w:r w:rsidR="001B431F" w:rsidRPr="00131A4B">
        <w:rPr>
          <w:rFonts w:ascii="Calibri" w:hAnsi="Calibri" w:cs="Calibri"/>
          <w:b w:val="0"/>
          <w:color w:val="000000" w:themeColor="text1"/>
          <w:szCs w:val="24"/>
        </w:rPr>
        <w:t xml:space="preserve">wiązków określonych w statucie 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>szkoły.</w:t>
      </w:r>
    </w:p>
    <w:p w14:paraId="3A46F678" w14:textId="77777777" w:rsidR="002B4D27" w:rsidRPr="00131A4B" w:rsidRDefault="002B4D27" w:rsidP="005E7C1E">
      <w:pPr>
        <w:pStyle w:val="1Rozdzialy"/>
        <w:numPr>
          <w:ilvl w:val="0"/>
          <w:numId w:val="6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Ocenianie wewnątrzszkolne obejmuje:</w:t>
      </w:r>
    </w:p>
    <w:p w14:paraId="4F6A3EF9" w14:textId="77777777" w:rsidR="002B4D27" w:rsidRPr="00131A4B" w:rsidRDefault="002B4D27" w:rsidP="005E7C1E">
      <w:pPr>
        <w:pStyle w:val="1Rozdzialy"/>
        <w:numPr>
          <w:ilvl w:val="1"/>
          <w:numId w:val="6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formułowanie wymagań edukacyjnych przez nauczycieli oraz informowanie </w:t>
      </w:r>
      <w:r w:rsidR="001B431F" w:rsidRPr="00131A4B">
        <w:rPr>
          <w:rFonts w:ascii="Calibri" w:hAnsi="Calibri" w:cs="Calibri"/>
          <w:b w:val="0"/>
          <w:color w:val="000000" w:themeColor="text1"/>
          <w:szCs w:val="24"/>
        </w:rPr>
        <w:br/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>o nich uczniów i rodziców;</w:t>
      </w:r>
    </w:p>
    <w:p w14:paraId="39FEA715" w14:textId="77777777" w:rsidR="002B4D27" w:rsidRPr="00131A4B" w:rsidRDefault="002B4D27" w:rsidP="005E7C1E">
      <w:pPr>
        <w:pStyle w:val="1Rozdzialy"/>
        <w:numPr>
          <w:ilvl w:val="1"/>
          <w:numId w:val="6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ustalanie kryteriów oceniania zachowania;</w:t>
      </w:r>
    </w:p>
    <w:p w14:paraId="795C952F" w14:textId="77777777" w:rsidR="002B4D27" w:rsidRPr="00131A4B" w:rsidRDefault="002B4D27" w:rsidP="005E7C1E">
      <w:pPr>
        <w:pStyle w:val="1Rozdzialy"/>
        <w:numPr>
          <w:ilvl w:val="1"/>
          <w:numId w:val="6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bieżące ocenianie i śródroczne klasyfikowanie w oparciu o następujące sposoby </w:t>
      </w:r>
      <w:r w:rsidR="008E7367" w:rsidRPr="00131A4B">
        <w:rPr>
          <w:rFonts w:ascii="Calibri" w:hAnsi="Calibri" w:cs="Calibri"/>
          <w:b w:val="0"/>
          <w:color w:val="000000" w:themeColor="text1"/>
          <w:szCs w:val="24"/>
        </w:rPr>
        <w:br/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>i metody oceniania:</w:t>
      </w:r>
    </w:p>
    <w:p w14:paraId="6FD433FE" w14:textId="77777777" w:rsidR="002B4D27" w:rsidRPr="00131A4B" w:rsidRDefault="002B4D27" w:rsidP="005E7C1E">
      <w:pPr>
        <w:pStyle w:val="1Rozdzialy"/>
        <w:numPr>
          <w:ilvl w:val="2"/>
          <w:numId w:val="6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odpowiedzi ustne</w:t>
      </w:r>
      <w:r w:rsidR="001B431F" w:rsidRPr="00131A4B">
        <w:rPr>
          <w:rFonts w:ascii="Calibri" w:hAnsi="Calibri" w:cs="Calibri"/>
          <w:b w:val="0"/>
          <w:color w:val="000000" w:themeColor="text1"/>
          <w:szCs w:val="24"/>
        </w:rPr>
        <w:t>;</w:t>
      </w:r>
    </w:p>
    <w:p w14:paraId="3ADB844B" w14:textId="77777777" w:rsidR="002B4D27" w:rsidRPr="00131A4B" w:rsidRDefault="001B431F" w:rsidP="005E7C1E">
      <w:pPr>
        <w:pStyle w:val="1Rozdzialy"/>
        <w:numPr>
          <w:ilvl w:val="2"/>
          <w:numId w:val="6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prace pisemne (testy, sprawdziany, opracowania</w:t>
      </w:r>
      <w:r w:rsidR="002B4D27" w:rsidRPr="00131A4B">
        <w:rPr>
          <w:rFonts w:ascii="Calibri" w:hAnsi="Calibri" w:cs="Calibri"/>
          <w:b w:val="0"/>
          <w:color w:val="000000" w:themeColor="text1"/>
          <w:szCs w:val="24"/>
        </w:rPr>
        <w:t>, zadania domowe, prace kontrolne)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>;</w:t>
      </w:r>
    </w:p>
    <w:p w14:paraId="126F162D" w14:textId="77777777" w:rsidR="002B4D27" w:rsidRPr="00131A4B" w:rsidRDefault="002B4D27" w:rsidP="005E7C1E">
      <w:pPr>
        <w:pStyle w:val="1Rozdzialy"/>
        <w:numPr>
          <w:ilvl w:val="2"/>
          <w:numId w:val="6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zadania praktyczne</w:t>
      </w:r>
      <w:r w:rsidR="001B431F" w:rsidRPr="00131A4B">
        <w:rPr>
          <w:rFonts w:ascii="Calibri" w:hAnsi="Calibri" w:cs="Calibri"/>
          <w:b w:val="0"/>
          <w:color w:val="000000" w:themeColor="text1"/>
          <w:szCs w:val="24"/>
        </w:rPr>
        <w:t>;</w:t>
      </w:r>
    </w:p>
    <w:p w14:paraId="4AB28986" w14:textId="77777777" w:rsidR="002B4D27" w:rsidRPr="00131A4B" w:rsidRDefault="002B4D27" w:rsidP="005E7C1E">
      <w:pPr>
        <w:pStyle w:val="1Rozdzialy"/>
        <w:numPr>
          <w:ilvl w:val="2"/>
          <w:numId w:val="6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różne formy pracy na lekcji</w:t>
      </w:r>
      <w:r w:rsidR="001B431F" w:rsidRPr="00131A4B">
        <w:rPr>
          <w:rFonts w:ascii="Calibri" w:hAnsi="Calibri" w:cs="Calibri"/>
          <w:b w:val="0"/>
          <w:color w:val="000000" w:themeColor="text1"/>
          <w:szCs w:val="24"/>
        </w:rPr>
        <w:t>;</w:t>
      </w:r>
    </w:p>
    <w:p w14:paraId="3E52B6F7" w14:textId="77777777" w:rsidR="002B4D27" w:rsidRPr="00131A4B" w:rsidRDefault="002B4D27" w:rsidP="005E7C1E">
      <w:pPr>
        <w:pStyle w:val="1Rozdzialy"/>
        <w:numPr>
          <w:ilvl w:val="2"/>
          <w:numId w:val="6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analiza efektów końcowych pracy ucznia np. projekty</w:t>
      </w:r>
      <w:r w:rsidR="001B431F" w:rsidRPr="00131A4B">
        <w:rPr>
          <w:rFonts w:ascii="Calibri" w:hAnsi="Calibri" w:cs="Calibri"/>
          <w:b w:val="0"/>
          <w:color w:val="000000" w:themeColor="text1"/>
          <w:szCs w:val="24"/>
        </w:rPr>
        <w:t>;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 </w:t>
      </w:r>
    </w:p>
    <w:p w14:paraId="0642010B" w14:textId="77777777" w:rsidR="002B4D27" w:rsidRPr="00131A4B" w:rsidRDefault="002B4D27" w:rsidP="005E7C1E">
      <w:pPr>
        <w:pStyle w:val="1Rozdzialy"/>
        <w:numPr>
          <w:ilvl w:val="1"/>
          <w:numId w:val="6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przeprowadzanie egzaminów klasyfikacyjnych;</w:t>
      </w:r>
    </w:p>
    <w:p w14:paraId="2D2EB846" w14:textId="0DEF006F" w:rsidR="002B4D27" w:rsidRPr="00131A4B" w:rsidRDefault="002B4D27" w:rsidP="005E7C1E">
      <w:pPr>
        <w:pStyle w:val="1Rozdzialy"/>
        <w:numPr>
          <w:ilvl w:val="1"/>
          <w:numId w:val="6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bookmarkStart w:id="2" w:name="_Hlk82688182"/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ustalanie ocen klasyfikacyjnych z zajęć edukacyjnych i </w:t>
      </w:r>
      <w:r w:rsidR="001B431F" w:rsidRPr="00131A4B">
        <w:rPr>
          <w:rFonts w:ascii="Calibri" w:hAnsi="Calibri" w:cs="Calibri"/>
          <w:b w:val="0"/>
          <w:color w:val="000000" w:themeColor="text1"/>
          <w:szCs w:val="24"/>
        </w:rPr>
        <w:t xml:space="preserve">zachowania na koniec </w:t>
      </w:r>
      <w:r w:rsidR="00660082" w:rsidRPr="00131A4B">
        <w:rPr>
          <w:rFonts w:ascii="Calibri" w:hAnsi="Calibri" w:cs="Calibri"/>
          <w:b w:val="0"/>
          <w:color w:val="000000" w:themeColor="text1"/>
          <w:szCs w:val="24"/>
        </w:rPr>
        <w:t>półrocza</w:t>
      </w:r>
      <w:r w:rsidR="001B431F" w:rsidRPr="00131A4B">
        <w:rPr>
          <w:rFonts w:ascii="Calibri" w:hAnsi="Calibri" w:cs="Calibri"/>
          <w:b w:val="0"/>
          <w:color w:val="000000" w:themeColor="text1"/>
          <w:szCs w:val="24"/>
        </w:rPr>
        <w:t xml:space="preserve"> (roku szkolnego); </w:t>
      </w:r>
    </w:p>
    <w:bookmarkEnd w:id="2"/>
    <w:p w14:paraId="74600E86" w14:textId="77777777" w:rsidR="002B4D27" w:rsidRPr="00131A4B" w:rsidRDefault="002B4D27" w:rsidP="005E7C1E">
      <w:pPr>
        <w:pStyle w:val="1Rozdzialy"/>
        <w:numPr>
          <w:ilvl w:val="1"/>
          <w:numId w:val="6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ustalanie warunków i trybu uzyskania wyższych niż przewidywane </w:t>
      </w:r>
      <w:r w:rsidR="001B431F" w:rsidRPr="00131A4B">
        <w:rPr>
          <w:rFonts w:ascii="Calibri" w:hAnsi="Calibri" w:cs="Calibri"/>
          <w:b w:val="0"/>
          <w:color w:val="000000" w:themeColor="text1"/>
          <w:szCs w:val="24"/>
        </w:rPr>
        <w:t xml:space="preserve">rocznych ocen klasyfikacyjnych 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>z zajęć edukacyjnych i zachowania</w:t>
      </w:r>
      <w:r w:rsidR="001B431F" w:rsidRPr="00131A4B">
        <w:rPr>
          <w:rFonts w:ascii="Calibri" w:hAnsi="Calibri" w:cs="Calibri"/>
          <w:b w:val="0"/>
          <w:color w:val="000000" w:themeColor="text1"/>
          <w:szCs w:val="24"/>
        </w:rPr>
        <w:t>;</w:t>
      </w:r>
    </w:p>
    <w:p w14:paraId="241A1441" w14:textId="77777777" w:rsidR="002B4D27" w:rsidRPr="00131A4B" w:rsidRDefault="002B4D27" w:rsidP="005E7C1E">
      <w:pPr>
        <w:pStyle w:val="1Rozdzialy"/>
        <w:numPr>
          <w:ilvl w:val="1"/>
          <w:numId w:val="6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ustalanie warunków i s</w:t>
      </w:r>
      <w:r w:rsidR="001B431F" w:rsidRPr="00131A4B">
        <w:rPr>
          <w:rFonts w:ascii="Calibri" w:hAnsi="Calibri" w:cs="Calibri"/>
          <w:b w:val="0"/>
          <w:color w:val="000000" w:themeColor="text1"/>
          <w:szCs w:val="24"/>
        </w:rPr>
        <w:t>posobu przekazywania rodzicom (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>opiekunom prawnym) informacji o postępach i trudnościach ucznia w nauce.</w:t>
      </w:r>
    </w:p>
    <w:p w14:paraId="1787D8E8" w14:textId="77777777" w:rsidR="00FB351D" w:rsidRPr="00131A4B" w:rsidRDefault="00FB351D" w:rsidP="00AA33A4">
      <w:pPr>
        <w:pStyle w:val="1Rozdzialy"/>
        <w:spacing w:before="0" w:after="0"/>
        <w:ind w:left="567" w:hanging="567"/>
        <w:jc w:val="both"/>
        <w:rPr>
          <w:rFonts w:ascii="Calibri" w:hAnsi="Calibri" w:cs="Calibri"/>
          <w:color w:val="000000" w:themeColor="text1"/>
          <w:szCs w:val="24"/>
        </w:rPr>
      </w:pPr>
    </w:p>
    <w:p w14:paraId="51990735" w14:textId="77777777" w:rsidR="00FB351D" w:rsidRPr="00131A4B" w:rsidRDefault="00FB351D" w:rsidP="00FB351D">
      <w:pPr>
        <w:pStyle w:val="1Rozdzialy"/>
        <w:spacing w:before="0" w:after="0"/>
        <w:ind w:left="567" w:hanging="567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§ 62.</w:t>
      </w:r>
    </w:p>
    <w:p w14:paraId="76B66EAB" w14:textId="77777777" w:rsidR="00FB351D" w:rsidRPr="00131A4B" w:rsidRDefault="00FB351D" w:rsidP="00AA33A4">
      <w:pPr>
        <w:pStyle w:val="1Rozdzialy"/>
        <w:spacing w:before="0" w:after="0"/>
        <w:ind w:left="567" w:hanging="567"/>
        <w:jc w:val="both"/>
        <w:rPr>
          <w:rFonts w:ascii="Calibri" w:hAnsi="Calibri" w:cs="Calibri"/>
          <w:color w:val="000000" w:themeColor="text1"/>
          <w:szCs w:val="24"/>
        </w:rPr>
      </w:pPr>
    </w:p>
    <w:p w14:paraId="4FC07DF9" w14:textId="77777777" w:rsidR="002B4D27" w:rsidRPr="00131A4B" w:rsidRDefault="002B4D27" w:rsidP="005E7C1E">
      <w:pPr>
        <w:pStyle w:val="1Rozdzialy"/>
        <w:numPr>
          <w:ilvl w:val="0"/>
          <w:numId w:val="63"/>
        </w:numPr>
        <w:spacing w:before="0" w:after="0"/>
        <w:jc w:val="both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Uczeń w trakcie nauki w szkole otrzymuje oceny:</w:t>
      </w:r>
    </w:p>
    <w:p w14:paraId="26AD8A02" w14:textId="77777777" w:rsidR="002B4D27" w:rsidRPr="00131A4B" w:rsidRDefault="002B4D27" w:rsidP="005E7C1E">
      <w:pPr>
        <w:pStyle w:val="ZPKTzmpktartykuempunktem"/>
        <w:numPr>
          <w:ilvl w:val="1"/>
          <w:numId w:val="63"/>
        </w:numPr>
        <w:tabs>
          <w:tab w:val="left" w:pos="-1349"/>
        </w:tabs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bieżące;</w:t>
      </w:r>
    </w:p>
    <w:p w14:paraId="6A942C51" w14:textId="77777777" w:rsidR="002B4D27" w:rsidRPr="00131A4B" w:rsidRDefault="002B4D27" w:rsidP="005E7C1E">
      <w:pPr>
        <w:pStyle w:val="ZPKTzmpktartykuempunktem"/>
        <w:keepNext/>
        <w:numPr>
          <w:ilvl w:val="1"/>
          <w:numId w:val="63"/>
        </w:numPr>
        <w:tabs>
          <w:tab w:val="left" w:pos="1134"/>
        </w:tabs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klasyfikacyjne:</w:t>
      </w:r>
    </w:p>
    <w:p w14:paraId="5175051A" w14:textId="77777777" w:rsidR="002B4D27" w:rsidRPr="00131A4B" w:rsidRDefault="002B4D27" w:rsidP="00FA3BAA">
      <w:pPr>
        <w:pStyle w:val="ZLITwPKTzmlitwpktartykuempunktem"/>
        <w:numPr>
          <w:ilvl w:val="2"/>
          <w:numId w:val="63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 xml:space="preserve">śródroczne i roczne, </w:t>
      </w:r>
    </w:p>
    <w:p w14:paraId="1151A2F2" w14:textId="77777777" w:rsidR="002B4D27" w:rsidRPr="00131A4B" w:rsidRDefault="002B4D27" w:rsidP="00FA3BAA">
      <w:pPr>
        <w:pStyle w:val="ZLITwPKTzmlitwpktartykuempunktem"/>
        <w:numPr>
          <w:ilvl w:val="2"/>
          <w:numId w:val="63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końcowe.</w:t>
      </w:r>
    </w:p>
    <w:p w14:paraId="03E4D1FE" w14:textId="77777777" w:rsidR="002B4D27" w:rsidRPr="00131A4B" w:rsidRDefault="002B4D27" w:rsidP="005E7C1E">
      <w:pPr>
        <w:pStyle w:val="ZLITwPKTzmlitwpktartykuempunktem"/>
        <w:numPr>
          <w:ilvl w:val="0"/>
          <w:numId w:val="63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 xml:space="preserve">Oceny są jawne dla ucznia i jego rodziców. </w:t>
      </w:r>
    </w:p>
    <w:p w14:paraId="7C58B9F6" w14:textId="77777777" w:rsidR="002B4D27" w:rsidRPr="00131A4B" w:rsidRDefault="002B4D27" w:rsidP="005E7C1E">
      <w:pPr>
        <w:pStyle w:val="Akapitzlist"/>
        <w:numPr>
          <w:ilvl w:val="0"/>
          <w:numId w:val="63"/>
        </w:numPr>
        <w:tabs>
          <w:tab w:val="left" w:pos="567"/>
          <w:tab w:val="left" w:pos="1276"/>
        </w:tabs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Nauczyciel uzasadnia ustaloną ocenę, </w:t>
      </w:r>
      <w:r w:rsidRPr="00131A4B">
        <w:rPr>
          <w:rFonts w:eastAsia="Times New Roman"/>
          <w:iCs/>
          <w:color w:val="000000" w:themeColor="text1"/>
          <w:kern w:val="3"/>
          <w:sz w:val="24"/>
          <w:szCs w:val="24"/>
          <w:lang w:eastAsia="pl-PL"/>
        </w:rPr>
        <w:t>przekazując uczniowi informację, która odnosi się do uzyskanych przez niego efektów oraz wskazuje kierunki dalszej pracy. Informacj</w:t>
      </w:r>
      <w:r w:rsidR="001B431F" w:rsidRPr="00131A4B">
        <w:rPr>
          <w:rFonts w:eastAsia="Times New Roman"/>
          <w:iCs/>
          <w:color w:val="000000" w:themeColor="text1"/>
          <w:kern w:val="3"/>
          <w:sz w:val="24"/>
          <w:szCs w:val="24"/>
          <w:lang w:eastAsia="pl-PL"/>
        </w:rPr>
        <w:t>a zwrotna przekazywana uczniowi</w:t>
      </w:r>
      <w:r w:rsidRPr="00131A4B">
        <w:rPr>
          <w:rFonts w:eastAsia="Times New Roman"/>
          <w:iCs/>
          <w:color w:val="000000" w:themeColor="text1"/>
          <w:kern w:val="3"/>
          <w:sz w:val="24"/>
          <w:szCs w:val="24"/>
          <w:lang w:eastAsia="pl-PL"/>
        </w:rPr>
        <w:t xml:space="preserve"> przez nauczyciela, powinna mieć charakter motywujący ucznia do dalszej pracy. Uzasadnienie oceny dotyczy zarówno wypowiedzi ustnych, jak </w:t>
      </w:r>
      <w:r w:rsidR="00690C32" w:rsidRPr="00131A4B">
        <w:rPr>
          <w:rFonts w:eastAsia="Times New Roman"/>
          <w:iCs/>
          <w:color w:val="000000" w:themeColor="text1"/>
          <w:kern w:val="3"/>
          <w:sz w:val="24"/>
          <w:szCs w:val="24"/>
          <w:lang w:eastAsia="pl-PL"/>
        </w:rPr>
        <w:br/>
      </w:r>
      <w:r w:rsidRPr="00131A4B">
        <w:rPr>
          <w:rFonts w:eastAsia="Times New Roman"/>
          <w:iCs/>
          <w:color w:val="000000" w:themeColor="text1"/>
          <w:kern w:val="3"/>
          <w:sz w:val="24"/>
          <w:szCs w:val="24"/>
          <w:lang w:eastAsia="pl-PL"/>
        </w:rPr>
        <w:t>i prac pisemnych ucznia.</w:t>
      </w:r>
    </w:p>
    <w:p w14:paraId="72E31783" w14:textId="77777777" w:rsidR="002B4D27" w:rsidRPr="00131A4B" w:rsidRDefault="002B4D27" w:rsidP="005E7C1E">
      <w:pPr>
        <w:pStyle w:val="Akapitzlist"/>
        <w:numPr>
          <w:ilvl w:val="0"/>
          <w:numId w:val="63"/>
        </w:numPr>
        <w:tabs>
          <w:tab w:val="left" w:pos="567"/>
          <w:tab w:val="left" w:pos="1276"/>
        </w:tabs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iCs/>
          <w:color w:val="000000" w:themeColor="text1"/>
          <w:kern w:val="3"/>
          <w:sz w:val="24"/>
          <w:szCs w:val="24"/>
          <w:lang w:eastAsia="pl-PL"/>
        </w:rPr>
        <w:t>Sprawdzone i ocenione pisemne prace ucznia są udostępniane uczniowi i jego rodzicom.</w:t>
      </w:r>
    </w:p>
    <w:p w14:paraId="0D09F441" w14:textId="624183D1" w:rsidR="002B4D27" w:rsidRPr="00131A4B" w:rsidRDefault="002B4D27" w:rsidP="005E7C1E">
      <w:pPr>
        <w:pStyle w:val="Akapitzlist"/>
        <w:numPr>
          <w:ilvl w:val="0"/>
          <w:numId w:val="63"/>
        </w:numPr>
        <w:tabs>
          <w:tab w:val="left" w:pos="567"/>
          <w:tab w:val="left" w:pos="1276"/>
        </w:tabs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iCs/>
          <w:color w:val="000000" w:themeColor="text1"/>
          <w:kern w:val="3"/>
          <w:sz w:val="24"/>
          <w:szCs w:val="24"/>
          <w:lang w:eastAsia="pl-PL"/>
        </w:rPr>
        <w:t>Na wniosek ucznia lub jego rodziców dokumentacja dotycząca egzaminu klasyfikacyjnego, egzaminu poprawkowego oraz inna dokumentacja, stanowiąca załącznik do arkusza ocen,</w:t>
      </w:r>
      <w:r w:rsidR="000D2396" w:rsidRPr="00131A4B">
        <w:rPr>
          <w:rFonts w:eastAsia="Times New Roman"/>
          <w:iCs/>
          <w:color w:val="000000" w:themeColor="text1"/>
          <w:kern w:val="3"/>
          <w:sz w:val="24"/>
          <w:szCs w:val="24"/>
          <w:lang w:eastAsia="pl-PL"/>
        </w:rPr>
        <w:br/>
      </w:r>
      <w:r w:rsidRPr="00131A4B">
        <w:rPr>
          <w:rFonts w:eastAsia="Times New Roman"/>
          <w:iCs/>
          <w:color w:val="000000" w:themeColor="text1"/>
          <w:kern w:val="3"/>
          <w:sz w:val="24"/>
          <w:szCs w:val="24"/>
          <w:lang w:eastAsia="pl-PL"/>
        </w:rPr>
        <w:t>a dotycząca oceniania ucznia, jest udostępniania do wglądu uczniowi lub jego rodzicom. Dokumentację udostępnia do wglądu wychowawca oddziału lub dyrektor szkoły.</w:t>
      </w:r>
    </w:p>
    <w:p w14:paraId="696A9F98" w14:textId="6F05C632" w:rsidR="002B4D27" w:rsidRPr="00131A4B" w:rsidRDefault="002B4D27" w:rsidP="00E470DA">
      <w:pPr>
        <w:pStyle w:val="Akapitzlist"/>
        <w:numPr>
          <w:ilvl w:val="0"/>
          <w:numId w:val="63"/>
        </w:numPr>
        <w:tabs>
          <w:tab w:val="left" w:pos="567"/>
          <w:tab w:val="left" w:pos="1276"/>
        </w:tabs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iCs/>
          <w:color w:val="000000" w:themeColor="text1"/>
          <w:kern w:val="3"/>
          <w:sz w:val="24"/>
          <w:szCs w:val="24"/>
          <w:lang w:eastAsia="pl-PL"/>
        </w:rPr>
        <w:t>Dokumentacji, o której mowa w ust. 4</w:t>
      </w:r>
      <w:r w:rsidR="001B431F" w:rsidRPr="00131A4B">
        <w:rPr>
          <w:rFonts w:eastAsia="Times New Roman"/>
          <w:iCs/>
          <w:color w:val="000000" w:themeColor="text1"/>
          <w:kern w:val="3"/>
          <w:sz w:val="24"/>
          <w:szCs w:val="24"/>
          <w:lang w:eastAsia="pl-PL"/>
        </w:rPr>
        <w:t>.</w:t>
      </w:r>
      <w:r w:rsidRPr="00131A4B">
        <w:rPr>
          <w:rFonts w:eastAsia="Times New Roman"/>
          <w:iCs/>
          <w:color w:val="000000" w:themeColor="text1"/>
          <w:kern w:val="3"/>
          <w:sz w:val="24"/>
          <w:szCs w:val="24"/>
          <w:lang w:eastAsia="pl-PL"/>
        </w:rPr>
        <w:t xml:space="preserve"> i 5</w:t>
      </w:r>
      <w:r w:rsidR="001B431F" w:rsidRPr="00131A4B">
        <w:rPr>
          <w:rFonts w:eastAsia="Times New Roman"/>
          <w:iCs/>
          <w:color w:val="000000" w:themeColor="text1"/>
          <w:kern w:val="3"/>
          <w:sz w:val="24"/>
          <w:szCs w:val="24"/>
          <w:lang w:eastAsia="pl-PL"/>
        </w:rPr>
        <w:t>.</w:t>
      </w:r>
      <w:r w:rsidRPr="00131A4B">
        <w:rPr>
          <w:rFonts w:eastAsia="Times New Roman"/>
          <w:iCs/>
          <w:color w:val="000000" w:themeColor="text1"/>
          <w:kern w:val="3"/>
          <w:sz w:val="24"/>
          <w:szCs w:val="24"/>
          <w:lang w:eastAsia="pl-PL"/>
        </w:rPr>
        <w:t xml:space="preserve"> szkoła nie kseruje, nie powiela, jak również nie skanuje.</w:t>
      </w:r>
    </w:p>
    <w:p w14:paraId="3A797657" w14:textId="77777777" w:rsidR="00FB351D" w:rsidRPr="00131A4B" w:rsidRDefault="00FB351D" w:rsidP="00FB351D">
      <w:pPr>
        <w:pStyle w:val="1Rozdzialy"/>
        <w:spacing w:before="0" w:after="0"/>
        <w:ind w:left="567" w:hanging="567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lastRenderedPageBreak/>
        <w:t>§ 63</w:t>
      </w:r>
      <w:r w:rsidR="002B4D27" w:rsidRPr="00131A4B">
        <w:rPr>
          <w:rFonts w:ascii="Calibri" w:hAnsi="Calibri" w:cs="Calibri"/>
          <w:color w:val="000000" w:themeColor="text1"/>
          <w:szCs w:val="24"/>
        </w:rPr>
        <w:t>.</w:t>
      </w:r>
    </w:p>
    <w:p w14:paraId="60BDC590" w14:textId="77777777" w:rsidR="00FB351D" w:rsidRPr="00131A4B" w:rsidRDefault="00FB351D" w:rsidP="00AA33A4">
      <w:pPr>
        <w:pStyle w:val="1Rozdzialy"/>
        <w:spacing w:before="0" w:after="0"/>
        <w:ind w:left="567" w:hanging="567"/>
        <w:jc w:val="both"/>
        <w:rPr>
          <w:rFonts w:ascii="Calibri" w:hAnsi="Calibri" w:cs="Calibri"/>
          <w:color w:val="000000" w:themeColor="text1"/>
          <w:szCs w:val="24"/>
        </w:rPr>
      </w:pPr>
    </w:p>
    <w:p w14:paraId="6B511CF8" w14:textId="77777777" w:rsidR="002B4D27" w:rsidRPr="00131A4B" w:rsidRDefault="002B4D27" w:rsidP="005E7C1E">
      <w:pPr>
        <w:pStyle w:val="1Rozdzialy"/>
        <w:numPr>
          <w:ilvl w:val="0"/>
          <w:numId w:val="64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Ocenianie bieżące ucznia ma na celu:</w:t>
      </w:r>
    </w:p>
    <w:p w14:paraId="21D1595F" w14:textId="77777777" w:rsidR="002B4D27" w:rsidRPr="00131A4B" w:rsidRDefault="002B4D27" w:rsidP="005E7C1E">
      <w:pPr>
        <w:pStyle w:val="1Rozdzialy"/>
        <w:numPr>
          <w:ilvl w:val="1"/>
          <w:numId w:val="64"/>
        </w:numPr>
        <w:spacing w:before="0" w:after="0"/>
        <w:jc w:val="both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monitorowanie pracy ucznia; </w:t>
      </w:r>
    </w:p>
    <w:p w14:paraId="775E4DFA" w14:textId="77777777" w:rsidR="002B4D27" w:rsidRPr="00131A4B" w:rsidRDefault="002B4D27" w:rsidP="005E7C1E">
      <w:pPr>
        <w:pStyle w:val="1Rozdzialy"/>
        <w:numPr>
          <w:ilvl w:val="1"/>
          <w:numId w:val="64"/>
        </w:numPr>
        <w:spacing w:before="0" w:after="0"/>
        <w:jc w:val="both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informowanie ucznia o poziomie jego osiągnięć edukacyjnych pomagających mu </w:t>
      </w:r>
      <w:r w:rsidR="001B431F" w:rsidRPr="00131A4B">
        <w:rPr>
          <w:rFonts w:ascii="Calibri" w:hAnsi="Calibri" w:cs="Calibri"/>
          <w:b w:val="0"/>
          <w:color w:val="000000" w:themeColor="text1"/>
          <w:szCs w:val="24"/>
        </w:rPr>
        <w:br/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>w uczeniu się, przez wskazanie, co wymaga poprawy, jak należy to poprawić i dalej się uczyć oraz o postępach w tym zakresie;</w:t>
      </w:r>
    </w:p>
    <w:p w14:paraId="77E2600F" w14:textId="77777777" w:rsidR="002B4D27" w:rsidRPr="00131A4B" w:rsidRDefault="002B4D27" w:rsidP="005E7C1E">
      <w:pPr>
        <w:pStyle w:val="1Rozdzialy"/>
        <w:numPr>
          <w:ilvl w:val="1"/>
          <w:numId w:val="64"/>
        </w:numPr>
        <w:spacing w:before="0" w:after="0"/>
        <w:jc w:val="both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pomoc uczniom w samodzielnym planowaniu swojego rozwoju;</w:t>
      </w:r>
    </w:p>
    <w:p w14:paraId="428C238C" w14:textId="77777777" w:rsidR="002B4D27" w:rsidRPr="00131A4B" w:rsidRDefault="002B4D27" w:rsidP="005E7C1E">
      <w:pPr>
        <w:pStyle w:val="1Rozdzialy"/>
        <w:numPr>
          <w:ilvl w:val="1"/>
          <w:numId w:val="64"/>
        </w:numPr>
        <w:spacing w:before="0" w:after="0"/>
        <w:jc w:val="both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motywowanie do dalszej pracy</w:t>
      </w:r>
      <w:r w:rsidR="001B431F" w:rsidRPr="00131A4B">
        <w:rPr>
          <w:rFonts w:ascii="Calibri" w:hAnsi="Calibri" w:cs="Calibri"/>
          <w:b w:val="0"/>
          <w:color w:val="000000" w:themeColor="text1"/>
          <w:szCs w:val="24"/>
        </w:rPr>
        <w:t>;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 </w:t>
      </w:r>
    </w:p>
    <w:p w14:paraId="153C94B1" w14:textId="77777777" w:rsidR="002B4D27" w:rsidRPr="00131A4B" w:rsidRDefault="002B4D27" w:rsidP="005E7C1E">
      <w:pPr>
        <w:pStyle w:val="1Rozdzialy"/>
        <w:numPr>
          <w:ilvl w:val="1"/>
          <w:numId w:val="64"/>
        </w:numPr>
        <w:spacing w:before="0" w:after="0"/>
        <w:jc w:val="both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dostarcza</w:t>
      </w:r>
      <w:r w:rsidR="001B431F" w:rsidRPr="00131A4B">
        <w:rPr>
          <w:rFonts w:ascii="Calibri" w:hAnsi="Calibri" w:cs="Calibri"/>
          <w:b w:val="0"/>
          <w:color w:val="000000" w:themeColor="text1"/>
          <w:szCs w:val="24"/>
        </w:rPr>
        <w:t>nie rodzicom (prawnym opiekunom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) i nauczycielom informacji </w:t>
      </w:r>
      <w:r w:rsidR="001B431F" w:rsidRPr="00131A4B">
        <w:rPr>
          <w:rFonts w:ascii="Calibri" w:hAnsi="Calibri" w:cs="Calibri"/>
          <w:b w:val="0"/>
          <w:color w:val="000000" w:themeColor="text1"/>
          <w:szCs w:val="24"/>
        </w:rPr>
        <w:t>o postępach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>, trudnościach i specjalnych uzdolnieniach ucznia;</w:t>
      </w:r>
    </w:p>
    <w:p w14:paraId="5021142E" w14:textId="41DA137E" w:rsidR="002B4D27" w:rsidRPr="00131A4B" w:rsidRDefault="002B4D27" w:rsidP="005E7C1E">
      <w:pPr>
        <w:pStyle w:val="1Rozdzialy"/>
        <w:numPr>
          <w:ilvl w:val="1"/>
          <w:numId w:val="64"/>
        </w:numPr>
        <w:spacing w:before="0" w:after="0"/>
        <w:jc w:val="both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umożliwienie nauczycielom doskonaleni</w:t>
      </w:r>
      <w:r w:rsidR="00FA3BAA" w:rsidRPr="00131A4B">
        <w:rPr>
          <w:rFonts w:ascii="Calibri" w:hAnsi="Calibri" w:cs="Calibri"/>
          <w:b w:val="0"/>
          <w:color w:val="000000" w:themeColor="text1"/>
          <w:szCs w:val="24"/>
        </w:rPr>
        <w:t>a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 organizacji i metod pracy dydaktyczno-wychowawczej.</w:t>
      </w:r>
    </w:p>
    <w:p w14:paraId="2010064C" w14:textId="77777777" w:rsidR="002B4D27" w:rsidRPr="00131A4B" w:rsidRDefault="002B4D27" w:rsidP="005E7C1E">
      <w:pPr>
        <w:pStyle w:val="1Rozdzialy"/>
        <w:numPr>
          <w:ilvl w:val="0"/>
          <w:numId w:val="64"/>
        </w:numPr>
        <w:spacing w:before="0" w:after="0"/>
        <w:jc w:val="both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W przypadku wprowadzenia w szkolnym planie nauczania zestawiania zajęć edukacyjnych w blok przedmiotowy, odrębnie ustala się oceny z poszczególnych zajęć edukacyjnych wchodzących w skład tego bloku.</w:t>
      </w:r>
    </w:p>
    <w:p w14:paraId="21CE666E" w14:textId="77777777" w:rsidR="002B4D27" w:rsidRPr="00131A4B" w:rsidRDefault="002B4D27" w:rsidP="00AA33A4">
      <w:pPr>
        <w:pStyle w:val="1Rozdzialy"/>
        <w:spacing w:before="0" w:after="0"/>
        <w:ind w:left="567" w:firstLine="567"/>
        <w:jc w:val="both"/>
        <w:rPr>
          <w:rFonts w:ascii="Calibri" w:hAnsi="Calibri" w:cs="Calibri"/>
          <w:color w:val="000000" w:themeColor="text1"/>
          <w:szCs w:val="24"/>
        </w:rPr>
      </w:pPr>
    </w:p>
    <w:p w14:paraId="063C551E" w14:textId="77777777" w:rsidR="00FB351D" w:rsidRPr="00131A4B" w:rsidRDefault="00FB351D" w:rsidP="00FB351D">
      <w:pPr>
        <w:pStyle w:val="1Rozdzialy"/>
        <w:spacing w:before="0" w:after="0"/>
        <w:ind w:left="567" w:hanging="567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§ 64</w:t>
      </w:r>
      <w:r w:rsidR="002B4D27" w:rsidRPr="00131A4B">
        <w:rPr>
          <w:rFonts w:ascii="Calibri" w:hAnsi="Calibri" w:cs="Calibri"/>
          <w:b w:val="0"/>
          <w:color w:val="000000" w:themeColor="text1"/>
          <w:szCs w:val="24"/>
        </w:rPr>
        <w:t>.</w:t>
      </w:r>
    </w:p>
    <w:p w14:paraId="539A1A7E" w14:textId="77777777" w:rsidR="00FB351D" w:rsidRPr="00131A4B" w:rsidRDefault="00FB351D" w:rsidP="00AA33A4">
      <w:pPr>
        <w:pStyle w:val="1Rozdzialy"/>
        <w:spacing w:before="0" w:after="0"/>
        <w:ind w:left="567" w:hanging="567"/>
        <w:jc w:val="both"/>
        <w:rPr>
          <w:rFonts w:ascii="Calibri" w:hAnsi="Calibri" w:cs="Calibri"/>
          <w:b w:val="0"/>
          <w:color w:val="000000" w:themeColor="text1"/>
          <w:szCs w:val="24"/>
        </w:rPr>
      </w:pPr>
    </w:p>
    <w:p w14:paraId="59F72F42" w14:textId="77777777" w:rsidR="002B4D27" w:rsidRPr="00131A4B" w:rsidRDefault="002B4D27" w:rsidP="005E7C1E">
      <w:pPr>
        <w:pStyle w:val="1Rozdzialy"/>
        <w:numPr>
          <w:ilvl w:val="0"/>
          <w:numId w:val="65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Nauczyciele na początku każdego roku szkolnego informują uczniów oraz ich rodziców o:</w:t>
      </w:r>
    </w:p>
    <w:p w14:paraId="7ADCEEDC" w14:textId="77777777" w:rsidR="002B4D27" w:rsidRPr="00131A4B" w:rsidRDefault="002B4D27" w:rsidP="005E7C1E">
      <w:pPr>
        <w:pStyle w:val="ZPKTzmpktartykuempunktem"/>
        <w:numPr>
          <w:ilvl w:val="1"/>
          <w:numId w:val="65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 xml:space="preserve">wymaganiach edukacyjnych niezbędnych do otrzymania przez ucznia poszczególnych śródrocznych i rocznych ocen klasyfikacyjnych z zajęć edukacyjnych, wynikających </w:t>
      </w:r>
      <w:r w:rsidR="00690C32" w:rsidRPr="00131A4B">
        <w:rPr>
          <w:rFonts w:ascii="Calibri" w:hAnsi="Calibri" w:cs="Calibri"/>
          <w:color w:val="000000" w:themeColor="text1"/>
          <w:szCs w:val="24"/>
        </w:rPr>
        <w:br/>
      </w:r>
      <w:r w:rsidRPr="00131A4B">
        <w:rPr>
          <w:rFonts w:ascii="Calibri" w:hAnsi="Calibri" w:cs="Calibri"/>
          <w:color w:val="000000" w:themeColor="text1"/>
          <w:szCs w:val="24"/>
        </w:rPr>
        <w:t>z realizowanego przez siebie programu nauczania;</w:t>
      </w:r>
    </w:p>
    <w:p w14:paraId="08C45FBE" w14:textId="77777777" w:rsidR="002B4D27" w:rsidRPr="00131A4B" w:rsidRDefault="002B4D27" w:rsidP="005E7C1E">
      <w:pPr>
        <w:pStyle w:val="ZPKTzmpktartykuempunktem"/>
        <w:numPr>
          <w:ilvl w:val="1"/>
          <w:numId w:val="65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sposobach sprawdzania osiągnięć edukacyjnych uczniów;</w:t>
      </w:r>
    </w:p>
    <w:p w14:paraId="7099AC33" w14:textId="77777777" w:rsidR="002B4D27" w:rsidRPr="00131A4B" w:rsidRDefault="002B4D27" w:rsidP="005E7C1E">
      <w:pPr>
        <w:pStyle w:val="ZPKTzmpktartykuempunktem"/>
        <w:numPr>
          <w:ilvl w:val="1"/>
          <w:numId w:val="65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warunkach i trybie uzyskiwania wyższej niż przewidywana rocznej oceny klasyfikacyjnej z zajęć edukacyjnych.</w:t>
      </w:r>
    </w:p>
    <w:p w14:paraId="527018DD" w14:textId="77777777" w:rsidR="002B4D27" w:rsidRPr="00131A4B" w:rsidRDefault="002B4D27" w:rsidP="005E7C1E">
      <w:pPr>
        <w:pStyle w:val="ZPKTzmpktartykuempunktem"/>
        <w:numPr>
          <w:ilvl w:val="0"/>
          <w:numId w:val="65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Do zadań nauczycieli związanych z ocenianiem, należy ponadto:</w:t>
      </w:r>
    </w:p>
    <w:p w14:paraId="3176A556" w14:textId="77777777" w:rsidR="002B4D27" w:rsidRPr="00131A4B" w:rsidRDefault="002B4D27" w:rsidP="005E7C1E">
      <w:pPr>
        <w:pStyle w:val="ZPKTzmpktartykuempunktem"/>
        <w:numPr>
          <w:ilvl w:val="1"/>
          <w:numId w:val="65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indywidualizowanie pracy z uczniem;</w:t>
      </w:r>
    </w:p>
    <w:p w14:paraId="2FB19FEC" w14:textId="77777777" w:rsidR="002B4D27" w:rsidRPr="00131A4B" w:rsidRDefault="002B4D27" w:rsidP="005E7C1E">
      <w:pPr>
        <w:pStyle w:val="ZPKTzmpktartykuempunktem"/>
        <w:numPr>
          <w:ilvl w:val="1"/>
          <w:numId w:val="65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dostosowanie metod i form pracy do możliwości psychofizycznych ucznia;</w:t>
      </w:r>
    </w:p>
    <w:p w14:paraId="4C50E5BE" w14:textId="77777777" w:rsidR="002B4D27" w:rsidRPr="00131A4B" w:rsidRDefault="002B4D27" w:rsidP="005E7C1E">
      <w:pPr>
        <w:pStyle w:val="ZPKTzmpktartykuempunktem"/>
        <w:numPr>
          <w:ilvl w:val="1"/>
          <w:numId w:val="65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ustalenie ocen bieżących, śródrocznych i rocznych z prowadzonego przez siebie przedmiotu;</w:t>
      </w:r>
    </w:p>
    <w:p w14:paraId="568A8F07" w14:textId="49137719" w:rsidR="002B4D27" w:rsidRPr="00131A4B" w:rsidRDefault="002B4D27" w:rsidP="005E7C1E">
      <w:pPr>
        <w:pStyle w:val="ZPKTzmpktartykuempunktem"/>
        <w:numPr>
          <w:ilvl w:val="1"/>
          <w:numId w:val="65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dla uczniów niepełnosprawnych, niedostosowanych społecznie i zagrożonych niedostosowaniem społecznym, ustalenie śródrocznej i rocznej oceny klasyfikacyjnej</w:t>
      </w:r>
      <w:r w:rsidR="000D2396" w:rsidRPr="00131A4B">
        <w:rPr>
          <w:rFonts w:ascii="Calibri" w:hAnsi="Calibri" w:cs="Calibri"/>
          <w:color w:val="000000" w:themeColor="text1"/>
          <w:szCs w:val="24"/>
        </w:rPr>
        <w:br/>
      </w:r>
      <w:r w:rsidRPr="00131A4B">
        <w:rPr>
          <w:rFonts w:ascii="Calibri" w:hAnsi="Calibri" w:cs="Calibri"/>
          <w:color w:val="000000" w:themeColor="text1"/>
          <w:szCs w:val="24"/>
        </w:rPr>
        <w:t>z zajęć edukacyjnych przez nauczyciela prowadzącego dane zajęcia edukacyjne, po zasięgnięciu opinii nauczyciela zatrudnionego w celu współorganizowania kształcenia tych uczniów;</w:t>
      </w:r>
    </w:p>
    <w:p w14:paraId="1C9DD3B1" w14:textId="77777777" w:rsidR="002B4D27" w:rsidRPr="00131A4B" w:rsidRDefault="002B4D27" w:rsidP="005E7C1E">
      <w:pPr>
        <w:pStyle w:val="ZPKTzmpktartykuempunktem"/>
        <w:numPr>
          <w:ilvl w:val="1"/>
          <w:numId w:val="65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 xml:space="preserve">ustalenie warunków i sposobu przekazywania rodzicom informacji o postępach </w:t>
      </w:r>
      <w:r w:rsidR="001B431F" w:rsidRPr="00131A4B">
        <w:rPr>
          <w:rFonts w:ascii="Calibri" w:hAnsi="Calibri" w:cs="Calibri"/>
          <w:color w:val="000000" w:themeColor="text1"/>
          <w:szCs w:val="24"/>
        </w:rPr>
        <w:br/>
      </w:r>
      <w:r w:rsidRPr="00131A4B">
        <w:rPr>
          <w:rFonts w:ascii="Calibri" w:hAnsi="Calibri" w:cs="Calibri"/>
          <w:color w:val="000000" w:themeColor="text1"/>
          <w:szCs w:val="24"/>
        </w:rPr>
        <w:t>i trudnościach w nauce oraz o szczególnych uzdolnieniach ucznia;</w:t>
      </w:r>
    </w:p>
    <w:p w14:paraId="6DCEE01A" w14:textId="77777777" w:rsidR="002B4D27" w:rsidRPr="00131A4B" w:rsidRDefault="002B4D27" w:rsidP="005E7C1E">
      <w:pPr>
        <w:pStyle w:val="ZPKTzmpktartykuempunktem"/>
        <w:numPr>
          <w:ilvl w:val="1"/>
          <w:numId w:val="65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umożliwienie uczniowi uzupełnienia braków, jeśli w wyniku klasyfikacji śródrocznej okaże się, że uczeń może nie otrzymać promocji do klasy programowo wyższej;</w:t>
      </w:r>
    </w:p>
    <w:p w14:paraId="34782521" w14:textId="77777777" w:rsidR="002B4D27" w:rsidRPr="00131A4B" w:rsidRDefault="002B4D27" w:rsidP="005E7C1E">
      <w:pPr>
        <w:pStyle w:val="ZPKTzmpktartykuempunktem"/>
        <w:numPr>
          <w:ilvl w:val="1"/>
          <w:numId w:val="65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 xml:space="preserve">na dwa tygodnie przed rocznym posiedzeniem rady pedagogicznej poinformowanie ucznia i jego rodziców o przewidywanej dla ucznia rocznej ocenie klasyfikacyjnej </w:t>
      </w:r>
      <w:r w:rsidR="00690C32" w:rsidRPr="00131A4B">
        <w:rPr>
          <w:rFonts w:ascii="Calibri" w:hAnsi="Calibri" w:cs="Calibri"/>
          <w:color w:val="000000" w:themeColor="text1"/>
          <w:szCs w:val="24"/>
        </w:rPr>
        <w:br/>
      </w:r>
      <w:r w:rsidRPr="00131A4B">
        <w:rPr>
          <w:rFonts w:ascii="Calibri" w:hAnsi="Calibri" w:cs="Calibri"/>
          <w:color w:val="000000" w:themeColor="text1"/>
          <w:szCs w:val="24"/>
        </w:rPr>
        <w:t>z nauczanego przedmiotu;</w:t>
      </w:r>
    </w:p>
    <w:p w14:paraId="00353B2F" w14:textId="77777777" w:rsidR="002B4D27" w:rsidRPr="00131A4B" w:rsidRDefault="002B4D27" w:rsidP="005E7C1E">
      <w:pPr>
        <w:pStyle w:val="Nagwek5"/>
        <w:keepNext w:val="0"/>
        <w:numPr>
          <w:ilvl w:val="1"/>
          <w:numId w:val="65"/>
        </w:numPr>
        <w:autoSpaceDN w:val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31A4B">
        <w:rPr>
          <w:rFonts w:ascii="Calibri" w:hAnsi="Calibri" w:cs="Calibri"/>
          <w:color w:val="000000" w:themeColor="text1"/>
          <w:sz w:val="24"/>
          <w:szCs w:val="24"/>
        </w:rPr>
        <w:t xml:space="preserve">ustalanie na koniec każdego półrocza śródrocznych i rocznych ocen klasyfikacyjnych </w:t>
      </w:r>
      <w:r w:rsidRPr="00131A4B">
        <w:rPr>
          <w:rFonts w:ascii="Calibri" w:hAnsi="Calibri" w:cs="Calibri"/>
          <w:color w:val="000000" w:themeColor="text1"/>
          <w:sz w:val="24"/>
          <w:szCs w:val="24"/>
        </w:rPr>
        <w:br/>
        <w:t>z zajęć edukacyjnych i przedstawianie ich na posiedzeniu klasyfikacyjnym rady pedagogicznej.</w:t>
      </w:r>
    </w:p>
    <w:p w14:paraId="152C2589" w14:textId="77777777" w:rsidR="002B4D27" w:rsidRPr="00131A4B" w:rsidRDefault="002B4D27" w:rsidP="005E7C1E">
      <w:pPr>
        <w:pStyle w:val="ZUSTzmustartykuempunktem"/>
        <w:numPr>
          <w:ilvl w:val="0"/>
          <w:numId w:val="65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 xml:space="preserve">Wychowawca oddziału na początku każdego roku szkolnego informuje uczniów </w:t>
      </w:r>
      <w:r w:rsidRPr="00131A4B">
        <w:rPr>
          <w:rFonts w:ascii="Calibri" w:hAnsi="Calibri" w:cs="Calibri"/>
          <w:color w:val="000000" w:themeColor="text1"/>
          <w:szCs w:val="24"/>
        </w:rPr>
        <w:br/>
        <w:t>i rodziców o:</w:t>
      </w:r>
    </w:p>
    <w:p w14:paraId="59A8B9BC" w14:textId="77777777" w:rsidR="002B4D27" w:rsidRPr="00131A4B" w:rsidRDefault="002B4D27" w:rsidP="005E7C1E">
      <w:pPr>
        <w:pStyle w:val="ZUSTzmustartykuempunktem"/>
        <w:numPr>
          <w:ilvl w:val="1"/>
          <w:numId w:val="65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warunkach i sposobie oraz kryteriach oceniania zachowania;</w:t>
      </w:r>
    </w:p>
    <w:p w14:paraId="38EA35A6" w14:textId="77777777" w:rsidR="002B4D27" w:rsidRPr="00131A4B" w:rsidRDefault="002B4D27" w:rsidP="005E7C1E">
      <w:pPr>
        <w:pStyle w:val="ZUSTzmustartykuempunktem"/>
        <w:numPr>
          <w:ilvl w:val="1"/>
          <w:numId w:val="65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lastRenderedPageBreak/>
        <w:t>warunkach i trybie uzyskiwania wyższej niż przewidywana rocznej oceny klasyfikacyjnej zachowania.</w:t>
      </w:r>
    </w:p>
    <w:p w14:paraId="0C18F0E2" w14:textId="77777777" w:rsidR="002B4D27" w:rsidRPr="00131A4B" w:rsidRDefault="002B4D27" w:rsidP="005E7C1E">
      <w:pPr>
        <w:pStyle w:val="ZUSTzmustartykuempunktem"/>
        <w:numPr>
          <w:ilvl w:val="0"/>
          <w:numId w:val="65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Do zadań wychowawcy w zakresie oceniania należy w szczególności:</w:t>
      </w:r>
    </w:p>
    <w:p w14:paraId="33DDBDD5" w14:textId="77777777" w:rsidR="002B4D27" w:rsidRPr="00131A4B" w:rsidRDefault="002B4D27" w:rsidP="005E7C1E">
      <w:pPr>
        <w:pStyle w:val="ZUSTzmustartykuempunktem"/>
        <w:numPr>
          <w:ilvl w:val="1"/>
          <w:numId w:val="65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 xml:space="preserve">ustalenie śródrocznej i rocznej oceny klasyfikacyjnej zachowania ucznia </w:t>
      </w:r>
      <w:r w:rsidRPr="00131A4B">
        <w:rPr>
          <w:rFonts w:ascii="Calibri" w:hAnsi="Calibri" w:cs="Calibri"/>
          <w:color w:val="000000" w:themeColor="text1"/>
          <w:szCs w:val="24"/>
        </w:rPr>
        <w:br/>
        <w:t>po zasięgnięciu opinii: nauczycieli uczących w danym oddziale, uczniów danego oddziału i ocenianego ucznia;</w:t>
      </w:r>
    </w:p>
    <w:p w14:paraId="5CC862E7" w14:textId="77777777" w:rsidR="002B4D27" w:rsidRPr="00131A4B" w:rsidRDefault="002B4D27" w:rsidP="005E7C1E">
      <w:pPr>
        <w:pStyle w:val="ZUSTzmustartykuempunktem"/>
        <w:numPr>
          <w:ilvl w:val="1"/>
          <w:numId w:val="65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przed rocznym zebraniem rady pedagogicznej poinfor</w:t>
      </w:r>
      <w:r w:rsidR="00975A81" w:rsidRPr="00131A4B">
        <w:rPr>
          <w:rFonts w:ascii="Calibri" w:hAnsi="Calibri" w:cs="Calibri"/>
          <w:color w:val="000000" w:themeColor="text1"/>
          <w:szCs w:val="24"/>
        </w:rPr>
        <w:t xml:space="preserve">mowanie ucznia i jego rodziców </w:t>
      </w:r>
      <w:r w:rsidRPr="00131A4B">
        <w:rPr>
          <w:rFonts w:ascii="Calibri" w:hAnsi="Calibri" w:cs="Calibri"/>
          <w:color w:val="000000" w:themeColor="text1"/>
          <w:szCs w:val="24"/>
        </w:rPr>
        <w:t>o przewidywanej dla niego rocznej oceny klasyfikacyjnej z zachowania;</w:t>
      </w:r>
    </w:p>
    <w:p w14:paraId="0E871F8C" w14:textId="77777777" w:rsidR="002B4D27" w:rsidRPr="00131A4B" w:rsidRDefault="002B4D27" w:rsidP="005E7C1E">
      <w:pPr>
        <w:pStyle w:val="Nagwek5"/>
        <w:keepNext w:val="0"/>
        <w:numPr>
          <w:ilvl w:val="1"/>
          <w:numId w:val="65"/>
        </w:numPr>
        <w:autoSpaceDN w:val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31A4B">
        <w:rPr>
          <w:rFonts w:ascii="Calibri" w:hAnsi="Calibri" w:cs="Calibri"/>
          <w:color w:val="000000" w:themeColor="text1"/>
          <w:sz w:val="24"/>
          <w:szCs w:val="24"/>
        </w:rPr>
        <w:t>ustalenie na koniec każdego półrocza śródrocznych i rocznych ocen klasyfikacyjnych zachowania i przedstawienie ich na posiedzeniu klasyfikacyjnym rady pedagogicznej.</w:t>
      </w:r>
    </w:p>
    <w:p w14:paraId="70D1F95A" w14:textId="77777777" w:rsidR="002B4D27" w:rsidRPr="00131A4B" w:rsidRDefault="002B4D27" w:rsidP="005E7C1E">
      <w:pPr>
        <w:pStyle w:val="ZUSTzmustartykuempunktem"/>
        <w:numPr>
          <w:ilvl w:val="0"/>
          <w:numId w:val="65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Do zadań dyrektora szkoły związanych z ocenianiem należy w sz</w:t>
      </w:r>
      <w:r w:rsidR="001B431F" w:rsidRPr="00131A4B">
        <w:rPr>
          <w:rFonts w:ascii="Calibri" w:hAnsi="Calibri" w:cs="Calibri"/>
          <w:color w:val="000000" w:themeColor="text1"/>
          <w:szCs w:val="24"/>
        </w:rPr>
        <w:t>czególności zwalnianie ucznia z</w:t>
      </w:r>
      <w:r w:rsidRPr="00131A4B">
        <w:rPr>
          <w:rFonts w:ascii="Calibri" w:hAnsi="Calibri" w:cs="Calibri"/>
          <w:color w:val="000000" w:themeColor="text1"/>
          <w:szCs w:val="24"/>
        </w:rPr>
        <w:t>:</w:t>
      </w:r>
    </w:p>
    <w:p w14:paraId="4257D414" w14:textId="77777777" w:rsidR="002B4D27" w:rsidRPr="00131A4B" w:rsidRDefault="002B4D27" w:rsidP="005E7C1E">
      <w:pPr>
        <w:pStyle w:val="ZUSTzmustartykuempunktem"/>
        <w:numPr>
          <w:ilvl w:val="1"/>
          <w:numId w:val="65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 xml:space="preserve">realizowania danych obowiązkowych zajęć edukacyjnych, jeśli były zrealizowane </w:t>
      </w:r>
      <w:r w:rsidR="00690C32" w:rsidRPr="00131A4B">
        <w:rPr>
          <w:rFonts w:ascii="Calibri" w:hAnsi="Calibri" w:cs="Calibri"/>
          <w:color w:val="000000" w:themeColor="text1"/>
          <w:szCs w:val="24"/>
        </w:rPr>
        <w:br/>
      </w:r>
      <w:r w:rsidRPr="00131A4B">
        <w:rPr>
          <w:rFonts w:ascii="Calibri" w:hAnsi="Calibri" w:cs="Calibri"/>
          <w:color w:val="000000" w:themeColor="text1"/>
          <w:szCs w:val="24"/>
        </w:rPr>
        <w:t>na wcześniejszym etapie edukacyjnym;</w:t>
      </w:r>
    </w:p>
    <w:p w14:paraId="3E6FC9C6" w14:textId="77777777" w:rsidR="002B4D27" w:rsidRPr="00131A4B" w:rsidRDefault="002B4D27" w:rsidP="005E7C1E">
      <w:pPr>
        <w:pStyle w:val="ZUSTzmustartykuempunktem"/>
        <w:numPr>
          <w:ilvl w:val="1"/>
          <w:numId w:val="65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wykonywania określonych ćwiczeń fizycznych na zajęciach wychowania fizycznego, na wniosek rod</w:t>
      </w:r>
      <w:r w:rsidR="0002755B" w:rsidRPr="00131A4B">
        <w:rPr>
          <w:rFonts w:ascii="Calibri" w:hAnsi="Calibri" w:cs="Calibri"/>
          <w:color w:val="000000" w:themeColor="text1"/>
          <w:szCs w:val="24"/>
        </w:rPr>
        <w:t xml:space="preserve">ziców oraz na podstawie opinii </w:t>
      </w:r>
      <w:r w:rsidRPr="00131A4B">
        <w:rPr>
          <w:rFonts w:ascii="Calibri" w:hAnsi="Calibri" w:cs="Calibri"/>
          <w:color w:val="000000" w:themeColor="text1"/>
          <w:szCs w:val="24"/>
        </w:rPr>
        <w:t>o ograniczonych możliwościach wykonywania przez ucznia określonych ćwiczeń, wydanej przez lekarza na czas określony w tej opinii;</w:t>
      </w:r>
    </w:p>
    <w:p w14:paraId="619C87D8" w14:textId="769E6313" w:rsidR="002B4D27" w:rsidRPr="00131A4B" w:rsidRDefault="002B4D27" w:rsidP="005E7C1E">
      <w:pPr>
        <w:pStyle w:val="ZUSTzmustartykuempunktem"/>
        <w:numPr>
          <w:ilvl w:val="1"/>
          <w:numId w:val="65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bookmarkStart w:id="3" w:name="_Hlk82688315"/>
      <w:r w:rsidRPr="00131A4B">
        <w:rPr>
          <w:rFonts w:ascii="Calibri" w:hAnsi="Calibri" w:cs="Calibri"/>
          <w:color w:val="000000" w:themeColor="text1"/>
          <w:szCs w:val="24"/>
        </w:rPr>
        <w:t>realizacji zajęć wychowania fizy</w:t>
      </w:r>
      <w:r w:rsidR="001B431F" w:rsidRPr="00131A4B">
        <w:rPr>
          <w:rFonts w:ascii="Calibri" w:hAnsi="Calibri" w:cs="Calibri"/>
          <w:color w:val="000000" w:themeColor="text1"/>
          <w:szCs w:val="24"/>
        </w:rPr>
        <w:t>cznego</w:t>
      </w:r>
      <w:r w:rsidR="00BB0EA8" w:rsidRPr="00131A4B">
        <w:rPr>
          <w:rFonts w:ascii="Calibri" w:hAnsi="Calibri" w:cs="Calibri"/>
          <w:color w:val="000000" w:themeColor="text1"/>
          <w:szCs w:val="24"/>
        </w:rPr>
        <w:t xml:space="preserve"> </w:t>
      </w:r>
      <w:r w:rsidRPr="00131A4B">
        <w:rPr>
          <w:rFonts w:ascii="Calibri" w:hAnsi="Calibri" w:cs="Calibri"/>
          <w:color w:val="000000" w:themeColor="text1"/>
          <w:szCs w:val="24"/>
        </w:rPr>
        <w:t>lub informatyki, na wniosek rodzica, na</w:t>
      </w:r>
      <w:r w:rsidR="00BB0EA8" w:rsidRPr="00131A4B">
        <w:rPr>
          <w:rFonts w:ascii="Calibri" w:hAnsi="Calibri" w:cs="Calibri"/>
          <w:color w:val="000000" w:themeColor="text1"/>
          <w:szCs w:val="24"/>
        </w:rPr>
        <w:t> </w:t>
      </w:r>
      <w:r w:rsidRPr="00131A4B">
        <w:rPr>
          <w:rFonts w:ascii="Calibri" w:hAnsi="Calibri" w:cs="Calibri"/>
          <w:color w:val="000000" w:themeColor="text1"/>
          <w:szCs w:val="24"/>
        </w:rPr>
        <w:t>podstawie opinii o braku możliwości uczestniczenia ucznia w tych zajęciach wydanej przez lekarza, na czas określony w tej opinii</w:t>
      </w:r>
      <w:r w:rsidR="00FA3BAA" w:rsidRPr="00131A4B">
        <w:rPr>
          <w:rFonts w:ascii="Calibri" w:hAnsi="Calibri" w:cs="Calibri"/>
          <w:color w:val="000000" w:themeColor="text1"/>
          <w:szCs w:val="24"/>
        </w:rPr>
        <w:t>;</w:t>
      </w:r>
      <w:r w:rsidRPr="00131A4B">
        <w:rPr>
          <w:rFonts w:ascii="Calibri" w:hAnsi="Calibri" w:cs="Calibri"/>
          <w:color w:val="000000" w:themeColor="text1"/>
          <w:szCs w:val="24"/>
        </w:rPr>
        <w:t xml:space="preserve"> </w:t>
      </w:r>
      <w:r w:rsidR="001B431F" w:rsidRPr="00131A4B">
        <w:rPr>
          <w:rFonts w:ascii="Calibri" w:hAnsi="Calibri" w:cs="Calibri"/>
          <w:color w:val="000000" w:themeColor="text1"/>
          <w:szCs w:val="24"/>
        </w:rPr>
        <w:t>w</w:t>
      </w:r>
      <w:r w:rsidRPr="00131A4B">
        <w:rPr>
          <w:rFonts w:ascii="Calibri" w:hAnsi="Calibri" w:cs="Calibri"/>
          <w:color w:val="000000" w:themeColor="text1"/>
          <w:szCs w:val="24"/>
        </w:rPr>
        <w:t xml:space="preserve"> miejscu oceny należy wpisać – zwolniony</w:t>
      </w:r>
      <w:r w:rsidR="00FA3BAA" w:rsidRPr="00131A4B">
        <w:rPr>
          <w:rFonts w:ascii="Calibri" w:hAnsi="Calibri" w:cs="Calibri"/>
          <w:color w:val="000000" w:themeColor="text1"/>
          <w:szCs w:val="24"/>
        </w:rPr>
        <w:t>, jeśli okres zwolnienia uniemożliwia ustalenie oceny klasyfikacyjnej</w:t>
      </w:r>
      <w:r w:rsidR="000460F6" w:rsidRPr="00131A4B">
        <w:rPr>
          <w:rFonts w:ascii="Calibri" w:hAnsi="Calibri" w:cs="Calibri"/>
          <w:color w:val="000000" w:themeColor="text1"/>
          <w:szCs w:val="24"/>
        </w:rPr>
        <w:t>;</w:t>
      </w:r>
    </w:p>
    <w:bookmarkEnd w:id="3"/>
    <w:p w14:paraId="4D145E48" w14:textId="0ACCD07A" w:rsidR="002B4D27" w:rsidRPr="00131A4B" w:rsidRDefault="002B4D27" w:rsidP="005E7C1E">
      <w:pPr>
        <w:pStyle w:val="ZUSTzmustartykuempunktem"/>
        <w:numPr>
          <w:ilvl w:val="1"/>
          <w:numId w:val="65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 xml:space="preserve">nauki drugiego języka obcego nowożytnego, do końca danego etapu edukacyjnego ucznia z wadą słuchu, z głęboką dysleksją rozwojową, z afazją,  </w:t>
      </w:r>
      <w:r w:rsidR="009F73D8" w:rsidRPr="00131A4B">
        <w:rPr>
          <w:rFonts w:ascii="Calibri" w:hAnsi="Calibri" w:cs="Calibri"/>
          <w:color w:val="000000" w:themeColor="text1"/>
          <w:szCs w:val="24"/>
        </w:rPr>
        <w:t>z autyzmem,</w:t>
      </w:r>
      <w:r w:rsidR="001B431F" w:rsidRPr="00131A4B">
        <w:rPr>
          <w:rFonts w:ascii="Calibri" w:hAnsi="Calibri" w:cs="Calibri"/>
          <w:color w:val="000000" w:themeColor="text1"/>
          <w:szCs w:val="24"/>
        </w:rPr>
        <w:br/>
      </w:r>
      <w:r w:rsidRPr="00131A4B">
        <w:rPr>
          <w:rFonts w:ascii="Calibri" w:hAnsi="Calibri" w:cs="Calibri"/>
          <w:color w:val="000000" w:themeColor="text1"/>
          <w:szCs w:val="24"/>
        </w:rPr>
        <w:t>z niepełnosprawnościami sprzężonymi, w tym z zespołem Aspergera na wniosek rodziców, na podstawie opinii poradni psychologiczno-pedagogicznej, w tym poradni specjalistycznej; w przypadku ucznia posiadającego orzeczenie o potrzebie kształcenia specjalnego lub orzeczenie o potrzebie indywidualnego nauczania zwolnienie z nauki drugiego języka obcego nowożytnego może nastąpić na podstawie tego orzeczenia.</w:t>
      </w:r>
    </w:p>
    <w:p w14:paraId="2171D0D1" w14:textId="77777777" w:rsidR="002B4D27" w:rsidRPr="00131A4B" w:rsidRDefault="002B4D27" w:rsidP="005E7C1E">
      <w:pPr>
        <w:pStyle w:val="ZUSTzmustartykuempunktem"/>
        <w:numPr>
          <w:ilvl w:val="0"/>
          <w:numId w:val="65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Do zadań rady pedagogicznej, związanych z klasyfikacją i promowaniem uczniów należy:</w:t>
      </w:r>
    </w:p>
    <w:p w14:paraId="2664A18B" w14:textId="77777777" w:rsidR="002B4D27" w:rsidRPr="00131A4B" w:rsidRDefault="002B4D27" w:rsidP="005E7C1E">
      <w:pPr>
        <w:pStyle w:val="ZUSTzmustartykuempunktem"/>
        <w:numPr>
          <w:ilvl w:val="1"/>
          <w:numId w:val="65"/>
        </w:numPr>
        <w:tabs>
          <w:tab w:val="left" w:pos="1134"/>
        </w:tabs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podejmowanie uchwał w sprawie wyników klasyfikacji i promocji uczniów;</w:t>
      </w:r>
    </w:p>
    <w:p w14:paraId="7D960D23" w14:textId="77777777" w:rsidR="002B4D27" w:rsidRPr="00131A4B" w:rsidRDefault="002B4D27" w:rsidP="005E7C1E">
      <w:pPr>
        <w:pStyle w:val="Akapitzlist"/>
        <w:numPr>
          <w:ilvl w:val="1"/>
          <w:numId w:val="65"/>
        </w:numPr>
        <w:tabs>
          <w:tab w:val="left" w:pos="993"/>
          <w:tab w:val="left" w:pos="1134"/>
        </w:tabs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 xml:space="preserve">wyrażenie zgody na egzamin klasyfikacyjny </w:t>
      </w:r>
      <w:r w:rsidRPr="00131A4B">
        <w:rPr>
          <w:color w:val="000000" w:themeColor="text1"/>
          <w:sz w:val="24"/>
          <w:szCs w:val="24"/>
        </w:rPr>
        <w:t>uczniowi nieklasyfikowanemu z powodu nieusprawiedliwionej nieobecności;</w:t>
      </w:r>
    </w:p>
    <w:p w14:paraId="0082E809" w14:textId="77777777" w:rsidR="002B4D27" w:rsidRPr="00131A4B" w:rsidRDefault="002B4D27" w:rsidP="005E7C1E">
      <w:pPr>
        <w:pStyle w:val="Akapitzlist"/>
        <w:numPr>
          <w:ilvl w:val="1"/>
          <w:numId w:val="65"/>
        </w:numPr>
        <w:tabs>
          <w:tab w:val="left" w:pos="1134"/>
        </w:tabs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jeden raz na danym etapie edukacyjnym, biorąc pod uwagę możliwości edukacyjne ucznia, </w:t>
      </w:r>
      <w:r w:rsidRPr="00131A4B">
        <w:rPr>
          <w:bCs/>
          <w:color w:val="000000" w:themeColor="text1"/>
          <w:sz w:val="24"/>
          <w:szCs w:val="24"/>
        </w:rPr>
        <w:t>wyrażenie zgody na promowanie ucznia do klasy programowo wyższej</w:t>
      </w:r>
      <w:r w:rsidRPr="00131A4B">
        <w:rPr>
          <w:color w:val="000000" w:themeColor="text1"/>
          <w:sz w:val="24"/>
          <w:szCs w:val="24"/>
        </w:rPr>
        <w:t xml:space="preserve">, </w:t>
      </w:r>
      <w:r w:rsidRPr="00131A4B">
        <w:rPr>
          <w:bCs/>
          <w:color w:val="000000" w:themeColor="text1"/>
          <w:sz w:val="24"/>
          <w:szCs w:val="24"/>
        </w:rPr>
        <w:t xml:space="preserve">który nie zdał egzaminu poprawkowego z jednych obowiązkowych zajęć edukacyjnych, </w:t>
      </w:r>
      <w:r w:rsidRPr="00131A4B">
        <w:rPr>
          <w:color w:val="000000" w:themeColor="text1"/>
          <w:sz w:val="24"/>
          <w:szCs w:val="24"/>
        </w:rPr>
        <w:t>pod warunkiem, że te zajęcia są realizowane w klasie programowo wyższej;</w:t>
      </w:r>
    </w:p>
    <w:p w14:paraId="390C5F89" w14:textId="77777777" w:rsidR="002B4D27" w:rsidRPr="00131A4B" w:rsidRDefault="002B4D27" w:rsidP="005E7C1E">
      <w:pPr>
        <w:pStyle w:val="Akapitzlist"/>
        <w:numPr>
          <w:ilvl w:val="1"/>
          <w:numId w:val="65"/>
        </w:numPr>
        <w:tabs>
          <w:tab w:val="left" w:pos="1134"/>
        </w:tabs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przedłużenia okresu nauki uczniowi niepełnosprawnemu.</w:t>
      </w:r>
    </w:p>
    <w:p w14:paraId="2AB9E270" w14:textId="77777777" w:rsidR="002B4D27" w:rsidRPr="00131A4B" w:rsidRDefault="002B4D27" w:rsidP="005E7C1E">
      <w:pPr>
        <w:pStyle w:val="NormalnyWeb"/>
        <w:numPr>
          <w:ilvl w:val="0"/>
          <w:numId w:val="65"/>
        </w:numPr>
        <w:spacing w:before="0" w:after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Ustala się następujące kryteria oceniania:</w:t>
      </w:r>
    </w:p>
    <w:p w14:paraId="3830B58F" w14:textId="24568B78" w:rsidR="001B431F" w:rsidRPr="00131A4B" w:rsidRDefault="002B4D27" w:rsidP="005E7C1E">
      <w:pPr>
        <w:pStyle w:val="NormalnyWeb"/>
        <w:numPr>
          <w:ilvl w:val="1"/>
          <w:numId w:val="65"/>
        </w:numPr>
        <w:spacing w:before="0" w:after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b/>
          <w:color w:val="000000" w:themeColor="text1"/>
          <w:u w:val="single"/>
        </w:rPr>
        <w:t>oce</w:t>
      </w:r>
      <w:r w:rsidR="00FC03E4" w:rsidRPr="00131A4B">
        <w:rPr>
          <w:rFonts w:ascii="Calibri" w:hAnsi="Calibri" w:cs="Calibri"/>
          <w:b/>
          <w:color w:val="000000" w:themeColor="text1"/>
          <w:u w:val="single"/>
        </w:rPr>
        <w:t>nę celującą (6</w:t>
      </w:r>
      <w:r w:rsidR="00FF5A99" w:rsidRPr="00131A4B">
        <w:rPr>
          <w:rFonts w:ascii="Calibri" w:hAnsi="Calibri" w:cs="Calibri"/>
          <w:b/>
          <w:color w:val="000000" w:themeColor="text1"/>
          <w:u w:val="single"/>
        </w:rPr>
        <w:t>)</w:t>
      </w:r>
      <w:r w:rsidR="00776C6B" w:rsidRPr="00131A4B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776C6B" w:rsidRPr="00131A4B">
        <w:rPr>
          <w:rFonts w:ascii="Calibri" w:hAnsi="Calibri" w:cs="Calibri"/>
          <w:bCs/>
          <w:color w:val="000000" w:themeColor="text1"/>
        </w:rPr>
        <w:t>otrzymuje uczeń, który opanował pełny zakres wiedzy</w:t>
      </w:r>
      <w:r w:rsidR="00776C6B" w:rsidRPr="00131A4B">
        <w:rPr>
          <w:rFonts w:ascii="Calibri" w:hAnsi="Calibri" w:cs="Calibri"/>
          <w:bCs/>
          <w:color w:val="000000" w:themeColor="text1"/>
        </w:rPr>
        <w:br/>
        <w:t>i umiejętności określonych w podstawie programowej</w:t>
      </w:r>
      <w:r w:rsidRPr="00131A4B">
        <w:rPr>
          <w:rFonts w:ascii="Calibri" w:hAnsi="Calibri" w:cs="Calibri"/>
          <w:bCs/>
          <w:color w:val="000000" w:themeColor="text1"/>
        </w:rPr>
        <w:t>,</w:t>
      </w:r>
      <w:r w:rsidRPr="00131A4B">
        <w:rPr>
          <w:rFonts w:ascii="Calibri" w:hAnsi="Calibri" w:cs="Calibri"/>
          <w:color w:val="000000" w:themeColor="text1"/>
        </w:rPr>
        <w:t xml:space="preserve"> samodzielnie i twó</w:t>
      </w:r>
      <w:r w:rsidR="00FC03E4" w:rsidRPr="00131A4B">
        <w:rPr>
          <w:rFonts w:ascii="Calibri" w:hAnsi="Calibri" w:cs="Calibri"/>
          <w:color w:val="000000" w:themeColor="text1"/>
        </w:rPr>
        <w:t>rczo rozwija własne uzdolnienia</w:t>
      </w:r>
      <w:r w:rsidRPr="00131A4B">
        <w:rPr>
          <w:rFonts w:ascii="Calibri" w:hAnsi="Calibri" w:cs="Calibri"/>
          <w:color w:val="000000" w:themeColor="text1"/>
        </w:rPr>
        <w:t xml:space="preserve">, biegle posługuje się zdobytymi wiadomościami i umiejętnościami w rozwiązywaniu problemów teoretycznych </w:t>
      </w:r>
      <w:r w:rsidR="00FC03E4" w:rsidRPr="00131A4B">
        <w:rPr>
          <w:rFonts w:ascii="Calibri" w:hAnsi="Calibri" w:cs="Calibri"/>
          <w:color w:val="000000" w:themeColor="text1"/>
        </w:rPr>
        <w:t>i praktycznych</w:t>
      </w:r>
      <w:r w:rsidRPr="00131A4B">
        <w:rPr>
          <w:rFonts w:ascii="Calibri" w:hAnsi="Calibri" w:cs="Calibri"/>
          <w:color w:val="000000" w:themeColor="text1"/>
        </w:rPr>
        <w:t>, osiąga sukcesy</w:t>
      </w:r>
      <w:r w:rsidR="00776C6B" w:rsidRPr="00131A4B">
        <w:rPr>
          <w:rFonts w:ascii="Calibri" w:hAnsi="Calibri" w:cs="Calibri"/>
          <w:color w:val="000000" w:themeColor="text1"/>
        </w:rPr>
        <w:br/>
      </w:r>
      <w:r w:rsidRPr="00131A4B">
        <w:rPr>
          <w:rFonts w:ascii="Calibri" w:hAnsi="Calibri" w:cs="Calibri"/>
          <w:color w:val="000000" w:themeColor="text1"/>
        </w:rPr>
        <w:t>w konkursac</w:t>
      </w:r>
      <w:r w:rsidR="00FC03E4" w:rsidRPr="00131A4B">
        <w:rPr>
          <w:rFonts w:ascii="Calibri" w:hAnsi="Calibri" w:cs="Calibri"/>
          <w:color w:val="000000" w:themeColor="text1"/>
        </w:rPr>
        <w:t>h i olimpiadach przedmiotowych</w:t>
      </w:r>
      <w:r w:rsidRPr="00131A4B">
        <w:rPr>
          <w:rFonts w:ascii="Calibri" w:hAnsi="Calibri" w:cs="Calibri"/>
          <w:color w:val="000000" w:themeColor="text1"/>
        </w:rPr>
        <w:t>,</w:t>
      </w:r>
      <w:r w:rsidR="00FC03E4" w:rsidRPr="00131A4B">
        <w:rPr>
          <w:rFonts w:ascii="Calibri" w:hAnsi="Calibri" w:cs="Calibri"/>
          <w:color w:val="000000" w:themeColor="text1"/>
        </w:rPr>
        <w:t xml:space="preserve"> </w:t>
      </w:r>
      <w:r w:rsidRPr="00131A4B">
        <w:rPr>
          <w:rFonts w:ascii="Calibri" w:hAnsi="Calibri" w:cs="Calibri"/>
          <w:color w:val="000000" w:themeColor="text1"/>
        </w:rPr>
        <w:t>zawodach sportowych i innych</w:t>
      </w:r>
      <w:r w:rsidR="00FF5A99" w:rsidRPr="00131A4B">
        <w:rPr>
          <w:rFonts w:ascii="Calibri" w:hAnsi="Calibri" w:cs="Calibri"/>
          <w:color w:val="000000" w:themeColor="text1"/>
        </w:rPr>
        <w:t xml:space="preserve"> reprezentując swoją szkołę</w:t>
      </w:r>
      <w:r w:rsidRPr="00131A4B">
        <w:rPr>
          <w:rFonts w:ascii="Calibri" w:hAnsi="Calibri" w:cs="Calibri"/>
          <w:color w:val="000000" w:themeColor="text1"/>
        </w:rPr>
        <w:t>;</w:t>
      </w:r>
    </w:p>
    <w:p w14:paraId="3FB204BE" w14:textId="32A951B0" w:rsidR="002B4D27" w:rsidRPr="00131A4B" w:rsidRDefault="00FC03E4" w:rsidP="005E7C1E">
      <w:pPr>
        <w:pStyle w:val="NormalnyWeb"/>
        <w:numPr>
          <w:ilvl w:val="1"/>
          <w:numId w:val="65"/>
        </w:numPr>
        <w:spacing w:before="0" w:after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b/>
          <w:color w:val="000000" w:themeColor="text1"/>
          <w:u w:val="single"/>
        </w:rPr>
        <w:t>ocenę bardzo dobrą (5)</w:t>
      </w:r>
      <w:r w:rsidRPr="00131A4B">
        <w:rPr>
          <w:rFonts w:ascii="Calibri" w:hAnsi="Calibri" w:cs="Calibri"/>
          <w:color w:val="000000" w:themeColor="text1"/>
        </w:rPr>
        <w:t xml:space="preserve"> </w:t>
      </w:r>
      <w:bookmarkStart w:id="4" w:name="_Hlk83044388"/>
      <w:r w:rsidRPr="00131A4B">
        <w:rPr>
          <w:rFonts w:ascii="Calibri" w:hAnsi="Calibri" w:cs="Calibri"/>
          <w:color w:val="000000" w:themeColor="text1"/>
        </w:rPr>
        <w:t>otrzymuje uczeń</w:t>
      </w:r>
      <w:r w:rsidR="002B4D27" w:rsidRPr="00131A4B">
        <w:rPr>
          <w:rFonts w:ascii="Calibri" w:hAnsi="Calibri" w:cs="Calibri"/>
          <w:color w:val="000000" w:themeColor="text1"/>
        </w:rPr>
        <w:t>, który opanował pełny zakres wiedzy</w:t>
      </w:r>
      <w:r w:rsidR="00690C32" w:rsidRPr="00131A4B">
        <w:rPr>
          <w:rFonts w:ascii="Calibri" w:hAnsi="Calibri" w:cs="Calibri"/>
          <w:color w:val="000000" w:themeColor="text1"/>
        </w:rPr>
        <w:br/>
      </w:r>
      <w:r w:rsidR="002B4D27" w:rsidRPr="00131A4B">
        <w:rPr>
          <w:rFonts w:ascii="Calibri" w:hAnsi="Calibri" w:cs="Calibri"/>
          <w:color w:val="000000" w:themeColor="text1"/>
        </w:rPr>
        <w:t>i umiejętnośc</w:t>
      </w:r>
      <w:r w:rsidRPr="00131A4B">
        <w:rPr>
          <w:rFonts w:ascii="Calibri" w:hAnsi="Calibri" w:cs="Calibri"/>
          <w:color w:val="000000" w:themeColor="text1"/>
        </w:rPr>
        <w:t>i określon</w:t>
      </w:r>
      <w:r w:rsidR="00776C6B" w:rsidRPr="00131A4B">
        <w:rPr>
          <w:rFonts w:ascii="Calibri" w:hAnsi="Calibri" w:cs="Calibri"/>
          <w:color w:val="000000" w:themeColor="text1"/>
        </w:rPr>
        <w:t>ych</w:t>
      </w:r>
      <w:r w:rsidRPr="00131A4B">
        <w:rPr>
          <w:rFonts w:ascii="Calibri" w:hAnsi="Calibri" w:cs="Calibri"/>
          <w:color w:val="000000" w:themeColor="text1"/>
        </w:rPr>
        <w:t xml:space="preserve"> </w:t>
      </w:r>
      <w:r w:rsidR="00776C6B" w:rsidRPr="00131A4B">
        <w:rPr>
          <w:rFonts w:ascii="Calibri" w:hAnsi="Calibri" w:cs="Calibri"/>
          <w:color w:val="000000" w:themeColor="text1"/>
        </w:rPr>
        <w:t>w podstawie programowej</w:t>
      </w:r>
      <w:bookmarkEnd w:id="4"/>
      <w:r w:rsidR="002B4D27" w:rsidRPr="00131A4B">
        <w:rPr>
          <w:rFonts w:ascii="Calibri" w:hAnsi="Calibri" w:cs="Calibri"/>
          <w:color w:val="000000" w:themeColor="text1"/>
        </w:rPr>
        <w:t>, sprawnie posług</w:t>
      </w:r>
      <w:r w:rsidRPr="00131A4B">
        <w:rPr>
          <w:rFonts w:ascii="Calibri" w:hAnsi="Calibri" w:cs="Calibri"/>
          <w:color w:val="000000" w:themeColor="text1"/>
        </w:rPr>
        <w:t>uje się zdobytymi wiadomościami</w:t>
      </w:r>
      <w:r w:rsidR="002B4D27" w:rsidRPr="00131A4B">
        <w:rPr>
          <w:rFonts w:ascii="Calibri" w:hAnsi="Calibri" w:cs="Calibri"/>
          <w:color w:val="000000" w:themeColor="text1"/>
        </w:rPr>
        <w:t>, samodzielnie rozwiązuje problemy teoretyczne</w:t>
      </w:r>
      <w:r w:rsidR="00776C6B" w:rsidRPr="00131A4B">
        <w:rPr>
          <w:rFonts w:ascii="Calibri" w:hAnsi="Calibri" w:cs="Calibri"/>
          <w:color w:val="000000" w:themeColor="text1"/>
        </w:rPr>
        <w:t xml:space="preserve"> </w:t>
      </w:r>
      <w:r w:rsidR="00776C6B" w:rsidRPr="00131A4B">
        <w:rPr>
          <w:rFonts w:ascii="Calibri" w:hAnsi="Calibri" w:cs="Calibri"/>
          <w:color w:val="000000" w:themeColor="text1"/>
        </w:rPr>
        <w:br/>
      </w:r>
      <w:r w:rsidR="002B4D27" w:rsidRPr="00131A4B">
        <w:rPr>
          <w:rFonts w:ascii="Calibri" w:hAnsi="Calibri" w:cs="Calibri"/>
          <w:color w:val="000000" w:themeColor="text1"/>
        </w:rPr>
        <w:lastRenderedPageBreak/>
        <w:t>i praktyczne, potrafi stosować posiadaną wiedzę do rozwiązywania zadań</w:t>
      </w:r>
      <w:r w:rsidR="00776C6B" w:rsidRPr="00131A4B">
        <w:rPr>
          <w:rFonts w:ascii="Calibri" w:hAnsi="Calibri" w:cs="Calibri"/>
          <w:color w:val="000000" w:themeColor="text1"/>
        </w:rPr>
        <w:t xml:space="preserve"> </w:t>
      </w:r>
      <w:r w:rsidR="002B4D27" w:rsidRPr="00131A4B">
        <w:rPr>
          <w:rFonts w:ascii="Calibri" w:hAnsi="Calibri" w:cs="Calibri"/>
          <w:color w:val="000000" w:themeColor="text1"/>
        </w:rPr>
        <w:t>i problemów w nowych sytuacjach;</w:t>
      </w:r>
    </w:p>
    <w:p w14:paraId="2B6CC60A" w14:textId="79132A71" w:rsidR="002B4D27" w:rsidRPr="00131A4B" w:rsidRDefault="00FC03E4" w:rsidP="005E7C1E">
      <w:pPr>
        <w:pStyle w:val="NormalnyWeb"/>
        <w:numPr>
          <w:ilvl w:val="1"/>
          <w:numId w:val="65"/>
        </w:numPr>
        <w:spacing w:before="0" w:after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b/>
          <w:color w:val="000000" w:themeColor="text1"/>
          <w:u w:val="single"/>
        </w:rPr>
        <w:t>ocenę dobrą (4)</w:t>
      </w:r>
      <w:r w:rsidRPr="00131A4B">
        <w:rPr>
          <w:rFonts w:ascii="Calibri" w:hAnsi="Calibri" w:cs="Calibri"/>
          <w:color w:val="000000" w:themeColor="text1"/>
        </w:rPr>
        <w:t xml:space="preserve"> otrzymuje uczeń</w:t>
      </w:r>
      <w:r w:rsidR="002B4D27" w:rsidRPr="00131A4B">
        <w:rPr>
          <w:rFonts w:ascii="Calibri" w:hAnsi="Calibri" w:cs="Calibri"/>
          <w:color w:val="000000" w:themeColor="text1"/>
        </w:rPr>
        <w:t>, który opanował wiadomości</w:t>
      </w:r>
      <w:r w:rsidR="007960A4" w:rsidRPr="00131A4B">
        <w:rPr>
          <w:rFonts w:ascii="Calibri" w:hAnsi="Calibri" w:cs="Calibri"/>
          <w:color w:val="000000" w:themeColor="text1"/>
        </w:rPr>
        <w:t xml:space="preserve"> </w:t>
      </w:r>
      <w:r w:rsidR="002B4D27" w:rsidRPr="00131A4B">
        <w:rPr>
          <w:rFonts w:ascii="Calibri" w:hAnsi="Calibri" w:cs="Calibri"/>
          <w:color w:val="000000" w:themeColor="text1"/>
        </w:rPr>
        <w:t>i umiejętności określon</w:t>
      </w:r>
      <w:r w:rsidR="00876F6E" w:rsidRPr="00131A4B">
        <w:rPr>
          <w:rFonts w:ascii="Calibri" w:hAnsi="Calibri" w:cs="Calibri"/>
          <w:color w:val="000000" w:themeColor="text1"/>
        </w:rPr>
        <w:t>e</w:t>
      </w:r>
      <w:r w:rsidR="002B4D27" w:rsidRPr="00131A4B">
        <w:rPr>
          <w:rFonts w:ascii="Calibri" w:hAnsi="Calibri" w:cs="Calibri"/>
          <w:color w:val="000000" w:themeColor="text1"/>
        </w:rPr>
        <w:t xml:space="preserve"> </w:t>
      </w:r>
      <w:r w:rsidR="009D0A4C" w:rsidRPr="00131A4B">
        <w:rPr>
          <w:rFonts w:ascii="Calibri" w:hAnsi="Calibri" w:cs="Calibri"/>
          <w:color w:val="000000" w:themeColor="text1"/>
        </w:rPr>
        <w:t xml:space="preserve">w </w:t>
      </w:r>
      <w:r w:rsidR="002B4D27" w:rsidRPr="00131A4B">
        <w:rPr>
          <w:rFonts w:ascii="Calibri" w:hAnsi="Calibri" w:cs="Calibri"/>
          <w:color w:val="000000" w:themeColor="text1"/>
        </w:rPr>
        <w:t>p</w:t>
      </w:r>
      <w:r w:rsidR="00776C6B" w:rsidRPr="00131A4B">
        <w:rPr>
          <w:rFonts w:ascii="Calibri" w:hAnsi="Calibri" w:cs="Calibri"/>
          <w:color w:val="000000" w:themeColor="text1"/>
        </w:rPr>
        <w:t>odstaw</w:t>
      </w:r>
      <w:r w:rsidR="009D0A4C" w:rsidRPr="00131A4B">
        <w:rPr>
          <w:rFonts w:ascii="Calibri" w:hAnsi="Calibri" w:cs="Calibri"/>
          <w:color w:val="000000" w:themeColor="text1"/>
        </w:rPr>
        <w:t>ie</w:t>
      </w:r>
      <w:r w:rsidRPr="00131A4B">
        <w:rPr>
          <w:rFonts w:ascii="Calibri" w:hAnsi="Calibri" w:cs="Calibri"/>
          <w:color w:val="000000" w:themeColor="text1"/>
        </w:rPr>
        <w:t xml:space="preserve"> </w:t>
      </w:r>
      <w:r w:rsidR="00776C6B" w:rsidRPr="00131A4B">
        <w:rPr>
          <w:rFonts w:ascii="Calibri" w:hAnsi="Calibri" w:cs="Calibri"/>
          <w:color w:val="000000" w:themeColor="text1"/>
        </w:rPr>
        <w:t>program</w:t>
      </w:r>
      <w:r w:rsidR="009D0A4C" w:rsidRPr="00131A4B">
        <w:rPr>
          <w:rFonts w:ascii="Calibri" w:hAnsi="Calibri" w:cs="Calibri"/>
          <w:color w:val="000000" w:themeColor="text1"/>
        </w:rPr>
        <w:t>owej</w:t>
      </w:r>
      <w:r w:rsidRPr="00131A4B">
        <w:rPr>
          <w:rFonts w:ascii="Calibri" w:hAnsi="Calibri" w:cs="Calibri"/>
          <w:color w:val="000000" w:themeColor="text1"/>
        </w:rPr>
        <w:t xml:space="preserve"> w danej klasie</w:t>
      </w:r>
      <w:r w:rsidR="00776C6B" w:rsidRPr="00131A4B">
        <w:rPr>
          <w:rFonts w:ascii="Calibri" w:hAnsi="Calibri" w:cs="Calibri"/>
          <w:color w:val="000000" w:themeColor="text1"/>
        </w:rPr>
        <w:t xml:space="preserve"> </w:t>
      </w:r>
      <w:r w:rsidR="002B4D27" w:rsidRPr="00131A4B">
        <w:rPr>
          <w:rFonts w:ascii="Calibri" w:hAnsi="Calibri" w:cs="Calibri"/>
          <w:color w:val="000000" w:themeColor="text1"/>
        </w:rPr>
        <w:t>or</w:t>
      </w:r>
      <w:r w:rsidRPr="00131A4B">
        <w:rPr>
          <w:rFonts w:ascii="Calibri" w:hAnsi="Calibri" w:cs="Calibri"/>
          <w:color w:val="000000" w:themeColor="text1"/>
        </w:rPr>
        <w:t>az poprawnie stosuje wiadomości, samodzielnie rozwiązuje (</w:t>
      </w:r>
      <w:r w:rsidR="002B4D27" w:rsidRPr="00131A4B">
        <w:rPr>
          <w:rFonts w:ascii="Calibri" w:hAnsi="Calibri" w:cs="Calibri"/>
          <w:color w:val="000000" w:themeColor="text1"/>
        </w:rPr>
        <w:t>wykonuje) typowe zadania teoretyczne</w:t>
      </w:r>
      <w:r w:rsidR="009D0A4C" w:rsidRPr="00131A4B">
        <w:rPr>
          <w:rFonts w:ascii="Calibri" w:hAnsi="Calibri" w:cs="Calibri"/>
          <w:color w:val="000000" w:themeColor="text1"/>
        </w:rPr>
        <w:br/>
      </w:r>
      <w:r w:rsidR="002B4D27" w:rsidRPr="00131A4B">
        <w:rPr>
          <w:rFonts w:ascii="Calibri" w:hAnsi="Calibri" w:cs="Calibri"/>
          <w:color w:val="000000" w:themeColor="text1"/>
        </w:rPr>
        <w:t>i</w:t>
      </w:r>
      <w:r w:rsidR="009D0A4C" w:rsidRPr="00131A4B">
        <w:rPr>
          <w:rFonts w:ascii="Calibri" w:hAnsi="Calibri" w:cs="Calibri"/>
          <w:color w:val="000000" w:themeColor="text1"/>
        </w:rPr>
        <w:t xml:space="preserve"> </w:t>
      </w:r>
      <w:r w:rsidR="002B4D27" w:rsidRPr="00131A4B">
        <w:rPr>
          <w:rFonts w:ascii="Calibri" w:hAnsi="Calibri" w:cs="Calibri"/>
          <w:color w:val="000000" w:themeColor="text1"/>
        </w:rPr>
        <w:t>praktyczne;</w:t>
      </w:r>
    </w:p>
    <w:p w14:paraId="06F63F62" w14:textId="678161E6" w:rsidR="002B4D27" w:rsidRPr="00131A4B" w:rsidRDefault="002B4D27" w:rsidP="005E7C1E">
      <w:pPr>
        <w:pStyle w:val="NormalnyWeb"/>
        <w:numPr>
          <w:ilvl w:val="1"/>
          <w:numId w:val="65"/>
        </w:numPr>
        <w:spacing w:before="0" w:after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b/>
          <w:color w:val="000000" w:themeColor="text1"/>
          <w:u w:val="single"/>
        </w:rPr>
        <w:t>oc</w:t>
      </w:r>
      <w:r w:rsidR="00FC03E4" w:rsidRPr="00131A4B">
        <w:rPr>
          <w:rFonts w:ascii="Calibri" w:hAnsi="Calibri" w:cs="Calibri"/>
          <w:b/>
          <w:color w:val="000000" w:themeColor="text1"/>
          <w:u w:val="single"/>
        </w:rPr>
        <w:t>enę dostateczną (3)</w:t>
      </w:r>
      <w:r w:rsidR="00FC03E4" w:rsidRPr="00131A4B">
        <w:rPr>
          <w:rFonts w:ascii="Calibri" w:hAnsi="Calibri" w:cs="Calibri"/>
          <w:color w:val="000000" w:themeColor="text1"/>
        </w:rPr>
        <w:t xml:space="preserve"> otrzymuje uczeń, który opanował</w:t>
      </w:r>
      <w:r w:rsidRPr="00131A4B">
        <w:rPr>
          <w:rFonts w:ascii="Calibri" w:hAnsi="Calibri" w:cs="Calibri"/>
          <w:color w:val="000000" w:themeColor="text1"/>
        </w:rPr>
        <w:t xml:space="preserve"> wiadomości</w:t>
      </w:r>
      <w:r w:rsidR="00876F6E" w:rsidRPr="00131A4B">
        <w:rPr>
          <w:rFonts w:ascii="Calibri" w:hAnsi="Calibri" w:cs="Calibri"/>
          <w:color w:val="000000" w:themeColor="text1"/>
        </w:rPr>
        <w:t xml:space="preserve"> </w:t>
      </w:r>
      <w:r w:rsidRPr="00131A4B">
        <w:rPr>
          <w:rFonts w:ascii="Calibri" w:hAnsi="Calibri" w:cs="Calibri"/>
          <w:color w:val="000000" w:themeColor="text1"/>
        </w:rPr>
        <w:t>i umiejętności określon</w:t>
      </w:r>
      <w:r w:rsidR="00876F6E" w:rsidRPr="00131A4B">
        <w:rPr>
          <w:rFonts w:ascii="Calibri" w:hAnsi="Calibri" w:cs="Calibri"/>
          <w:color w:val="000000" w:themeColor="text1"/>
        </w:rPr>
        <w:t>e</w:t>
      </w:r>
      <w:r w:rsidR="00776C6B" w:rsidRPr="00131A4B">
        <w:rPr>
          <w:rFonts w:ascii="Calibri" w:hAnsi="Calibri" w:cs="Calibri"/>
          <w:color w:val="000000" w:themeColor="text1"/>
        </w:rPr>
        <w:t xml:space="preserve"> w podstawie</w:t>
      </w:r>
      <w:r w:rsidRPr="00131A4B">
        <w:rPr>
          <w:rFonts w:ascii="Calibri" w:hAnsi="Calibri" w:cs="Calibri"/>
          <w:color w:val="000000" w:themeColor="text1"/>
        </w:rPr>
        <w:t xml:space="preserve"> pro</w:t>
      </w:r>
      <w:r w:rsidR="00776C6B" w:rsidRPr="00131A4B">
        <w:rPr>
          <w:rFonts w:ascii="Calibri" w:hAnsi="Calibri" w:cs="Calibri"/>
          <w:color w:val="000000" w:themeColor="text1"/>
        </w:rPr>
        <w:t>gramowej</w:t>
      </w:r>
      <w:r w:rsidRPr="00131A4B">
        <w:rPr>
          <w:rFonts w:ascii="Calibri" w:hAnsi="Calibri" w:cs="Calibri"/>
          <w:color w:val="000000" w:themeColor="text1"/>
        </w:rPr>
        <w:t xml:space="preserve"> w danej klasie, rozwiązuje (wykonuje) typowe zadania teoretyczne i praktyczne o średnim stopniu trudności;</w:t>
      </w:r>
    </w:p>
    <w:p w14:paraId="2FEA4C99" w14:textId="77777777" w:rsidR="002B4D27" w:rsidRPr="00131A4B" w:rsidRDefault="002B4D27" w:rsidP="005E7C1E">
      <w:pPr>
        <w:pStyle w:val="NormalnyWeb"/>
        <w:numPr>
          <w:ilvl w:val="1"/>
          <w:numId w:val="65"/>
        </w:numPr>
        <w:spacing w:before="0" w:after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b/>
          <w:color w:val="000000" w:themeColor="text1"/>
          <w:u w:val="single"/>
        </w:rPr>
        <w:t>ocenę dopuszczając</w:t>
      </w:r>
      <w:r w:rsidR="00FC03E4" w:rsidRPr="00131A4B">
        <w:rPr>
          <w:rFonts w:ascii="Calibri" w:hAnsi="Calibri" w:cs="Calibri"/>
          <w:b/>
          <w:color w:val="000000" w:themeColor="text1"/>
          <w:u w:val="single"/>
        </w:rPr>
        <w:t>ą (2)</w:t>
      </w:r>
      <w:r w:rsidR="00FC03E4" w:rsidRPr="00131A4B">
        <w:rPr>
          <w:rFonts w:ascii="Calibri" w:hAnsi="Calibri" w:cs="Calibri"/>
          <w:color w:val="000000" w:themeColor="text1"/>
        </w:rPr>
        <w:t xml:space="preserve"> otrzymuje uczeń</w:t>
      </w:r>
      <w:r w:rsidRPr="00131A4B">
        <w:rPr>
          <w:rFonts w:ascii="Calibri" w:hAnsi="Calibri" w:cs="Calibri"/>
          <w:color w:val="000000" w:themeColor="text1"/>
        </w:rPr>
        <w:t xml:space="preserve">, który ma braki w </w:t>
      </w:r>
      <w:r w:rsidR="00FC03E4" w:rsidRPr="00131A4B">
        <w:rPr>
          <w:rFonts w:ascii="Calibri" w:hAnsi="Calibri" w:cs="Calibri"/>
          <w:color w:val="000000" w:themeColor="text1"/>
        </w:rPr>
        <w:t>opanowaniu podstawy programowej</w:t>
      </w:r>
      <w:r w:rsidRPr="00131A4B">
        <w:rPr>
          <w:rFonts w:ascii="Calibri" w:hAnsi="Calibri" w:cs="Calibri"/>
          <w:color w:val="000000" w:themeColor="text1"/>
        </w:rPr>
        <w:t>, ale umożliwiają one uzyskanie podstawowej wiedzy z danego p</w:t>
      </w:r>
      <w:r w:rsidR="00FC03E4" w:rsidRPr="00131A4B">
        <w:rPr>
          <w:rFonts w:ascii="Calibri" w:hAnsi="Calibri" w:cs="Calibri"/>
          <w:color w:val="000000" w:themeColor="text1"/>
        </w:rPr>
        <w:t>rzedmiotu w ciągu dalszej nauki, uczeń rozwiązuje (wykonuje</w:t>
      </w:r>
      <w:r w:rsidRPr="00131A4B">
        <w:rPr>
          <w:rFonts w:ascii="Calibri" w:hAnsi="Calibri" w:cs="Calibri"/>
          <w:color w:val="000000" w:themeColor="text1"/>
        </w:rPr>
        <w:t xml:space="preserve">) zadania teoretyczne </w:t>
      </w:r>
      <w:r w:rsidR="00FC03E4" w:rsidRPr="00131A4B">
        <w:rPr>
          <w:rFonts w:ascii="Calibri" w:hAnsi="Calibri" w:cs="Calibri"/>
          <w:color w:val="000000" w:themeColor="text1"/>
        </w:rPr>
        <w:br/>
        <w:t>i</w:t>
      </w:r>
      <w:r w:rsidRPr="00131A4B">
        <w:rPr>
          <w:rFonts w:ascii="Calibri" w:hAnsi="Calibri" w:cs="Calibri"/>
          <w:color w:val="000000" w:themeColor="text1"/>
        </w:rPr>
        <w:t xml:space="preserve"> praktyczne o niewielkim stopniu trudności;</w:t>
      </w:r>
    </w:p>
    <w:p w14:paraId="4A8953B0" w14:textId="4738D90C" w:rsidR="002B4D27" w:rsidRPr="00131A4B" w:rsidRDefault="002B4D27" w:rsidP="005E7C1E">
      <w:pPr>
        <w:pStyle w:val="NormalnyWeb"/>
        <w:numPr>
          <w:ilvl w:val="1"/>
          <w:numId w:val="65"/>
        </w:numPr>
        <w:spacing w:before="0" w:after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b/>
          <w:color w:val="000000" w:themeColor="text1"/>
          <w:u w:val="single"/>
        </w:rPr>
        <w:t>ocenę niedostateczn</w:t>
      </w:r>
      <w:r w:rsidR="00FC03E4" w:rsidRPr="00131A4B">
        <w:rPr>
          <w:rFonts w:ascii="Calibri" w:hAnsi="Calibri" w:cs="Calibri"/>
          <w:b/>
          <w:color w:val="000000" w:themeColor="text1"/>
          <w:u w:val="single"/>
        </w:rPr>
        <w:t>ą</w:t>
      </w:r>
      <w:r w:rsidR="007B0F5F" w:rsidRPr="00131A4B">
        <w:rPr>
          <w:rFonts w:ascii="Calibri" w:hAnsi="Calibri" w:cs="Calibri"/>
          <w:b/>
          <w:color w:val="000000" w:themeColor="text1"/>
          <w:u w:val="single"/>
        </w:rPr>
        <w:t xml:space="preserve"> </w:t>
      </w:r>
      <w:r w:rsidR="00FC03E4" w:rsidRPr="00131A4B">
        <w:rPr>
          <w:rFonts w:ascii="Calibri" w:hAnsi="Calibri" w:cs="Calibri"/>
          <w:b/>
          <w:color w:val="000000" w:themeColor="text1"/>
          <w:u w:val="single"/>
        </w:rPr>
        <w:t>(1)</w:t>
      </w:r>
      <w:r w:rsidR="00FC03E4" w:rsidRPr="00131A4B">
        <w:rPr>
          <w:rFonts w:ascii="Calibri" w:hAnsi="Calibri" w:cs="Calibri"/>
          <w:color w:val="000000" w:themeColor="text1"/>
        </w:rPr>
        <w:t xml:space="preserve"> otrzymuje uczeń</w:t>
      </w:r>
      <w:r w:rsidRPr="00131A4B">
        <w:rPr>
          <w:rFonts w:ascii="Calibri" w:hAnsi="Calibri" w:cs="Calibri"/>
          <w:color w:val="000000" w:themeColor="text1"/>
        </w:rPr>
        <w:t xml:space="preserve">, który nie opanował wiadomości </w:t>
      </w:r>
      <w:r w:rsidR="00FC03E4" w:rsidRPr="00131A4B">
        <w:rPr>
          <w:rFonts w:ascii="Calibri" w:hAnsi="Calibri" w:cs="Calibri"/>
          <w:color w:val="000000" w:themeColor="text1"/>
        </w:rPr>
        <w:br/>
      </w:r>
      <w:r w:rsidRPr="00131A4B">
        <w:rPr>
          <w:rFonts w:ascii="Calibri" w:hAnsi="Calibri" w:cs="Calibri"/>
          <w:color w:val="000000" w:themeColor="text1"/>
        </w:rPr>
        <w:t>i umiejętności zawartych w podstawie programowej d</w:t>
      </w:r>
      <w:r w:rsidR="00FC03E4" w:rsidRPr="00131A4B">
        <w:rPr>
          <w:rFonts w:ascii="Calibri" w:hAnsi="Calibri" w:cs="Calibri"/>
          <w:color w:val="000000" w:themeColor="text1"/>
        </w:rPr>
        <w:t>anego przedmiotu w danej klasie</w:t>
      </w:r>
      <w:r w:rsidRPr="00131A4B">
        <w:rPr>
          <w:rFonts w:ascii="Calibri" w:hAnsi="Calibri" w:cs="Calibri"/>
          <w:color w:val="000000" w:themeColor="text1"/>
        </w:rPr>
        <w:t>, a braki w wiadomościach i umiejętnościach uniemożliwiają dalsze zdobywanie wiedzy z tego przedmiotu i ucze</w:t>
      </w:r>
      <w:r w:rsidR="00FC03E4" w:rsidRPr="00131A4B">
        <w:rPr>
          <w:rFonts w:ascii="Calibri" w:hAnsi="Calibri" w:cs="Calibri"/>
          <w:color w:val="000000" w:themeColor="text1"/>
        </w:rPr>
        <w:t>ń nie jest w stanie rozwiązać (</w:t>
      </w:r>
      <w:r w:rsidRPr="00131A4B">
        <w:rPr>
          <w:rFonts w:ascii="Calibri" w:hAnsi="Calibri" w:cs="Calibri"/>
          <w:color w:val="000000" w:themeColor="text1"/>
        </w:rPr>
        <w:t xml:space="preserve">wykonać) zadań </w:t>
      </w:r>
      <w:r w:rsidR="00FC03E4" w:rsidRPr="00131A4B">
        <w:rPr>
          <w:rFonts w:ascii="Calibri" w:hAnsi="Calibri" w:cs="Calibri"/>
          <w:color w:val="000000" w:themeColor="text1"/>
        </w:rPr>
        <w:br/>
      </w:r>
      <w:r w:rsidRPr="00131A4B">
        <w:rPr>
          <w:rFonts w:ascii="Calibri" w:hAnsi="Calibri" w:cs="Calibri"/>
          <w:color w:val="000000" w:themeColor="text1"/>
        </w:rPr>
        <w:t xml:space="preserve">o niewielkim stopniu trudności nawet przy pomocy nauczyciela, sprawdzające zadania wykonuje niesamodzielnie. </w:t>
      </w:r>
    </w:p>
    <w:p w14:paraId="115C5311" w14:textId="77777777" w:rsidR="002B4D27" w:rsidRPr="00131A4B" w:rsidRDefault="002B4D27" w:rsidP="005E7C1E">
      <w:pPr>
        <w:pStyle w:val="NormalnyWeb"/>
        <w:numPr>
          <w:ilvl w:val="0"/>
          <w:numId w:val="65"/>
        </w:numPr>
        <w:spacing w:before="0" w:after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Częstotliwość i rodzaje oceniania:</w:t>
      </w:r>
    </w:p>
    <w:p w14:paraId="1DEB7BA2" w14:textId="77777777" w:rsidR="00FC03E4" w:rsidRPr="00131A4B" w:rsidRDefault="002B4D27" w:rsidP="005E7C1E">
      <w:pPr>
        <w:pStyle w:val="NormalnyWeb"/>
        <w:numPr>
          <w:ilvl w:val="1"/>
          <w:numId w:val="65"/>
        </w:numPr>
        <w:spacing w:before="0" w:after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ocenianie bieżące;</w:t>
      </w:r>
    </w:p>
    <w:p w14:paraId="6DF2C220" w14:textId="77777777" w:rsidR="00FC03E4" w:rsidRPr="00131A4B" w:rsidRDefault="00FC03E4" w:rsidP="005E7C1E">
      <w:pPr>
        <w:pStyle w:val="NormalnyWeb"/>
        <w:numPr>
          <w:ilvl w:val="1"/>
          <w:numId w:val="65"/>
        </w:numPr>
        <w:spacing w:before="0" w:after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sumujące (</w:t>
      </w:r>
      <w:r w:rsidR="002B4D27" w:rsidRPr="00131A4B">
        <w:rPr>
          <w:rFonts w:ascii="Calibri" w:hAnsi="Calibri" w:cs="Calibri"/>
          <w:color w:val="000000" w:themeColor="text1"/>
        </w:rPr>
        <w:t>przed zakończeniem poszczególnych etapów nauczania)</w:t>
      </w:r>
      <w:r w:rsidRPr="00131A4B">
        <w:rPr>
          <w:rFonts w:ascii="Calibri" w:hAnsi="Calibri" w:cs="Calibri"/>
          <w:color w:val="000000" w:themeColor="text1"/>
        </w:rPr>
        <w:t>;</w:t>
      </w:r>
    </w:p>
    <w:p w14:paraId="150E4262" w14:textId="77777777" w:rsidR="00FC03E4" w:rsidRPr="00131A4B" w:rsidRDefault="00FC03E4" w:rsidP="005E7C1E">
      <w:pPr>
        <w:pStyle w:val="NormalnyWeb"/>
        <w:numPr>
          <w:ilvl w:val="1"/>
          <w:numId w:val="65"/>
        </w:numPr>
        <w:spacing w:before="0" w:after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kontrolne (</w:t>
      </w:r>
      <w:r w:rsidR="002B4D27" w:rsidRPr="00131A4B">
        <w:rPr>
          <w:rFonts w:ascii="Calibri" w:hAnsi="Calibri" w:cs="Calibri"/>
          <w:color w:val="000000" w:themeColor="text1"/>
        </w:rPr>
        <w:t>po zakończeniu określonej partii materiału);</w:t>
      </w:r>
    </w:p>
    <w:p w14:paraId="5F156DB6" w14:textId="77777777" w:rsidR="00FC03E4" w:rsidRPr="00131A4B" w:rsidRDefault="002B4D27" w:rsidP="005E7C1E">
      <w:pPr>
        <w:pStyle w:val="NormalnyWeb"/>
        <w:numPr>
          <w:ilvl w:val="1"/>
          <w:numId w:val="65"/>
        </w:numPr>
        <w:spacing w:before="0" w:after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w semestrze przeprowadza si</w:t>
      </w:r>
      <w:r w:rsidR="00FC03E4" w:rsidRPr="00131A4B">
        <w:rPr>
          <w:rFonts w:ascii="Calibri" w:hAnsi="Calibri" w:cs="Calibri"/>
          <w:color w:val="000000" w:themeColor="text1"/>
        </w:rPr>
        <w:t>ę co najmniej 2 prace kontrolne</w:t>
      </w:r>
      <w:r w:rsidRPr="00131A4B">
        <w:rPr>
          <w:rFonts w:ascii="Calibri" w:hAnsi="Calibri" w:cs="Calibri"/>
          <w:color w:val="000000" w:themeColor="text1"/>
        </w:rPr>
        <w:t>;</w:t>
      </w:r>
    </w:p>
    <w:p w14:paraId="541EBD3A" w14:textId="77777777" w:rsidR="00FC03E4" w:rsidRPr="00A424E5" w:rsidRDefault="002B4D27" w:rsidP="005E7C1E">
      <w:pPr>
        <w:pStyle w:val="NormalnyWeb"/>
        <w:numPr>
          <w:ilvl w:val="1"/>
          <w:numId w:val="65"/>
        </w:numPr>
        <w:spacing w:before="0" w:after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A424E5">
        <w:rPr>
          <w:rFonts w:ascii="Calibri" w:hAnsi="Calibri" w:cs="Calibri"/>
          <w:color w:val="000000" w:themeColor="text1"/>
        </w:rPr>
        <w:t>w ciągu jednego dnia uczeń nie może mieć</w:t>
      </w:r>
      <w:r w:rsidR="00FC03E4" w:rsidRPr="00A424E5">
        <w:rPr>
          <w:rFonts w:ascii="Calibri" w:hAnsi="Calibri" w:cs="Calibri"/>
          <w:color w:val="000000" w:themeColor="text1"/>
        </w:rPr>
        <w:t xml:space="preserve"> więcej niż jedną pracę klasową, w ciągu tygodnia</w:t>
      </w:r>
      <w:r w:rsidRPr="00A424E5">
        <w:rPr>
          <w:rFonts w:ascii="Calibri" w:hAnsi="Calibri" w:cs="Calibri"/>
          <w:color w:val="000000" w:themeColor="text1"/>
        </w:rPr>
        <w:t xml:space="preserve"> najwyżej trzy;</w:t>
      </w:r>
    </w:p>
    <w:p w14:paraId="3A4E394E" w14:textId="77777777" w:rsidR="002B4D27" w:rsidRPr="00A424E5" w:rsidRDefault="002B4D27" w:rsidP="005E7C1E">
      <w:pPr>
        <w:pStyle w:val="NormalnyWeb"/>
        <w:numPr>
          <w:ilvl w:val="1"/>
          <w:numId w:val="65"/>
        </w:numPr>
        <w:spacing w:before="0" w:after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A424E5">
        <w:rPr>
          <w:rFonts w:ascii="Calibri" w:hAnsi="Calibri" w:cs="Calibri"/>
          <w:color w:val="000000" w:themeColor="text1"/>
        </w:rPr>
        <w:t>sprawdzian obejmujący szers</w:t>
      </w:r>
      <w:r w:rsidR="00FC03E4" w:rsidRPr="00A424E5">
        <w:rPr>
          <w:rFonts w:ascii="Calibri" w:hAnsi="Calibri" w:cs="Calibri"/>
          <w:color w:val="000000" w:themeColor="text1"/>
        </w:rPr>
        <w:t>zy zakres materiału nauczania (</w:t>
      </w:r>
      <w:r w:rsidRPr="00A424E5">
        <w:rPr>
          <w:rFonts w:ascii="Calibri" w:hAnsi="Calibri" w:cs="Calibri"/>
          <w:color w:val="000000" w:themeColor="text1"/>
        </w:rPr>
        <w:t>więcej niż jednostki lekcyjne) winien być zapowiedziany z co najmniej tygodni</w:t>
      </w:r>
      <w:r w:rsidR="00FC03E4" w:rsidRPr="00A424E5">
        <w:rPr>
          <w:rFonts w:ascii="Calibri" w:hAnsi="Calibri" w:cs="Calibri"/>
          <w:color w:val="000000" w:themeColor="text1"/>
        </w:rPr>
        <w:t>owym wyprzedzeniem, kartkówki (</w:t>
      </w:r>
      <w:r w:rsidRPr="00A424E5">
        <w:rPr>
          <w:rFonts w:ascii="Calibri" w:hAnsi="Calibri" w:cs="Calibri"/>
          <w:color w:val="000000" w:themeColor="text1"/>
        </w:rPr>
        <w:t>obejmuje okres do 3 jednostek lekcyjnych) nie muszą być zapowiadane;</w:t>
      </w:r>
    </w:p>
    <w:p w14:paraId="65F93A01" w14:textId="71892633" w:rsidR="002B4D27" w:rsidRPr="00131A4B" w:rsidRDefault="002B4D27" w:rsidP="005E7C1E">
      <w:pPr>
        <w:pStyle w:val="NormalnyWeb"/>
        <w:numPr>
          <w:ilvl w:val="0"/>
          <w:numId w:val="65"/>
        </w:numPr>
        <w:spacing w:before="0" w:after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Uczniowie nieobecni z powodów usprawiedliwionych na sprawdzianie mogą ubiegać się</w:t>
      </w:r>
      <w:r w:rsidR="000D2396" w:rsidRPr="00131A4B">
        <w:rPr>
          <w:rFonts w:ascii="Calibri" w:hAnsi="Calibri" w:cs="Calibri"/>
          <w:color w:val="000000" w:themeColor="text1"/>
        </w:rPr>
        <w:br/>
      </w:r>
      <w:r w:rsidRPr="00131A4B">
        <w:rPr>
          <w:rFonts w:ascii="Calibri" w:hAnsi="Calibri" w:cs="Calibri"/>
          <w:color w:val="000000" w:themeColor="text1"/>
        </w:rPr>
        <w:t>o ocenę w terminie ustalonym przez nauczyciela.</w:t>
      </w:r>
    </w:p>
    <w:p w14:paraId="25331BF2" w14:textId="77777777" w:rsidR="002B4D27" w:rsidRPr="00131A4B" w:rsidRDefault="002B4D27" w:rsidP="005E7C1E">
      <w:pPr>
        <w:pStyle w:val="NormalnyWeb"/>
        <w:numPr>
          <w:ilvl w:val="0"/>
          <w:numId w:val="65"/>
        </w:numPr>
        <w:spacing w:before="0" w:after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Nauczyciel przechowuje prace klasowe uczniów do końca roku szkolnego.</w:t>
      </w:r>
    </w:p>
    <w:p w14:paraId="34C3D5C0" w14:textId="2377AD48" w:rsidR="002B4D27" w:rsidRPr="00131A4B" w:rsidRDefault="00FC03E4" w:rsidP="005E7C1E">
      <w:pPr>
        <w:pStyle w:val="NormalnyWeb"/>
        <w:numPr>
          <w:ilvl w:val="0"/>
          <w:numId w:val="65"/>
        </w:numPr>
        <w:spacing w:before="0" w:after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Uczniowi</w:t>
      </w:r>
      <w:r w:rsidR="002B4D27" w:rsidRPr="00131A4B">
        <w:rPr>
          <w:rFonts w:ascii="Calibri" w:hAnsi="Calibri" w:cs="Calibri"/>
          <w:color w:val="000000" w:themeColor="text1"/>
        </w:rPr>
        <w:t>, który uzyskał cząstkową ocenę niedostateczną</w:t>
      </w:r>
      <w:r w:rsidRPr="00131A4B">
        <w:rPr>
          <w:rFonts w:ascii="Calibri" w:hAnsi="Calibri" w:cs="Calibri"/>
          <w:color w:val="000000" w:themeColor="text1"/>
        </w:rPr>
        <w:t>,</w:t>
      </w:r>
      <w:r w:rsidR="002B4D27" w:rsidRPr="00131A4B">
        <w:rPr>
          <w:rFonts w:ascii="Calibri" w:hAnsi="Calibri" w:cs="Calibri"/>
          <w:color w:val="000000" w:themeColor="text1"/>
        </w:rPr>
        <w:t xml:space="preserve"> przysługuje prawo do jej</w:t>
      </w:r>
      <w:r w:rsidR="000D2396" w:rsidRPr="00131A4B">
        <w:rPr>
          <w:rFonts w:ascii="Calibri" w:hAnsi="Calibri" w:cs="Calibri"/>
          <w:color w:val="000000" w:themeColor="text1"/>
        </w:rPr>
        <w:t xml:space="preserve"> </w:t>
      </w:r>
      <w:r w:rsidR="002B4D27" w:rsidRPr="00131A4B">
        <w:rPr>
          <w:rFonts w:ascii="Calibri" w:hAnsi="Calibri" w:cs="Calibri"/>
          <w:color w:val="000000" w:themeColor="text1"/>
        </w:rPr>
        <w:t>poprawy w terminie ustalonym z nauczycielem.</w:t>
      </w:r>
    </w:p>
    <w:p w14:paraId="57EC017D" w14:textId="77777777" w:rsidR="002B4D27" w:rsidRPr="00131A4B" w:rsidRDefault="002B4D27" w:rsidP="005E7C1E">
      <w:pPr>
        <w:pStyle w:val="NormalnyWeb"/>
        <w:numPr>
          <w:ilvl w:val="0"/>
          <w:numId w:val="65"/>
        </w:numPr>
        <w:spacing w:before="0" w:after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 xml:space="preserve">Nauczyciel jest zobowiązany do dostosowania wymagań edukacyjnych </w:t>
      </w:r>
      <w:r w:rsidR="00690C32" w:rsidRPr="00131A4B">
        <w:rPr>
          <w:rFonts w:ascii="Calibri" w:hAnsi="Calibri" w:cs="Calibri"/>
          <w:color w:val="000000" w:themeColor="text1"/>
        </w:rPr>
        <w:br/>
      </w:r>
      <w:r w:rsidRPr="00131A4B">
        <w:rPr>
          <w:rFonts w:ascii="Calibri" w:hAnsi="Calibri" w:cs="Calibri"/>
          <w:color w:val="000000" w:themeColor="text1"/>
        </w:rPr>
        <w:t>d</w:t>
      </w:r>
      <w:r w:rsidR="00FC03E4" w:rsidRPr="00131A4B">
        <w:rPr>
          <w:rFonts w:ascii="Calibri" w:hAnsi="Calibri" w:cs="Calibri"/>
          <w:color w:val="000000" w:themeColor="text1"/>
        </w:rPr>
        <w:t>o indywidualnych potrzeb ucznia</w:t>
      </w:r>
      <w:r w:rsidRPr="00131A4B">
        <w:rPr>
          <w:rFonts w:ascii="Calibri" w:hAnsi="Calibri" w:cs="Calibri"/>
          <w:color w:val="000000" w:themeColor="text1"/>
        </w:rPr>
        <w:t>, na podstawie pisemnej opinii poradni psychologiczno-pedagogicznej lub innej poradni specjalistycznej.</w:t>
      </w:r>
    </w:p>
    <w:p w14:paraId="1401F0FA" w14:textId="3D6D7358" w:rsidR="002B4D27" w:rsidRPr="00131A4B" w:rsidRDefault="002B4D27" w:rsidP="005E7C1E">
      <w:pPr>
        <w:pStyle w:val="NormalnyWeb"/>
        <w:numPr>
          <w:ilvl w:val="0"/>
          <w:numId w:val="65"/>
        </w:numPr>
        <w:spacing w:before="0" w:after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Uczeń posiadający opinię poradni psychologiczno-pedago</w:t>
      </w:r>
      <w:r w:rsidR="00FC03E4" w:rsidRPr="00131A4B">
        <w:rPr>
          <w:rFonts w:ascii="Calibri" w:hAnsi="Calibri" w:cs="Calibri"/>
          <w:color w:val="000000" w:themeColor="text1"/>
        </w:rPr>
        <w:t>gicznej, dostarcza ją do szkoły</w:t>
      </w:r>
      <w:r w:rsidRPr="00131A4B">
        <w:rPr>
          <w:rFonts w:ascii="Calibri" w:hAnsi="Calibri" w:cs="Calibri"/>
          <w:color w:val="000000" w:themeColor="text1"/>
        </w:rPr>
        <w:t>,</w:t>
      </w:r>
      <w:r w:rsidR="000D2396" w:rsidRPr="00131A4B">
        <w:rPr>
          <w:rFonts w:ascii="Calibri" w:hAnsi="Calibri" w:cs="Calibri"/>
          <w:color w:val="000000" w:themeColor="text1"/>
        </w:rPr>
        <w:br/>
      </w:r>
      <w:r w:rsidRPr="00131A4B">
        <w:rPr>
          <w:rFonts w:ascii="Calibri" w:hAnsi="Calibri" w:cs="Calibri"/>
          <w:color w:val="000000" w:themeColor="text1"/>
        </w:rPr>
        <w:t xml:space="preserve">a </w:t>
      </w:r>
      <w:r w:rsidR="00FC03E4" w:rsidRPr="00131A4B">
        <w:rPr>
          <w:rFonts w:ascii="Calibri" w:hAnsi="Calibri" w:cs="Calibri"/>
          <w:color w:val="000000" w:themeColor="text1"/>
        </w:rPr>
        <w:t>wychowawca</w:t>
      </w:r>
      <w:r w:rsidRPr="00131A4B">
        <w:rPr>
          <w:rFonts w:ascii="Calibri" w:hAnsi="Calibri" w:cs="Calibri"/>
          <w:color w:val="000000" w:themeColor="text1"/>
        </w:rPr>
        <w:t xml:space="preserve"> powiadamia o treści opinii zainteresowanych nauczycieli. Kopię opinii przechowuje pedagog szkolny przez okres nauki ucznia w szkole.</w:t>
      </w:r>
    </w:p>
    <w:p w14:paraId="2986751F" w14:textId="413F78E0" w:rsidR="002B4D27" w:rsidRPr="00131A4B" w:rsidRDefault="002B4D27" w:rsidP="005E7C1E">
      <w:pPr>
        <w:pStyle w:val="NormalnyWeb"/>
        <w:numPr>
          <w:ilvl w:val="0"/>
          <w:numId w:val="65"/>
        </w:numPr>
        <w:spacing w:before="0" w:after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Oceny są j</w:t>
      </w:r>
      <w:r w:rsidR="00FC03E4" w:rsidRPr="00131A4B">
        <w:rPr>
          <w:rFonts w:ascii="Calibri" w:hAnsi="Calibri" w:cs="Calibri"/>
          <w:color w:val="000000" w:themeColor="text1"/>
        </w:rPr>
        <w:t>awne dla ucznia i jego rodziców</w:t>
      </w:r>
      <w:r w:rsidRPr="00131A4B">
        <w:rPr>
          <w:rFonts w:ascii="Calibri" w:hAnsi="Calibri" w:cs="Calibri"/>
          <w:color w:val="000000" w:themeColor="text1"/>
        </w:rPr>
        <w:t>. Na wniosek ucznia lub jego rodzica sprawdzone i ocenione prace kontrolne ucze</w:t>
      </w:r>
      <w:r w:rsidR="00FC03E4" w:rsidRPr="00131A4B">
        <w:rPr>
          <w:rFonts w:ascii="Calibri" w:hAnsi="Calibri" w:cs="Calibri"/>
          <w:color w:val="000000" w:themeColor="text1"/>
        </w:rPr>
        <w:t>ń i jego rodzice otrzymują do w</w:t>
      </w:r>
      <w:r w:rsidRPr="00131A4B">
        <w:rPr>
          <w:rFonts w:ascii="Calibri" w:hAnsi="Calibri" w:cs="Calibri"/>
          <w:color w:val="000000" w:themeColor="text1"/>
        </w:rPr>
        <w:t>glądu na zasadach określonych przez nauczyciela.</w:t>
      </w:r>
    </w:p>
    <w:p w14:paraId="2647F8FC" w14:textId="77777777" w:rsidR="002B4D27" w:rsidRPr="00131A4B" w:rsidRDefault="002B4D27" w:rsidP="005E7C1E">
      <w:pPr>
        <w:pStyle w:val="NormalnyWeb"/>
        <w:numPr>
          <w:ilvl w:val="0"/>
          <w:numId w:val="65"/>
        </w:numPr>
        <w:spacing w:before="0" w:after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Na prośbę ucznia bądź jego rodziców nauczyciel jest zobowiązany do uzasadnienia oceny (</w:t>
      </w:r>
      <w:r w:rsidR="00FC03E4" w:rsidRPr="00131A4B">
        <w:rPr>
          <w:rFonts w:ascii="Calibri" w:hAnsi="Calibri" w:cs="Calibri"/>
          <w:color w:val="000000" w:themeColor="text1"/>
        </w:rPr>
        <w:t>u</w:t>
      </w:r>
      <w:r w:rsidRPr="00131A4B">
        <w:rPr>
          <w:rFonts w:ascii="Calibri" w:hAnsi="Calibri" w:cs="Calibri"/>
          <w:color w:val="000000" w:themeColor="text1"/>
        </w:rPr>
        <w:t>stnie lub pisemnie).</w:t>
      </w:r>
    </w:p>
    <w:p w14:paraId="3227A367" w14:textId="77777777" w:rsidR="002B4D27" w:rsidRPr="00131A4B" w:rsidRDefault="002B4D27" w:rsidP="005E7C1E">
      <w:pPr>
        <w:pStyle w:val="NormalnyWeb"/>
        <w:numPr>
          <w:ilvl w:val="0"/>
          <w:numId w:val="65"/>
        </w:numPr>
        <w:spacing w:before="0" w:after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 xml:space="preserve">Podstawową dokumentację oceniania jest zapis prowadzony w dzienniku lekcyjnym </w:t>
      </w:r>
      <w:r w:rsidR="00FC03E4" w:rsidRPr="00131A4B">
        <w:rPr>
          <w:rFonts w:ascii="Calibri" w:hAnsi="Calibri" w:cs="Calibri"/>
          <w:color w:val="000000" w:themeColor="text1"/>
        </w:rPr>
        <w:br/>
      </w:r>
      <w:r w:rsidRPr="00131A4B">
        <w:rPr>
          <w:rFonts w:ascii="Calibri" w:hAnsi="Calibri" w:cs="Calibri"/>
          <w:color w:val="000000" w:themeColor="text1"/>
        </w:rPr>
        <w:t>i w dzienniku zajęć pozalekcyjnych.</w:t>
      </w:r>
    </w:p>
    <w:p w14:paraId="35B487AD" w14:textId="185829C9" w:rsidR="002B4D27" w:rsidRPr="00131A4B" w:rsidRDefault="002B4D27" w:rsidP="005E7C1E">
      <w:pPr>
        <w:pStyle w:val="NormalnyWeb"/>
        <w:numPr>
          <w:ilvl w:val="0"/>
          <w:numId w:val="65"/>
        </w:numPr>
        <w:spacing w:before="0" w:after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lastRenderedPageBreak/>
        <w:t>Wychowawca klasy jest zobowiązany do informowania rodziców ucznia o postępach</w:t>
      </w:r>
      <w:r w:rsidR="00690C32" w:rsidRPr="00131A4B">
        <w:rPr>
          <w:rFonts w:ascii="Calibri" w:hAnsi="Calibri" w:cs="Calibri"/>
          <w:color w:val="000000" w:themeColor="text1"/>
        </w:rPr>
        <w:br/>
      </w:r>
      <w:r w:rsidRPr="00131A4B">
        <w:rPr>
          <w:rFonts w:ascii="Calibri" w:hAnsi="Calibri" w:cs="Calibri"/>
          <w:color w:val="000000" w:themeColor="text1"/>
        </w:rPr>
        <w:t>w nauce oraz do zorganizowania przynajmniej trzech zebrań ze wszystkimi rod</w:t>
      </w:r>
      <w:r w:rsidR="00FC03E4" w:rsidRPr="00131A4B">
        <w:rPr>
          <w:rFonts w:ascii="Calibri" w:hAnsi="Calibri" w:cs="Calibri"/>
          <w:color w:val="000000" w:themeColor="text1"/>
        </w:rPr>
        <w:t xml:space="preserve">zicami </w:t>
      </w:r>
      <w:r w:rsidR="00690C32" w:rsidRPr="00131A4B">
        <w:rPr>
          <w:rFonts w:ascii="Calibri" w:hAnsi="Calibri" w:cs="Calibri"/>
          <w:color w:val="000000" w:themeColor="text1"/>
        </w:rPr>
        <w:br/>
      </w:r>
      <w:r w:rsidR="00FC03E4" w:rsidRPr="00131A4B">
        <w:rPr>
          <w:rFonts w:ascii="Calibri" w:hAnsi="Calibri" w:cs="Calibri"/>
          <w:color w:val="000000" w:themeColor="text1"/>
        </w:rPr>
        <w:t>w ciągu roku szkolnego (</w:t>
      </w:r>
      <w:r w:rsidRPr="00131A4B">
        <w:rPr>
          <w:rFonts w:ascii="Calibri" w:hAnsi="Calibri" w:cs="Calibri"/>
          <w:color w:val="000000" w:themeColor="text1"/>
        </w:rPr>
        <w:t xml:space="preserve">w połowie </w:t>
      </w:r>
      <w:r w:rsidR="007A7360" w:rsidRPr="00131A4B">
        <w:rPr>
          <w:rFonts w:ascii="Calibri" w:hAnsi="Calibri" w:cs="Calibri"/>
          <w:color w:val="000000" w:themeColor="text1"/>
        </w:rPr>
        <w:t>półrocza</w:t>
      </w:r>
      <w:r w:rsidR="00FC03E4" w:rsidRPr="00131A4B">
        <w:rPr>
          <w:rFonts w:ascii="Calibri" w:hAnsi="Calibri" w:cs="Calibri"/>
          <w:color w:val="000000" w:themeColor="text1"/>
        </w:rPr>
        <w:t xml:space="preserve">, na koniec </w:t>
      </w:r>
      <w:r w:rsidR="007A7360" w:rsidRPr="00131A4B">
        <w:rPr>
          <w:rFonts w:ascii="Calibri" w:hAnsi="Calibri" w:cs="Calibri"/>
          <w:color w:val="000000" w:themeColor="text1"/>
        </w:rPr>
        <w:t>półrocza</w:t>
      </w:r>
      <w:r w:rsidRPr="00131A4B">
        <w:rPr>
          <w:rFonts w:ascii="Calibri" w:hAnsi="Calibri" w:cs="Calibri"/>
          <w:color w:val="000000" w:themeColor="text1"/>
        </w:rPr>
        <w:t xml:space="preserve">, w II połowie </w:t>
      </w:r>
      <w:r w:rsidR="007A7360" w:rsidRPr="00131A4B">
        <w:rPr>
          <w:rFonts w:ascii="Calibri" w:hAnsi="Calibri" w:cs="Calibri"/>
          <w:color w:val="000000" w:themeColor="text1"/>
        </w:rPr>
        <w:t>półrocza</w:t>
      </w:r>
      <w:r w:rsidRPr="00131A4B">
        <w:rPr>
          <w:rFonts w:ascii="Calibri" w:hAnsi="Calibri" w:cs="Calibri"/>
          <w:color w:val="000000" w:themeColor="text1"/>
        </w:rPr>
        <w:t xml:space="preserve">).   </w:t>
      </w:r>
    </w:p>
    <w:p w14:paraId="69C5C8D8" w14:textId="77777777" w:rsidR="002B4D27" w:rsidRPr="00131A4B" w:rsidRDefault="002B4D27" w:rsidP="005E7C1E">
      <w:pPr>
        <w:pStyle w:val="Akapitzlist"/>
        <w:numPr>
          <w:ilvl w:val="0"/>
          <w:numId w:val="65"/>
        </w:numPr>
        <w:tabs>
          <w:tab w:val="left" w:pos="1134"/>
        </w:tabs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Ewaluacja systemu oceniania dokonywana jest przez:</w:t>
      </w:r>
    </w:p>
    <w:p w14:paraId="63B6EDDE" w14:textId="77777777" w:rsidR="002B4D27" w:rsidRPr="00131A4B" w:rsidRDefault="002B4D27" w:rsidP="005E7C1E">
      <w:pPr>
        <w:pStyle w:val="Akapitzlist"/>
        <w:numPr>
          <w:ilvl w:val="1"/>
          <w:numId w:val="65"/>
        </w:numPr>
        <w:tabs>
          <w:tab w:val="left" w:pos="1134"/>
        </w:tabs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uczniów poprzez ankiety, dysk</w:t>
      </w:r>
      <w:r w:rsidR="00FC03E4" w:rsidRPr="00131A4B">
        <w:rPr>
          <w:bCs/>
          <w:color w:val="000000" w:themeColor="text1"/>
          <w:sz w:val="24"/>
          <w:szCs w:val="24"/>
        </w:rPr>
        <w:t>usje na godzinach wychowawczych</w:t>
      </w:r>
      <w:r w:rsidRPr="00131A4B">
        <w:rPr>
          <w:bCs/>
          <w:color w:val="000000" w:themeColor="text1"/>
          <w:sz w:val="24"/>
          <w:szCs w:val="24"/>
        </w:rPr>
        <w:t>, zebraniach samorządu szkolnego;</w:t>
      </w:r>
    </w:p>
    <w:p w14:paraId="7BD050F6" w14:textId="77777777" w:rsidR="002B4D27" w:rsidRPr="00131A4B" w:rsidRDefault="002B4D27" w:rsidP="005E7C1E">
      <w:pPr>
        <w:pStyle w:val="Akapitzlist"/>
        <w:numPr>
          <w:ilvl w:val="1"/>
          <w:numId w:val="65"/>
        </w:numPr>
        <w:tabs>
          <w:tab w:val="left" w:pos="1134"/>
        </w:tabs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rodziców poprzez ankiety i dyskusje na zebraniach;</w:t>
      </w:r>
    </w:p>
    <w:p w14:paraId="01BEDC1E" w14:textId="77777777" w:rsidR="002B4D27" w:rsidRPr="00131A4B" w:rsidRDefault="002B4D27" w:rsidP="005E7C1E">
      <w:pPr>
        <w:pStyle w:val="Akapitzlist"/>
        <w:numPr>
          <w:ilvl w:val="1"/>
          <w:numId w:val="65"/>
        </w:numPr>
        <w:tabs>
          <w:tab w:val="left" w:pos="1134"/>
        </w:tabs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bCs/>
          <w:color w:val="000000" w:themeColor="text1"/>
          <w:sz w:val="24"/>
          <w:szCs w:val="24"/>
        </w:rPr>
        <w:t>nauczycieli stosujących dany system;</w:t>
      </w:r>
    </w:p>
    <w:p w14:paraId="120F09FF" w14:textId="77777777" w:rsidR="002B4D27" w:rsidRPr="00131A4B" w:rsidRDefault="002B4D27" w:rsidP="005E7C1E">
      <w:pPr>
        <w:pStyle w:val="Akapitzlist"/>
        <w:numPr>
          <w:ilvl w:val="1"/>
          <w:numId w:val="65"/>
        </w:numPr>
        <w:tabs>
          <w:tab w:val="left" w:pos="1134"/>
        </w:tabs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sprawdzenie systemu po roku i po trzech latach;</w:t>
      </w:r>
    </w:p>
    <w:p w14:paraId="65FF3DB9" w14:textId="77777777" w:rsidR="002B4D27" w:rsidRPr="00131A4B" w:rsidRDefault="002B4D27" w:rsidP="005E7C1E">
      <w:pPr>
        <w:pStyle w:val="Akapitzlist"/>
        <w:numPr>
          <w:ilvl w:val="1"/>
          <w:numId w:val="65"/>
        </w:numPr>
        <w:tabs>
          <w:tab w:val="left" w:pos="1134"/>
        </w:tabs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dokonanie analizy wyników ewaluacji i poprawę systemu;</w:t>
      </w:r>
    </w:p>
    <w:p w14:paraId="0BEFDAFF" w14:textId="77777777" w:rsidR="002B4D27" w:rsidRPr="00131A4B" w:rsidRDefault="002B4D27" w:rsidP="005E7C1E">
      <w:pPr>
        <w:pStyle w:val="Akapitzlist"/>
        <w:numPr>
          <w:ilvl w:val="1"/>
          <w:numId w:val="65"/>
        </w:numPr>
        <w:tabs>
          <w:tab w:val="left" w:pos="1134"/>
        </w:tabs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badanie wyników nauczania na poszczególnych poziomach kształcenia.</w:t>
      </w:r>
    </w:p>
    <w:p w14:paraId="0BB114A0" w14:textId="77777777" w:rsidR="002B4D27" w:rsidRPr="00131A4B" w:rsidRDefault="002B4D27" w:rsidP="00AA33A4">
      <w:pPr>
        <w:pStyle w:val="Akapitzlist"/>
        <w:tabs>
          <w:tab w:val="left" w:pos="1134"/>
        </w:tabs>
        <w:spacing w:after="0" w:line="240" w:lineRule="auto"/>
        <w:ind w:left="1134" w:hanging="567"/>
        <w:jc w:val="both"/>
        <w:rPr>
          <w:color w:val="000000" w:themeColor="text1"/>
          <w:sz w:val="24"/>
          <w:szCs w:val="24"/>
        </w:rPr>
      </w:pPr>
    </w:p>
    <w:p w14:paraId="2370E324" w14:textId="77777777" w:rsidR="00FB351D" w:rsidRPr="00131A4B" w:rsidRDefault="00FB351D" w:rsidP="00FB351D">
      <w:pPr>
        <w:pStyle w:val="2Paragrafy"/>
        <w:spacing w:before="0" w:after="0"/>
        <w:ind w:left="567" w:hanging="567"/>
        <w:rPr>
          <w:rFonts w:ascii="Calibri" w:hAnsi="Calibri" w:cs="Calibri"/>
          <w:color w:val="000000" w:themeColor="text1"/>
          <w:sz w:val="24"/>
          <w:szCs w:val="24"/>
        </w:rPr>
      </w:pPr>
      <w:r w:rsidRPr="00131A4B">
        <w:rPr>
          <w:rFonts w:ascii="Calibri" w:hAnsi="Calibri" w:cs="Calibri"/>
          <w:color w:val="000000" w:themeColor="text1"/>
          <w:sz w:val="24"/>
          <w:szCs w:val="24"/>
        </w:rPr>
        <w:t>§ 65</w:t>
      </w:r>
      <w:r w:rsidR="002B4D27" w:rsidRPr="00131A4B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3CC6AB94" w14:textId="77777777" w:rsidR="00FB351D" w:rsidRPr="00131A4B" w:rsidRDefault="00FB351D" w:rsidP="0072662C">
      <w:pPr>
        <w:pStyle w:val="2Paragrafy"/>
        <w:spacing w:before="0" w:after="0"/>
        <w:ind w:left="567" w:hanging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CB11BE4" w14:textId="7C163419" w:rsidR="002B4D27" w:rsidRPr="00131A4B" w:rsidRDefault="002B4D27" w:rsidP="005E7C1E">
      <w:pPr>
        <w:pStyle w:val="2Paragrafy"/>
        <w:numPr>
          <w:ilvl w:val="0"/>
          <w:numId w:val="66"/>
        </w:numPr>
        <w:spacing w:before="0" w:after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31A4B">
        <w:rPr>
          <w:rFonts w:ascii="Calibri" w:eastAsia="Times New Roman" w:hAnsi="Calibri" w:cs="Calibri"/>
          <w:b w:val="0"/>
          <w:bCs w:val="0"/>
          <w:color w:val="000000" w:themeColor="text1"/>
          <w:kern w:val="3"/>
          <w:sz w:val="24"/>
          <w:szCs w:val="24"/>
          <w:lang w:eastAsia="pl-PL"/>
        </w:rPr>
        <w:t>Przy ustalaniu oceny z wychowania fizycznego, techniki</w:t>
      </w:r>
      <w:r w:rsidRPr="00131A4B">
        <w:rPr>
          <w:rFonts w:ascii="Calibri" w:eastAsia="Times New Roman" w:hAnsi="Calibri" w:cs="Calibri"/>
          <w:b w:val="0"/>
          <w:color w:val="000000" w:themeColor="text1"/>
          <w:kern w:val="3"/>
          <w:sz w:val="24"/>
          <w:szCs w:val="24"/>
          <w:lang w:eastAsia="pl-PL"/>
        </w:rPr>
        <w:t xml:space="preserve">, </w:t>
      </w:r>
      <w:r w:rsidR="001A3455" w:rsidRPr="00131A4B">
        <w:rPr>
          <w:rFonts w:ascii="Calibri" w:eastAsia="Times New Roman" w:hAnsi="Calibri" w:cs="Calibri"/>
          <w:b w:val="0"/>
          <w:bCs w:val="0"/>
          <w:color w:val="000000" w:themeColor="text1"/>
          <w:kern w:val="3"/>
          <w:sz w:val="24"/>
          <w:szCs w:val="24"/>
          <w:lang w:eastAsia="pl-PL"/>
        </w:rPr>
        <w:t xml:space="preserve">plastyki </w:t>
      </w:r>
      <w:r w:rsidRPr="00131A4B">
        <w:rPr>
          <w:rFonts w:ascii="Calibri" w:eastAsia="Times New Roman" w:hAnsi="Calibri" w:cs="Calibri"/>
          <w:b w:val="0"/>
          <w:bCs w:val="0"/>
          <w:color w:val="000000" w:themeColor="text1"/>
          <w:kern w:val="3"/>
          <w:sz w:val="24"/>
          <w:szCs w:val="24"/>
          <w:lang w:eastAsia="pl-PL"/>
        </w:rPr>
        <w:t xml:space="preserve">i muzyki </w:t>
      </w:r>
      <w:r w:rsidRPr="00131A4B">
        <w:rPr>
          <w:rFonts w:ascii="Calibri" w:eastAsia="Times New Roman" w:hAnsi="Calibri" w:cs="Calibri"/>
          <w:b w:val="0"/>
          <w:color w:val="000000" w:themeColor="text1"/>
          <w:kern w:val="3"/>
          <w:sz w:val="24"/>
          <w:szCs w:val="24"/>
          <w:lang w:eastAsia="pl-PL"/>
        </w:rPr>
        <w:t xml:space="preserve">należy przede wszystkim </w:t>
      </w:r>
      <w:r w:rsidRPr="00131A4B">
        <w:rPr>
          <w:rFonts w:ascii="Calibri" w:eastAsia="Times New Roman" w:hAnsi="Calibri" w:cs="Calibri"/>
          <w:b w:val="0"/>
          <w:bCs w:val="0"/>
          <w:color w:val="000000" w:themeColor="text1"/>
          <w:kern w:val="3"/>
          <w:sz w:val="24"/>
          <w:szCs w:val="24"/>
          <w:lang w:eastAsia="pl-PL"/>
        </w:rPr>
        <w:t>brać pod uwagę wysiłe</w:t>
      </w:r>
      <w:r w:rsidRPr="00131A4B">
        <w:rPr>
          <w:rFonts w:ascii="Calibri" w:eastAsia="Times New Roman" w:hAnsi="Calibri" w:cs="Calibri"/>
          <w:b w:val="0"/>
          <w:color w:val="000000" w:themeColor="text1"/>
          <w:kern w:val="3"/>
          <w:sz w:val="24"/>
          <w:szCs w:val="24"/>
          <w:lang w:eastAsia="pl-PL"/>
        </w:rPr>
        <w:t xml:space="preserve">k wkładany przez ucznia w </w:t>
      </w:r>
      <w:r w:rsidRPr="00131A4B">
        <w:rPr>
          <w:rFonts w:ascii="Calibri" w:eastAsia="Times New Roman" w:hAnsi="Calibri" w:cs="Calibri"/>
          <w:b w:val="0"/>
          <w:bCs w:val="0"/>
          <w:color w:val="000000" w:themeColor="text1"/>
          <w:kern w:val="3"/>
          <w:sz w:val="24"/>
          <w:szCs w:val="24"/>
          <w:lang w:eastAsia="pl-PL"/>
        </w:rPr>
        <w:t xml:space="preserve">wywiązywanie się </w:t>
      </w:r>
      <w:r w:rsidR="00FD5B29" w:rsidRPr="00131A4B">
        <w:rPr>
          <w:rFonts w:ascii="Calibri" w:eastAsia="Times New Roman" w:hAnsi="Calibri" w:cs="Calibri"/>
          <w:b w:val="0"/>
          <w:bCs w:val="0"/>
          <w:color w:val="000000" w:themeColor="text1"/>
          <w:kern w:val="3"/>
          <w:sz w:val="24"/>
          <w:szCs w:val="24"/>
          <w:lang w:eastAsia="pl-PL"/>
        </w:rPr>
        <w:br/>
      </w:r>
      <w:r w:rsidRPr="00131A4B">
        <w:rPr>
          <w:rFonts w:ascii="Calibri" w:eastAsia="Times New Roman" w:hAnsi="Calibri" w:cs="Calibri"/>
          <w:b w:val="0"/>
          <w:bCs w:val="0"/>
          <w:color w:val="000000" w:themeColor="text1"/>
          <w:kern w:val="3"/>
          <w:sz w:val="24"/>
          <w:szCs w:val="24"/>
          <w:lang w:eastAsia="pl-PL"/>
        </w:rPr>
        <w:t xml:space="preserve">z obowiązków </w:t>
      </w:r>
      <w:r w:rsidRPr="00131A4B">
        <w:rPr>
          <w:rFonts w:ascii="Calibri" w:eastAsia="Times New Roman" w:hAnsi="Calibri" w:cs="Calibri"/>
          <w:b w:val="0"/>
          <w:color w:val="000000" w:themeColor="text1"/>
          <w:kern w:val="3"/>
          <w:sz w:val="24"/>
          <w:szCs w:val="24"/>
          <w:lang w:eastAsia="pl-PL"/>
        </w:rPr>
        <w:t xml:space="preserve">wynikających ze specyfiki tych zajęć; </w:t>
      </w:r>
      <w:r w:rsidRPr="00131A4B">
        <w:rPr>
          <w:rFonts w:ascii="Calibri" w:eastAsia="Times New Roman" w:hAnsi="Calibri" w:cs="Calibri"/>
          <w:b w:val="0"/>
          <w:bCs w:val="0"/>
          <w:color w:val="000000" w:themeColor="text1"/>
          <w:kern w:val="3"/>
          <w:sz w:val="24"/>
          <w:szCs w:val="24"/>
          <w:lang w:eastAsia="pl-PL"/>
        </w:rPr>
        <w:t>a w przypadku wychowania fizycznego,</w:t>
      </w:r>
      <w:r w:rsidRPr="00131A4B">
        <w:rPr>
          <w:rFonts w:ascii="Calibri" w:eastAsia="Times New Roman" w:hAnsi="Calibri" w:cs="Calibri"/>
          <w:b w:val="0"/>
          <w:color w:val="000000" w:themeColor="text1"/>
          <w:kern w:val="3"/>
          <w:sz w:val="24"/>
          <w:szCs w:val="24"/>
          <w:lang w:eastAsia="pl-PL"/>
        </w:rPr>
        <w:t xml:space="preserve"> także </w:t>
      </w:r>
      <w:r w:rsidRPr="00131A4B">
        <w:rPr>
          <w:rFonts w:ascii="Calibri" w:eastAsia="Times New Roman" w:hAnsi="Calibri" w:cs="Calibri"/>
          <w:b w:val="0"/>
          <w:bCs w:val="0"/>
          <w:color w:val="000000" w:themeColor="text1"/>
          <w:kern w:val="3"/>
          <w:sz w:val="24"/>
          <w:szCs w:val="24"/>
          <w:lang w:eastAsia="pl-PL"/>
        </w:rPr>
        <w:t>systematyczność</w:t>
      </w:r>
      <w:r w:rsidRPr="00131A4B">
        <w:rPr>
          <w:rFonts w:ascii="Calibri" w:eastAsia="Times New Roman" w:hAnsi="Calibri" w:cs="Calibri"/>
          <w:b w:val="0"/>
          <w:color w:val="000000" w:themeColor="text1"/>
          <w:kern w:val="3"/>
          <w:sz w:val="24"/>
          <w:szCs w:val="24"/>
          <w:lang w:eastAsia="pl-PL"/>
        </w:rPr>
        <w:t xml:space="preserve"> udziału ucznia w zajęciach oraz </w:t>
      </w:r>
      <w:r w:rsidRPr="00131A4B">
        <w:rPr>
          <w:rFonts w:ascii="Calibri" w:eastAsia="Times New Roman" w:hAnsi="Calibri" w:cs="Calibri"/>
          <w:b w:val="0"/>
          <w:bCs w:val="0"/>
          <w:color w:val="000000" w:themeColor="text1"/>
          <w:kern w:val="3"/>
          <w:sz w:val="24"/>
          <w:szCs w:val="24"/>
          <w:lang w:eastAsia="pl-PL"/>
        </w:rPr>
        <w:t>aktywność ucznia</w:t>
      </w:r>
      <w:r w:rsidR="00FD5B29" w:rsidRPr="00131A4B">
        <w:rPr>
          <w:rFonts w:ascii="Calibri" w:eastAsia="Times New Roman" w:hAnsi="Calibri" w:cs="Calibri"/>
          <w:b w:val="0"/>
          <w:bCs w:val="0"/>
          <w:color w:val="000000" w:themeColor="text1"/>
          <w:kern w:val="3"/>
          <w:sz w:val="24"/>
          <w:szCs w:val="24"/>
          <w:lang w:eastAsia="pl-PL"/>
        </w:rPr>
        <w:br/>
      </w:r>
      <w:r w:rsidRPr="00131A4B">
        <w:rPr>
          <w:rFonts w:ascii="Calibri" w:eastAsia="Times New Roman" w:hAnsi="Calibri" w:cs="Calibri"/>
          <w:b w:val="0"/>
          <w:color w:val="000000" w:themeColor="text1"/>
          <w:kern w:val="3"/>
          <w:sz w:val="24"/>
          <w:szCs w:val="24"/>
          <w:lang w:eastAsia="pl-PL"/>
        </w:rPr>
        <w:t>w działaniach podejmowanych przez szkołę na rzecz kultury fizycznej.</w:t>
      </w:r>
    </w:p>
    <w:p w14:paraId="2187CC7A" w14:textId="77777777" w:rsidR="00D0671A" w:rsidRPr="00131A4B" w:rsidRDefault="00D0671A" w:rsidP="00D0671A">
      <w:pPr>
        <w:rPr>
          <w:color w:val="000000" w:themeColor="text1"/>
          <w:lang w:eastAsia="pl-PL"/>
        </w:rPr>
      </w:pPr>
    </w:p>
    <w:p w14:paraId="71BC2535" w14:textId="77777777" w:rsidR="008C0089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2</w:t>
      </w:r>
    </w:p>
    <w:p w14:paraId="59EC47A1" w14:textId="77777777" w:rsidR="002B4D27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Ocenianie uczniów w klasach I-III</w:t>
      </w:r>
    </w:p>
    <w:p w14:paraId="5884E28C" w14:textId="77777777" w:rsidR="002B4D27" w:rsidRPr="00131A4B" w:rsidRDefault="002B4D27" w:rsidP="00200CF7">
      <w:pPr>
        <w:pStyle w:val="ZARTzmartartykuempunktem"/>
        <w:spacing w:line="240" w:lineRule="auto"/>
        <w:ind w:left="0" w:firstLine="0"/>
        <w:rPr>
          <w:rFonts w:ascii="Calibri" w:hAnsi="Calibri" w:cs="Calibri"/>
          <w:b/>
          <w:color w:val="000000" w:themeColor="text1"/>
          <w:szCs w:val="24"/>
        </w:rPr>
      </w:pPr>
    </w:p>
    <w:p w14:paraId="7CF406BF" w14:textId="77777777" w:rsidR="00FB351D" w:rsidRPr="00131A4B" w:rsidRDefault="00FB351D" w:rsidP="00FB351D">
      <w:pPr>
        <w:pStyle w:val="ZARTzmartartykuempunktem"/>
        <w:spacing w:line="240" w:lineRule="auto"/>
        <w:ind w:left="567" w:hanging="567"/>
        <w:jc w:val="center"/>
        <w:rPr>
          <w:rFonts w:ascii="Calibri" w:hAnsi="Calibri" w:cs="Calibri"/>
          <w:b/>
          <w:color w:val="000000" w:themeColor="text1"/>
          <w:szCs w:val="24"/>
        </w:rPr>
      </w:pPr>
      <w:r w:rsidRPr="00131A4B">
        <w:rPr>
          <w:rFonts w:ascii="Calibri" w:hAnsi="Calibri" w:cs="Calibri"/>
          <w:b/>
          <w:color w:val="000000" w:themeColor="text1"/>
          <w:szCs w:val="24"/>
        </w:rPr>
        <w:t>§ 66</w:t>
      </w:r>
      <w:r w:rsidR="002B4D27" w:rsidRPr="00131A4B">
        <w:rPr>
          <w:rFonts w:ascii="Calibri" w:hAnsi="Calibri" w:cs="Calibri"/>
          <w:b/>
          <w:color w:val="000000" w:themeColor="text1"/>
          <w:szCs w:val="24"/>
        </w:rPr>
        <w:t>.</w:t>
      </w:r>
    </w:p>
    <w:p w14:paraId="38B3D130" w14:textId="77777777" w:rsidR="00FB351D" w:rsidRPr="00131A4B" w:rsidRDefault="00FB351D" w:rsidP="00AA33A4">
      <w:pPr>
        <w:pStyle w:val="ZARTzmartartykuempunktem"/>
        <w:spacing w:line="240" w:lineRule="auto"/>
        <w:ind w:left="567" w:hanging="567"/>
        <w:rPr>
          <w:rFonts w:ascii="Calibri" w:hAnsi="Calibri" w:cs="Calibri"/>
          <w:b/>
          <w:color w:val="000000" w:themeColor="text1"/>
          <w:szCs w:val="24"/>
        </w:rPr>
      </w:pPr>
    </w:p>
    <w:p w14:paraId="656CE565" w14:textId="77777777" w:rsidR="007204BD" w:rsidRPr="00131A4B" w:rsidRDefault="002B4D27" w:rsidP="005E7C1E">
      <w:pPr>
        <w:pStyle w:val="ZARTzmartartykuempunktem"/>
        <w:numPr>
          <w:ilvl w:val="0"/>
          <w:numId w:val="6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W klasach I-</w:t>
      </w:r>
      <w:r w:rsidR="00EF160F" w:rsidRPr="00131A4B">
        <w:rPr>
          <w:rFonts w:ascii="Calibri" w:hAnsi="Calibri" w:cs="Calibri"/>
          <w:color w:val="000000" w:themeColor="text1"/>
          <w:szCs w:val="24"/>
        </w:rPr>
        <w:t xml:space="preserve">III oceny śródroczne i </w:t>
      </w:r>
      <w:r w:rsidR="00CB679B" w:rsidRPr="00131A4B">
        <w:rPr>
          <w:rFonts w:ascii="Calibri" w:hAnsi="Calibri" w:cs="Calibri"/>
          <w:color w:val="000000" w:themeColor="text1"/>
          <w:szCs w:val="24"/>
        </w:rPr>
        <w:t xml:space="preserve">roczne oceny klasyfikacyjne </w:t>
      </w:r>
      <w:r w:rsidR="00EF160F" w:rsidRPr="00131A4B">
        <w:rPr>
          <w:rFonts w:ascii="Calibri" w:hAnsi="Calibri" w:cs="Calibri"/>
          <w:color w:val="000000" w:themeColor="text1"/>
          <w:szCs w:val="24"/>
        </w:rPr>
        <w:t xml:space="preserve">z </w:t>
      </w:r>
      <w:r w:rsidRPr="00131A4B">
        <w:rPr>
          <w:rFonts w:ascii="Calibri" w:hAnsi="Calibri" w:cs="Calibri"/>
          <w:color w:val="000000" w:themeColor="text1"/>
          <w:szCs w:val="24"/>
        </w:rPr>
        <w:t>zajęć eduka</w:t>
      </w:r>
      <w:r w:rsidR="00EF160F" w:rsidRPr="00131A4B">
        <w:rPr>
          <w:rFonts w:ascii="Calibri" w:hAnsi="Calibri" w:cs="Calibri"/>
          <w:color w:val="000000" w:themeColor="text1"/>
          <w:szCs w:val="24"/>
        </w:rPr>
        <w:t xml:space="preserve">cyjnych </w:t>
      </w:r>
      <w:r w:rsidR="00FD5B29" w:rsidRPr="00131A4B">
        <w:rPr>
          <w:rFonts w:ascii="Calibri" w:hAnsi="Calibri" w:cs="Calibri"/>
          <w:color w:val="000000" w:themeColor="text1"/>
          <w:szCs w:val="24"/>
        </w:rPr>
        <w:br/>
      </w:r>
      <w:r w:rsidRPr="00131A4B">
        <w:rPr>
          <w:rFonts w:ascii="Calibri" w:hAnsi="Calibri" w:cs="Calibri"/>
          <w:color w:val="000000" w:themeColor="text1"/>
          <w:szCs w:val="24"/>
        </w:rPr>
        <w:t>są ocenami opisowymi.</w:t>
      </w:r>
      <w:r w:rsidR="00EF160F" w:rsidRPr="00131A4B">
        <w:rPr>
          <w:rFonts w:ascii="Calibri" w:hAnsi="Calibri" w:cs="Calibri"/>
          <w:color w:val="000000" w:themeColor="text1"/>
          <w:szCs w:val="24"/>
        </w:rPr>
        <w:t xml:space="preserve"> </w:t>
      </w:r>
    </w:p>
    <w:p w14:paraId="1DA92E0F" w14:textId="37674B4E" w:rsidR="00EF160F" w:rsidRPr="00131A4B" w:rsidRDefault="00EF160F" w:rsidP="005E7C1E">
      <w:pPr>
        <w:pStyle w:val="ZARTzmartartykuempunktem"/>
        <w:numPr>
          <w:ilvl w:val="0"/>
          <w:numId w:val="6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 xml:space="preserve">W przypadku </w:t>
      </w:r>
      <w:r w:rsidR="0029304D" w:rsidRPr="00131A4B">
        <w:rPr>
          <w:rFonts w:ascii="Calibri" w:hAnsi="Calibri" w:cs="Calibri"/>
          <w:color w:val="000000" w:themeColor="text1"/>
          <w:szCs w:val="24"/>
        </w:rPr>
        <w:t>edukacji</w:t>
      </w:r>
      <w:r w:rsidRPr="00131A4B">
        <w:rPr>
          <w:rFonts w:ascii="Calibri" w:hAnsi="Calibri" w:cs="Calibri"/>
          <w:color w:val="000000" w:themeColor="text1"/>
          <w:szCs w:val="24"/>
        </w:rPr>
        <w:t xml:space="preserve"> </w:t>
      </w:r>
      <w:r w:rsidR="0029304D" w:rsidRPr="00131A4B">
        <w:rPr>
          <w:rFonts w:ascii="Calibri" w:hAnsi="Calibri" w:cs="Calibri"/>
          <w:color w:val="000000" w:themeColor="text1"/>
          <w:szCs w:val="24"/>
        </w:rPr>
        <w:t>informatycznej</w:t>
      </w:r>
      <w:r w:rsidRPr="00131A4B">
        <w:rPr>
          <w:rFonts w:ascii="Calibri" w:hAnsi="Calibri" w:cs="Calibri"/>
          <w:color w:val="000000" w:themeColor="text1"/>
          <w:szCs w:val="24"/>
        </w:rPr>
        <w:t xml:space="preserve">, języka angielskiego </w:t>
      </w:r>
      <w:r w:rsidR="00E30158" w:rsidRPr="00131A4B">
        <w:rPr>
          <w:rFonts w:ascii="Calibri" w:hAnsi="Calibri" w:cs="Calibri"/>
          <w:color w:val="000000" w:themeColor="text1"/>
          <w:szCs w:val="24"/>
        </w:rPr>
        <w:t xml:space="preserve">oraz religii/etyki, jeśli uczeń </w:t>
      </w:r>
      <w:r w:rsidR="00FD5B29" w:rsidRPr="00131A4B">
        <w:rPr>
          <w:rFonts w:ascii="Calibri" w:hAnsi="Calibri" w:cs="Calibri"/>
          <w:color w:val="000000" w:themeColor="text1"/>
          <w:szCs w:val="24"/>
        </w:rPr>
        <w:br/>
      </w:r>
      <w:r w:rsidR="00E30158" w:rsidRPr="00131A4B">
        <w:rPr>
          <w:rFonts w:ascii="Calibri" w:hAnsi="Calibri" w:cs="Calibri"/>
          <w:color w:val="000000" w:themeColor="text1"/>
          <w:szCs w:val="24"/>
        </w:rPr>
        <w:t>w nich uczestniczy oceny bieżące, śródroczne i roczna ocena klasyfikacyjna jest wyrażona za pomocą symboli cyfrowych, o których mowa w § 69.</w:t>
      </w:r>
    </w:p>
    <w:p w14:paraId="7E58AB2B" w14:textId="77777777" w:rsidR="003C0A5F" w:rsidRPr="00131A4B" w:rsidRDefault="003C0A5F" w:rsidP="005E7C1E">
      <w:pPr>
        <w:pStyle w:val="ZARTzmartartykuempunktem"/>
        <w:numPr>
          <w:ilvl w:val="0"/>
          <w:numId w:val="6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W przypadku oceny z zachowania śródroczna i roczna ocena jest oceną opisową.</w:t>
      </w:r>
    </w:p>
    <w:p w14:paraId="2AAB99E4" w14:textId="77777777" w:rsidR="003C0A5F" w:rsidRPr="00131A4B" w:rsidRDefault="003C0A5F" w:rsidP="005E7C1E">
      <w:pPr>
        <w:pStyle w:val="ZARTzmartartykuempunktem"/>
        <w:numPr>
          <w:ilvl w:val="0"/>
          <w:numId w:val="6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Śródroczna i roczna ocena klasyfikacyjna z zachowania w klasach I-III uwzględnia następujące obszary:</w:t>
      </w:r>
    </w:p>
    <w:p w14:paraId="143B90AE" w14:textId="77777777" w:rsidR="003C0A5F" w:rsidRPr="00131A4B" w:rsidRDefault="003C0A5F" w:rsidP="005E7C1E">
      <w:pPr>
        <w:pStyle w:val="ZARTzmartartykuempunktem"/>
        <w:numPr>
          <w:ilvl w:val="1"/>
          <w:numId w:val="6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wywiązywanie się z obowiązków ucznia;</w:t>
      </w:r>
    </w:p>
    <w:p w14:paraId="4C2A1650" w14:textId="77777777" w:rsidR="003C0A5F" w:rsidRPr="00131A4B" w:rsidRDefault="003C0A5F" w:rsidP="005E7C1E">
      <w:pPr>
        <w:pStyle w:val="ZARTzmartartykuempunktem"/>
        <w:numPr>
          <w:ilvl w:val="1"/>
          <w:numId w:val="6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postępo</w:t>
      </w:r>
      <w:r w:rsidR="00227B72" w:rsidRPr="00131A4B">
        <w:rPr>
          <w:rFonts w:ascii="Calibri" w:hAnsi="Calibri" w:cs="Calibri"/>
          <w:color w:val="000000" w:themeColor="text1"/>
          <w:szCs w:val="24"/>
        </w:rPr>
        <w:t>wanie zgodne z dobrem społeczności szkolnej;</w:t>
      </w:r>
    </w:p>
    <w:p w14:paraId="05A6D043" w14:textId="77777777" w:rsidR="00227B72" w:rsidRPr="00131A4B" w:rsidRDefault="00227B72" w:rsidP="005E7C1E">
      <w:pPr>
        <w:pStyle w:val="ZARTzmartartykuempunktem"/>
        <w:numPr>
          <w:ilvl w:val="1"/>
          <w:numId w:val="6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dbałość o honor i tradycje szkoły;</w:t>
      </w:r>
    </w:p>
    <w:p w14:paraId="6B903B9B" w14:textId="77777777" w:rsidR="00227B72" w:rsidRPr="00131A4B" w:rsidRDefault="00227B72" w:rsidP="005E7C1E">
      <w:pPr>
        <w:pStyle w:val="ZARTzmartartykuempunktem"/>
        <w:numPr>
          <w:ilvl w:val="1"/>
          <w:numId w:val="6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dbałość o piękno mowy ojczystej;</w:t>
      </w:r>
    </w:p>
    <w:p w14:paraId="174B9C07" w14:textId="77777777" w:rsidR="00227B72" w:rsidRPr="00131A4B" w:rsidRDefault="00227B72" w:rsidP="005E7C1E">
      <w:pPr>
        <w:pStyle w:val="ZARTzmartartykuempunktem"/>
        <w:numPr>
          <w:ilvl w:val="1"/>
          <w:numId w:val="6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dbałość o bezpieczeństwo i zdrowie własne oraz innych osób;</w:t>
      </w:r>
    </w:p>
    <w:p w14:paraId="4AAD6F9D" w14:textId="77777777" w:rsidR="00227B72" w:rsidRPr="00131A4B" w:rsidRDefault="00227B72" w:rsidP="005E7C1E">
      <w:pPr>
        <w:pStyle w:val="ZARTzmartartykuempunktem"/>
        <w:numPr>
          <w:ilvl w:val="1"/>
          <w:numId w:val="6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godne, kulturalne zachowanie się w szkole i poza nią;</w:t>
      </w:r>
    </w:p>
    <w:p w14:paraId="7A9FC747" w14:textId="77777777" w:rsidR="00227B72" w:rsidRPr="00131A4B" w:rsidRDefault="00227B72" w:rsidP="005E7C1E">
      <w:pPr>
        <w:pStyle w:val="ZARTzmartartykuempunktem"/>
        <w:numPr>
          <w:ilvl w:val="1"/>
          <w:numId w:val="6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okazywanie szacunku innym osobom.</w:t>
      </w:r>
    </w:p>
    <w:p w14:paraId="5EACE88D" w14:textId="252801A0" w:rsidR="007204BD" w:rsidRPr="00131A4B" w:rsidRDefault="005D3ACB" w:rsidP="005E7C1E">
      <w:pPr>
        <w:pStyle w:val="ZARTzmartartykuempunktem"/>
        <w:numPr>
          <w:ilvl w:val="0"/>
          <w:numId w:val="6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Ocenianie bieżące prowadzone jest przez naucz</w:t>
      </w:r>
      <w:r w:rsidR="007204BD" w:rsidRPr="00131A4B">
        <w:rPr>
          <w:rFonts w:ascii="Calibri" w:hAnsi="Calibri" w:cs="Calibri"/>
          <w:color w:val="000000" w:themeColor="text1"/>
          <w:szCs w:val="24"/>
        </w:rPr>
        <w:t>yciela na podstawie obserwacji</w:t>
      </w:r>
      <w:r w:rsidRPr="00131A4B">
        <w:rPr>
          <w:rFonts w:ascii="Calibri" w:hAnsi="Calibri" w:cs="Calibri"/>
          <w:color w:val="000000" w:themeColor="text1"/>
          <w:szCs w:val="24"/>
        </w:rPr>
        <w:t xml:space="preserve"> </w:t>
      </w:r>
      <w:r w:rsidR="007204BD" w:rsidRPr="00131A4B">
        <w:rPr>
          <w:rFonts w:ascii="Calibri" w:hAnsi="Calibri" w:cs="Calibri"/>
          <w:color w:val="000000" w:themeColor="text1"/>
          <w:szCs w:val="24"/>
        </w:rPr>
        <w:t xml:space="preserve">ucznia, </w:t>
      </w:r>
      <w:r w:rsidRPr="00131A4B">
        <w:rPr>
          <w:rFonts w:ascii="Calibri" w:hAnsi="Calibri" w:cs="Calibri"/>
          <w:color w:val="000000" w:themeColor="text1"/>
          <w:szCs w:val="24"/>
        </w:rPr>
        <w:t>wyników jego sprawdzianów, prac pisemnych oraz innych wytworów.</w:t>
      </w:r>
    </w:p>
    <w:p w14:paraId="2A624982" w14:textId="77777777" w:rsidR="005D3ACB" w:rsidRPr="00131A4B" w:rsidRDefault="005D3ACB" w:rsidP="000D2396">
      <w:pPr>
        <w:pStyle w:val="Akapitzlist"/>
        <w:numPr>
          <w:ilvl w:val="0"/>
          <w:numId w:val="67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Zadaniem oceniania</w:t>
      </w:r>
      <w:r w:rsidR="007204BD" w:rsidRPr="00131A4B">
        <w:rPr>
          <w:color w:val="000000" w:themeColor="text1"/>
          <w:sz w:val="24"/>
          <w:szCs w:val="24"/>
        </w:rPr>
        <w:t xml:space="preserve"> bieżącego z zajęć edukacyjnych</w:t>
      </w:r>
      <w:r w:rsidRPr="00131A4B">
        <w:rPr>
          <w:color w:val="000000" w:themeColor="text1"/>
          <w:sz w:val="24"/>
          <w:szCs w:val="24"/>
        </w:rPr>
        <w:t xml:space="preserve">, jest monitorowanie pracy ucznia oraz przekazywanie uczniowi </w:t>
      </w:r>
      <w:r w:rsidR="007204BD" w:rsidRPr="00131A4B">
        <w:rPr>
          <w:color w:val="000000" w:themeColor="text1"/>
          <w:sz w:val="24"/>
          <w:szCs w:val="24"/>
        </w:rPr>
        <w:t xml:space="preserve">informacji o jego osiągnięciach edukacyjnych pomagających </w:t>
      </w:r>
      <w:r w:rsidR="007204BD" w:rsidRPr="00131A4B">
        <w:rPr>
          <w:color w:val="000000" w:themeColor="text1"/>
          <w:sz w:val="24"/>
          <w:szCs w:val="24"/>
        </w:rPr>
        <w:br/>
        <w:t xml:space="preserve">w </w:t>
      </w:r>
      <w:r w:rsidRPr="00131A4B">
        <w:rPr>
          <w:color w:val="000000" w:themeColor="text1"/>
          <w:sz w:val="24"/>
          <w:szCs w:val="24"/>
        </w:rPr>
        <w:t>uczeniu się, poprzez wskazywanie,</w:t>
      </w:r>
      <w:r w:rsidR="007204BD" w:rsidRPr="00131A4B">
        <w:rPr>
          <w:color w:val="000000" w:themeColor="text1"/>
          <w:sz w:val="24"/>
          <w:szCs w:val="24"/>
        </w:rPr>
        <w:t xml:space="preserve"> co uczeń robi dobrze, co i jak </w:t>
      </w:r>
      <w:r w:rsidRPr="00131A4B">
        <w:rPr>
          <w:color w:val="000000" w:themeColor="text1"/>
          <w:sz w:val="24"/>
          <w:szCs w:val="24"/>
        </w:rPr>
        <w:t>wymaga poprawy oraz jak powinien dobrze się uczyć.</w:t>
      </w:r>
    </w:p>
    <w:p w14:paraId="17AAC35D" w14:textId="5E391CE2" w:rsidR="005713CD" w:rsidRPr="00131A4B" w:rsidRDefault="005713CD" w:rsidP="000D2396">
      <w:pPr>
        <w:pStyle w:val="Akapitzlist"/>
        <w:numPr>
          <w:ilvl w:val="0"/>
          <w:numId w:val="67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lastRenderedPageBreak/>
        <w:t>Wzór oceny opisowej za pierwsze półrocze określ</w:t>
      </w:r>
      <w:r w:rsidR="007204BD" w:rsidRPr="00131A4B">
        <w:rPr>
          <w:color w:val="000000" w:themeColor="text1"/>
          <w:sz w:val="24"/>
          <w:szCs w:val="24"/>
        </w:rPr>
        <w:t>a rokrocznie zespół nauczycieli</w:t>
      </w:r>
      <w:r w:rsidR="005D3ACB" w:rsidRPr="00131A4B">
        <w:rPr>
          <w:color w:val="000000" w:themeColor="text1"/>
          <w:sz w:val="24"/>
          <w:szCs w:val="24"/>
        </w:rPr>
        <w:t xml:space="preserve"> </w:t>
      </w:r>
      <w:r w:rsidRPr="00131A4B">
        <w:rPr>
          <w:color w:val="000000" w:themeColor="text1"/>
          <w:sz w:val="24"/>
          <w:szCs w:val="24"/>
        </w:rPr>
        <w:t xml:space="preserve">edukacji wczesnoszkolnej. Ze wzorem należy zapoznać rodziców na pierwszym </w:t>
      </w:r>
      <w:r w:rsidR="007204BD" w:rsidRPr="00131A4B">
        <w:rPr>
          <w:color w:val="000000" w:themeColor="text1"/>
          <w:sz w:val="24"/>
          <w:szCs w:val="24"/>
        </w:rPr>
        <w:t>spotkaniu w danym</w:t>
      </w:r>
      <w:r w:rsidR="000D2396" w:rsidRPr="00131A4B">
        <w:rPr>
          <w:color w:val="000000" w:themeColor="text1"/>
          <w:sz w:val="24"/>
          <w:szCs w:val="24"/>
        </w:rPr>
        <w:t xml:space="preserve"> </w:t>
      </w:r>
      <w:r w:rsidR="007204BD" w:rsidRPr="00131A4B">
        <w:rPr>
          <w:color w:val="000000" w:themeColor="text1"/>
          <w:sz w:val="24"/>
          <w:szCs w:val="24"/>
        </w:rPr>
        <w:t xml:space="preserve">roku szkolnym. </w:t>
      </w:r>
    </w:p>
    <w:p w14:paraId="0D159709" w14:textId="0B45AEAA" w:rsidR="00D125DA" w:rsidRPr="00131A4B" w:rsidRDefault="005713CD" w:rsidP="000D2396">
      <w:pPr>
        <w:pStyle w:val="Akapitzlist"/>
        <w:numPr>
          <w:ilvl w:val="0"/>
          <w:numId w:val="67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Roczna ocena klasyfikacyjna z zajęć edukacyjnych w klasach I – III uwzględnia poziom opanowania przez ucznia wiadomości z zakresu wymagań określonych</w:t>
      </w:r>
      <w:r w:rsidR="007204BD" w:rsidRPr="00131A4B">
        <w:rPr>
          <w:color w:val="000000" w:themeColor="text1"/>
          <w:sz w:val="24"/>
          <w:szCs w:val="24"/>
        </w:rPr>
        <w:t xml:space="preserve"> </w:t>
      </w:r>
      <w:r w:rsidRPr="00131A4B">
        <w:rPr>
          <w:color w:val="000000" w:themeColor="text1"/>
          <w:sz w:val="24"/>
          <w:szCs w:val="24"/>
        </w:rPr>
        <w:t xml:space="preserve">w podstawie programowej kształcenia ogólnego dla </w:t>
      </w:r>
      <w:r w:rsidR="005D3ACB" w:rsidRPr="00131A4B">
        <w:rPr>
          <w:color w:val="000000" w:themeColor="text1"/>
          <w:sz w:val="24"/>
          <w:szCs w:val="24"/>
        </w:rPr>
        <w:t xml:space="preserve">szkoły podstawowej </w:t>
      </w:r>
      <w:r w:rsidRPr="00131A4B">
        <w:rPr>
          <w:color w:val="000000" w:themeColor="text1"/>
          <w:sz w:val="24"/>
          <w:szCs w:val="24"/>
        </w:rPr>
        <w:t xml:space="preserve">oraz </w:t>
      </w:r>
      <w:r w:rsidRPr="00131A4B">
        <w:rPr>
          <w:color w:val="000000" w:themeColor="text1"/>
          <w:sz w:val="24"/>
        </w:rPr>
        <w:t>wskazuje potrzeby rozwojowe i edukacyjne ucznia związane z przezwyciężaniem trudności w n</w:t>
      </w:r>
      <w:r w:rsidR="00D125DA" w:rsidRPr="00131A4B">
        <w:rPr>
          <w:color w:val="000000" w:themeColor="text1"/>
          <w:sz w:val="24"/>
        </w:rPr>
        <w:t>auce lub rozwijaniem uzdolnień.</w:t>
      </w:r>
    </w:p>
    <w:p w14:paraId="104FFC5B" w14:textId="77777777" w:rsidR="00D125DA" w:rsidRPr="00131A4B" w:rsidRDefault="005D3ACB" w:rsidP="000D2396">
      <w:pPr>
        <w:pStyle w:val="Akapitzlist"/>
        <w:numPr>
          <w:ilvl w:val="0"/>
          <w:numId w:val="67"/>
        </w:numPr>
        <w:spacing w:line="240" w:lineRule="auto"/>
        <w:jc w:val="both"/>
        <w:rPr>
          <w:color w:val="000000" w:themeColor="text1"/>
          <w:sz w:val="28"/>
          <w:szCs w:val="24"/>
        </w:rPr>
      </w:pPr>
      <w:r w:rsidRPr="00131A4B">
        <w:rPr>
          <w:color w:val="000000" w:themeColor="text1"/>
          <w:sz w:val="24"/>
          <w:szCs w:val="24"/>
        </w:rPr>
        <w:t>Nauczyciel w bieżącym ocenianiu zajęć e</w:t>
      </w:r>
      <w:r w:rsidR="00B06974" w:rsidRPr="00131A4B">
        <w:rPr>
          <w:color w:val="000000" w:themeColor="text1"/>
          <w:sz w:val="24"/>
          <w:szCs w:val="24"/>
        </w:rPr>
        <w:t>dukacyjnych, może zamiast oceny</w:t>
      </w:r>
      <w:r w:rsidRPr="00131A4B">
        <w:rPr>
          <w:color w:val="000000" w:themeColor="text1"/>
          <w:sz w:val="24"/>
          <w:szCs w:val="24"/>
        </w:rPr>
        <w:t xml:space="preserve"> opisowej, zastosowa</w:t>
      </w:r>
      <w:r w:rsidR="00227B72" w:rsidRPr="00131A4B">
        <w:rPr>
          <w:color w:val="000000" w:themeColor="text1"/>
          <w:sz w:val="24"/>
          <w:szCs w:val="24"/>
        </w:rPr>
        <w:t>ć skalę ocen, o której mowa § 69</w:t>
      </w:r>
      <w:r w:rsidRPr="00131A4B">
        <w:rPr>
          <w:color w:val="000000" w:themeColor="text1"/>
          <w:sz w:val="24"/>
          <w:szCs w:val="24"/>
        </w:rPr>
        <w:t>, informując o tym uczniów i rodziców uczniów.</w:t>
      </w:r>
    </w:p>
    <w:p w14:paraId="6790D87E" w14:textId="77777777" w:rsidR="005D3ACB" w:rsidRPr="00131A4B" w:rsidRDefault="002B4D27" w:rsidP="0097061A">
      <w:pPr>
        <w:pStyle w:val="Akapitzlist"/>
        <w:numPr>
          <w:ilvl w:val="0"/>
          <w:numId w:val="67"/>
        </w:numPr>
        <w:spacing w:line="240" w:lineRule="auto"/>
        <w:jc w:val="both"/>
        <w:rPr>
          <w:color w:val="000000" w:themeColor="text1"/>
          <w:sz w:val="28"/>
          <w:szCs w:val="24"/>
        </w:rPr>
      </w:pPr>
      <w:r w:rsidRPr="00131A4B">
        <w:rPr>
          <w:color w:val="000000" w:themeColor="text1"/>
          <w:sz w:val="24"/>
          <w:szCs w:val="24"/>
        </w:rPr>
        <w:t>Oceniając zachowanie uczniów klas I-III, nauczyciel może zastosować oznakowanie symbolami. Decyzję o zastosowaniu odpowiednich symboli podejmuje nauczyciel</w:t>
      </w:r>
      <w:r w:rsidR="00B06974" w:rsidRPr="00131A4B">
        <w:rPr>
          <w:color w:val="000000" w:themeColor="text1"/>
          <w:sz w:val="24"/>
          <w:szCs w:val="24"/>
        </w:rPr>
        <w:t>, informując o formie oceniania</w:t>
      </w:r>
      <w:r w:rsidRPr="00131A4B">
        <w:rPr>
          <w:color w:val="000000" w:themeColor="text1"/>
          <w:sz w:val="24"/>
          <w:szCs w:val="24"/>
        </w:rPr>
        <w:t xml:space="preserve"> uczniów i ich rodziców.</w:t>
      </w:r>
    </w:p>
    <w:p w14:paraId="3ACE44C6" w14:textId="77777777" w:rsidR="00FB351D" w:rsidRPr="00131A4B" w:rsidRDefault="00FB351D" w:rsidP="00FB351D">
      <w:pPr>
        <w:pStyle w:val="ZARTzmartartykuempunktem"/>
        <w:spacing w:line="240" w:lineRule="auto"/>
        <w:ind w:left="0" w:firstLine="0"/>
        <w:jc w:val="center"/>
        <w:rPr>
          <w:rFonts w:ascii="Calibri" w:hAnsi="Calibri" w:cs="Calibri"/>
          <w:b/>
          <w:color w:val="000000" w:themeColor="text1"/>
          <w:szCs w:val="24"/>
        </w:rPr>
      </w:pPr>
      <w:r w:rsidRPr="00131A4B">
        <w:rPr>
          <w:rFonts w:ascii="Calibri" w:hAnsi="Calibri" w:cs="Calibri"/>
          <w:b/>
          <w:color w:val="000000" w:themeColor="text1"/>
          <w:szCs w:val="24"/>
        </w:rPr>
        <w:t>§ 67</w:t>
      </w:r>
      <w:r w:rsidR="002B4D27" w:rsidRPr="00131A4B">
        <w:rPr>
          <w:rFonts w:ascii="Calibri" w:hAnsi="Calibri" w:cs="Calibri"/>
          <w:b/>
          <w:color w:val="000000" w:themeColor="text1"/>
          <w:szCs w:val="24"/>
        </w:rPr>
        <w:t>.</w:t>
      </w:r>
    </w:p>
    <w:p w14:paraId="16312218" w14:textId="77777777" w:rsidR="00FB351D" w:rsidRPr="00131A4B" w:rsidRDefault="00FB351D" w:rsidP="00AA33A4">
      <w:pPr>
        <w:pStyle w:val="ZARTzmartartykuempunktem"/>
        <w:spacing w:line="240" w:lineRule="auto"/>
        <w:ind w:left="0" w:firstLine="0"/>
        <w:rPr>
          <w:rFonts w:ascii="Calibri" w:hAnsi="Calibri" w:cs="Calibri"/>
          <w:b/>
          <w:color w:val="000000" w:themeColor="text1"/>
          <w:szCs w:val="24"/>
        </w:rPr>
      </w:pPr>
    </w:p>
    <w:p w14:paraId="75F5B51A" w14:textId="77777777" w:rsidR="002B4D27" w:rsidRPr="00131A4B" w:rsidRDefault="002B4D27" w:rsidP="005E7C1E">
      <w:pPr>
        <w:pStyle w:val="ZARTzmartartykuempunktem"/>
        <w:numPr>
          <w:ilvl w:val="0"/>
          <w:numId w:val="68"/>
        </w:numPr>
        <w:spacing w:line="240" w:lineRule="auto"/>
        <w:rPr>
          <w:rFonts w:ascii="Calibri" w:hAnsi="Calibri" w:cs="Calibri"/>
          <w:b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 xml:space="preserve">Oceny bieżące, śródroczne, roczne i końcowe z obowiązkowych oraz dodatkowych zajęć edukacyjnych, a także religii i etyki, jeśli uczeń w nich uczestniczy, </w:t>
      </w:r>
      <w:r w:rsidR="005713CD" w:rsidRPr="00131A4B">
        <w:rPr>
          <w:rFonts w:ascii="Calibri" w:hAnsi="Calibri" w:cs="Calibri"/>
          <w:color w:val="000000" w:themeColor="text1"/>
          <w:szCs w:val="24"/>
        </w:rPr>
        <w:t xml:space="preserve">wystawiane są również </w:t>
      </w:r>
      <w:r w:rsidRPr="00131A4B">
        <w:rPr>
          <w:rFonts w:ascii="Calibri" w:hAnsi="Calibri" w:cs="Calibri"/>
          <w:color w:val="000000" w:themeColor="text1"/>
          <w:szCs w:val="24"/>
        </w:rPr>
        <w:t>dla:</w:t>
      </w:r>
    </w:p>
    <w:p w14:paraId="6E31A419" w14:textId="77777777" w:rsidR="002B4D27" w:rsidRPr="00131A4B" w:rsidRDefault="002B4D27" w:rsidP="0029304D">
      <w:pPr>
        <w:pStyle w:val="ZARTzmartartykuempunktem"/>
        <w:numPr>
          <w:ilvl w:val="1"/>
          <w:numId w:val="68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 xml:space="preserve">ucznia posiadającego orzeczenie o potrzebie kształcenia specjalnego ze względu </w:t>
      </w:r>
      <w:r w:rsidRPr="00131A4B">
        <w:rPr>
          <w:rFonts w:ascii="Calibri" w:hAnsi="Calibri" w:cs="Calibri"/>
          <w:color w:val="000000" w:themeColor="text1"/>
          <w:szCs w:val="24"/>
        </w:rPr>
        <w:br/>
        <w:t>na niepełnosprawność intelektualną w stopniu umiarkowanym lub znacznym;</w:t>
      </w:r>
    </w:p>
    <w:p w14:paraId="01714474" w14:textId="782D10C0" w:rsidR="002B4D27" w:rsidRPr="00131A4B" w:rsidRDefault="002B4D27" w:rsidP="0029304D">
      <w:pPr>
        <w:pStyle w:val="ZARTzmartartykuempunktem"/>
        <w:numPr>
          <w:ilvl w:val="1"/>
          <w:numId w:val="68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 xml:space="preserve">ucznia posiadającego orzeczenie o potrzebie kształcenia specjalnego, wydanego </w:t>
      </w:r>
      <w:r w:rsidRPr="00131A4B">
        <w:rPr>
          <w:rFonts w:ascii="Calibri" w:hAnsi="Calibri" w:cs="Calibri"/>
          <w:color w:val="000000" w:themeColor="text1"/>
          <w:szCs w:val="24"/>
        </w:rPr>
        <w:br/>
        <w:t>ze względu</w:t>
      </w:r>
      <w:r w:rsidR="00B06974" w:rsidRPr="00131A4B">
        <w:rPr>
          <w:rFonts w:ascii="Calibri" w:hAnsi="Calibri" w:cs="Calibri"/>
          <w:color w:val="000000" w:themeColor="text1"/>
          <w:szCs w:val="24"/>
        </w:rPr>
        <w:t xml:space="preserve"> na niepełnosprawność sprzężoną. </w:t>
      </w:r>
    </w:p>
    <w:p w14:paraId="73E884A4" w14:textId="77777777" w:rsidR="00E470DA" w:rsidRPr="00131A4B" w:rsidRDefault="00E470DA" w:rsidP="00E470DA">
      <w:pPr>
        <w:pStyle w:val="ZARTzmartartykuempunktem"/>
        <w:spacing w:line="240" w:lineRule="auto"/>
        <w:ind w:left="360" w:firstLine="0"/>
        <w:rPr>
          <w:rFonts w:ascii="Calibri" w:hAnsi="Calibri" w:cs="Calibri"/>
          <w:color w:val="000000" w:themeColor="text1"/>
          <w:szCs w:val="24"/>
        </w:rPr>
      </w:pPr>
    </w:p>
    <w:p w14:paraId="715BC2DF" w14:textId="77777777" w:rsidR="002B4D27" w:rsidRPr="00131A4B" w:rsidRDefault="002B4D27" w:rsidP="00AA33A4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684FCFB5" w14:textId="77777777" w:rsidR="0072662C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3</w:t>
      </w:r>
    </w:p>
    <w:p w14:paraId="58E0514E" w14:textId="77777777" w:rsidR="002B4D27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Klasyfikowanie uczniów</w:t>
      </w:r>
    </w:p>
    <w:p w14:paraId="309C1586" w14:textId="77777777" w:rsidR="002B4D27" w:rsidRPr="00131A4B" w:rsidRDefault="002B4D27" w:rsidP="00AA33A4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6EF276A4" w14:textId="77777777" w:rsidR="00FB351D" w:rsidRPr="00131A4B" w:rsidRDefault="00FB351D" w:rsidP="00FB351D">
      <w:pPr>
        <w:pStyle w:val="2Paragrafy"/>
        <w:spacing w:before="0" w:after="0"/>
        <w:ind w:left="567" w:hanging="567"/>
        <w:rPr>
          <w:rFonts w:ascii="Calibri" w:hAnsi="Calibri" w:cs="Calibri"/>
          <w:color w:val="000000" w:themeColor="text1"/>
          <w:sz w:val="24"/>
          <w:szCs w:val="24"/>
        </w:rPr>
      </w:pPr>
      <w:r w:rsidRPr="00131A4B">
        <w:rPr>
          <w:rFonts w:ascii="Calibri" w:hAnsi="Calibri" w:cs="Calibri"/>
          <w:color w:val="000000" w:themeColor="text1"/>
          <w:sz w:val="24"/>
          <w:szCs w:val="24"/>
        </w:rPr>
        <w:t>§ 68</w:t>
      </w:r>
      <w:r w:rsidR="002B4D27" w:rsidRPr="00131A4B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6BE5DEC" w14:textId="77777777" w:rsidR="00FB351D" w:rsidRPr="00131A4B" w:rsidRDefault="00FB351D" w:rsidP="00AA33A4">
      <w:pPr>
        <w:pStyle w:val="2Paragrafy"/>
        <w:spacing w:before="0" w:after="0"/>
        <w:ind w:left="567" w:hanging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bookmarkStart w:id="5" w:name="_Hlk105153337"/>
    </w:p>
    <w:p w14:paraId="302619C0" w14:textId="13549D7C" w:rsidR="002B4D27" w:rsidRPr="009A69ED" w:rsidRDefault="00645476" w:rsidP="009A69ED">
      <w:pPr>
        <w:pStyle w:val="2Paragrafy"/>
        <w:numPr>
          <w:ilvl w:val="0"/>
          <w:numId w:val="69"/>
        </w:numPr>
        <w:spacing w:after="0"/>
        <w:jc w:val="both"/>
        <w:rPr>
          <w:rFonts w:ascii="Calibri" w:hAnsi="Calibri" w:cs="Calibri"/>
          <w:b w:val="0"/>
          <w:color w:val="000000" w:themeColor="text1"/>
          <w:sz w:val="24"/>
          <w:szCs w:val="24"/>
        </w:rPr>
      </w:pPr>
      <w:r>
        <w:rPr>
          <w:rFonts w:ascii="Calibri" w:hAnsi="Calibri" w:cs="Calibri"/>
          <w:b w:val="0"/>
          <w:color w:val="000000" w:themeColor="text1"/>
          <w:sz w:val="24"/>
          <w:szCs w:val="24"/>
        </w:rPr>
        <w:t>O</w:t>
      </w:r>
      <w:r w:rsidR="002B4D27"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t>ceny</w:t>
      </w:r>
      <w:r w:rsidR="009A69ED"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r w:rsidR="009A69ED" w:rsidRPr="009A69ED">
        <w:rPr>
          <w:rFonts w:ascii="Calibri" w:hAnsi="Calibri" w:cs="Calibri"/>
          <w:b w:val="0"/>
          <w:color w:val="000000" w:themeColor="text1"/>
          <w:sz w:val="24"/>
          <w:szCs w:val="24"/>
        </w:rPr>
        <w:t>bieżące, śródroczne i klasyfikacyjne</w:t>
      </w:r>
      <w:r w:rsidR="009A69ED"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</w:t>
      </w:r>
      <w:r w:rsidR="009A69ED" w:rsidRPr="009A69ED">
        <w:rPr>
          <w:rFonts w:ascii="Calibri" w:hAnsi="Calibri" w:cs="Calibri"/>
          <w:b w:val="0"/>
          <w:color w:val="000000" w:themeColor="text1"/>
          <w:sz w:val="24"/>
          <w:szCs w:val="24"/>
        </w:rPr>
        <w:t>z zajęć edukacyjnych są ustalone według następującej skali</w:t>
      </w:r>
      <w:r w:rsidR="009A69ED">
        <w:rPr>
          <w:rFonts w:ascii="Calibri" w:hAnsi="Calibri" w:cs="Calibri"/>
          <w:b w:val="0"/>
          <w:color w:val="000000" w:themeColor="text1"/>
          <w:sz w:val="24"/>
          <w:szCs w:val="24"/>
        </w:rPr>
        <w:t>:</w:t>
      </w:r>
    </w:p>
    <w:p w14:paraId="40B6AD9F" w14:textId="77777777" w:rsidR="002B4D27" w:rsidRPr="00131A4B" w:rsidRDefault="002B4D27" w:rsidP="00AA33A4">
      <w:pPr>
        <w:pStyle w:val="2Paragrafy"/>
        <w:spacing w:before="0" w:after="0"/>
        <w:ind w:left="567" w:hanging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tbl>
      <w:tblPr>
        <w:tblW w:w="8206" w:type="dxa"/>
        <w:tblInd w:w="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2661"/>
        <w:gridCol w:w="2726"/>
        <w:gridCol w:w="2268"/>
      </w:tblGrid>
      <w:tr w:rsidR="00131A4B" w:rsidRPr="00131A4B" w14:paraId="3B9BBA80" w14:textId="77777777" w:rsidTr="005564CF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F828E" w14:textId="77777777" w:rsidR="002B4D27" w:rsidRPr="00131A4B" w:rsidRDefault="002B4D27" w:rsidP="00AA33A4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05A9A" w14:textId="02EB50E5" w:rsidR="002B4D27" w:rsidRPr="00131A4B" w:rsidRDefault="00EA40F4" w:rsidP="00AA33A4">
            <w:pPr>
              <w:pStyle w:val="2Paragrafy"/>
              <w:spacing w:before="0" w:after="0"/>
              <w:ind w:left="42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 xml:space="preserve">         </w:t>
            </w:r>
            <w:r w:rsidR="002B4D27"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Nazwa oceny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097B2" w14:textId="7C41AA99" w:rsidR="002B4D27" w:rsidRPr="00131A4B" w:rsidRDefault="00EA40F4" w:rsidP="00AA33A4">
            <w:pPr>
              <w:pStyle w:val="2Paragrafy"/>
              <w:spacing w:before="0" w:after="0"/>
              <w:ind w:right="-108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="002B4D27"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Stopień wyrażony cyfrą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841A9" w14:textId="1408B220" w:rsidR="002B4D27" w:rsidRPr="00131A4B" w:rsidRDefault="00EA40F4" w:rsidP="00EA40F4">
            <w:pPr>
              <w:pStyle w:val="2Paragrafy"/>
              <w:spacing w:before="0" w:after="0"/>
              <w:jc w:val="left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 xml:space="preserve">        </w:t>
            </w:r>
            <w:r w:rsidR="002B4D27"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Skrót oceny</w:t>
            </w:r>
          </w:p>
        </w:tc>
      </w:tr>
      <w:tr w:rsidR="00131A4B" w:rsidRPr="00131A4B" w14:paraId="41FF5C33" w14:textId="77777777" w:rsidTr="005564CF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E8CA0" w14:textId="77777777" w:rsidR="002B4D27" w:rsidRPr="00131A4B" w:rsidRDefault="002B4D27" w:rsidP="00AA33A4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5C4F2" w14:textId="4FB89986" w:rsidR="002B4D27" w:rsidRPr="00131A4B" w:rsidRDefault="002B4D27" w:rsidP="00AA33A4">
            <w:pPr>
              <w:pStyle w:val="2Paragrafy"/>
              <w:spacing w:before="0" w:after="0"/>
              <w:ind w:left="42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celując</w:t>
            </w:r>
            <w:r w:rsidR="00645476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4432" w14:textId="77777777" w:rsidR="002B4D27" w:rsidRPr="00131A4B" w:rsidRDefault="002B4D27" w:rsidP="00AA33A4">
            <w:pPr>
              <w:pStyle w:val="2Paragrafy"/>
              <w:spacing w:before="0" w:after="0"/>
              <w:ind w:left="567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1E232" w14:textId="77777777" w:rsidR="002B4D27" w:rsidRPr="00131A4B" w:rsidRDefault="002B4D27" w:rsidP="00AA33A4">
            <w:pPr>
              <w:pStyle w:val="2Paragrafy"/>
              <w:spacing w:before="0" w:after="0"/>
              <w:ind w:left="567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cel</w:t>
            </w:r>
          </w:p>
        </w:tc>
      </w:tr>
      <w:tr w:rsidR="00131A4B" w:rsidRPr="00131A4B" w14:paraId="17A82D0E" w14:textId="77777777" w:rsidTr="005564CF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0F32B" w14:textId="77777777" w:rsidR="002B4D27" w:rsidRPr="00131A4B" w:rsidRDefault="002B4D27" w:rsidP="00AA33A4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DAAA9" w14:textId="6394FCDD" w:rsidR="002B4D27" w:rsidRPr="00131A4B" w:rsidRDefault="002B4D27" w:rsidP="00AA33A4">
            <w:pPr>
              <w:pStyle w:val="2Paragrafy"/>
              <w:spacing w:before="0" w:after="0"/>
              <w:ind w:left="42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bardzo dobr</w:t>
            </w:r>
            <w:r w:rsidR="00645476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900EB" w14:textId="77777777" w:rsidR="002B4D27" w:rsidRPr="00131A4B" w:rsidRDefault="002B4D27" w:rsidP="00AA33A4">
            <w:pPr>
              <w:pStyle w:val="2Paragrafy"/>
              <w:spacing w:before="0" w:after="0"/>
              <w:ind w:left="567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50407" w14:textId="77777777" w:rsidR="002B4D27" w:rsidRPr="00131A4B" w:rsidRDefault="002B4D27" w:rsidP="00AA33A4">
            <w:pPr>
              <w:pStyle w:val="2Paragrafy"/>
              <w:spacing w:before="0" w:after="0"/>
              <w:ind w:left="567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bdb</w:t>
            </w:r>
            <w:proofErr w:type="spellEnd"/>
          </w:p>
        </w:tc>
      </w:tr>
      <w:tr w:rsidR="00131A4B" w:rsidRPr="00131A4B" w14:paraId="1D8A5B35" w14:textId="77777777" w:rsidTr="005564CF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52184" w14:textId="77777777" w:rsidR="002B4D27" w:rsidRPr="00131A4B" w:rsidRDefault="002B4D27" w:rsidP="00AA33A4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39DF7" w14:textId="0143FE29" w:rsidR="002B4D27" w:rsidRPr="00131A4B" w:rsidRDefault="002B4D27" w:rsidP="00AA33A4">
            <w:pPr>
              <w:pStyle w:val="2Paragrafy"/>
              <w:spacing w:before="0" w:after="0"/>
              <w:ind w:left="42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dobr</w:t>
            </w:r>
            <w:r w:rsidR="00645476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004D8" w14:textId="77777777" w:rsidR="002B4D27" w:rsidRPr="00131A4B" w:rsidRDefault="002B4D27" w:rsidP="00AA33A4">
            <w:pPr>
              <w:pStyle w:val="2Paragrafy"/>
              <w:spacing w:before="0" w:after="0"/>
              <w:ind w:left="567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68C8A" w14:textId="77777777" w:rsidR="002B4D27" w:rsidRPr="00131A4B" w:rsidRDefault="002B4D27" w:rsidP="00AA33A4">
            <w:pPr>
              <w:pStyle w:val="2Paragrafy"/>
              <w:spacing w:before="0" w:after="0"/>
              <w:ind w:left="567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db</w:t>
            </w:r>
            <w:proofErr w:type="spellEnd"/>
          </w:p>
        </w:tc>
      </w:tr>
      <w:tr w:rsidR="00131A4B" w:rsidRPr="00131A4B" w14:paraId="6D66CA78" w14:textId="77777777" w:rsidTr="005564CF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9C842" w14:textId="77777777" w:rsidR="002B4D27" w:rsidRPr="00131A4B" w:rsidRDefault="002B4D27" w:rsidP="00AA33A4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47B2C" w14:textId="70702E3C" w:rsidR="002B4D27" w:rsidRPr="00131A4B" w:rsidRDefault="002B4D27" w:rsidP="00AA33A4">
            <w:pPr>
              <w:pStyle w:val="2Paragrafy"/>
              <w:spacing w:before="0" w:after="0"/>
              <w:ind w:left="42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dostateczn</w:t>
            </w:r>
            <w:r w:rsidR="00645476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60FBE" w14:textId="77777777" w:rsidR="002B4D27" w:rsidRPr="00131A4B" w:rsidRDefault="002B4D27" w:rsidP="00AA33A4">
            <w:pPr>
              <w:pStyle w:val="2Paragrafy"/>
              <w:spacing w:before="0" w:after="0"/>
              <w:ind w:left="567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6ADD0" w14:textId="77777777" w:rsidR="002B4D27" w:rsidRPr="00131A4B" w:rsidRDefault="002B4D27" w:rsidP="00AA33A4">
            <w:pPr>
              <w:pStyle w:val="2Paragrafy"/>
              <w:spacing w:before="0" w:after="0"/>
              <w:ind w:left="567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dst</w:t>
            </w:r>
            <w:proofErr w:type="spellEnd"/>
          </w:p>
        </w:tc>
      </w:tr>
      <w:tr w:rsidR="00131A4B" w:rsidRPr="00131A4B" w14:paraId="47ABF93F" w14:textId="77777777" w:rsidTr="005564CF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2497E" w14:textId="77777777" w:rsidR="002B4D27" w:rsidRPr="00131A4B" w:rsidRDefault="002B4D27" w:rsidP="00AA33A4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A2FD5" w14:textId="1E06B10C" w:rsidR="002B4D27" w:rsidRPr="00131A4B" w:rsidRDefault="002B4D27" w:rsidP="00AA33A4">
            <w:pPr>
              <w:pStyle w:val="2Paragrafy"/>
              <w:spacing w:before="0" w:after="0"/>
              <w:ind w:left="42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dopuszczając</w:t>
            </w:r>
            <w:r w:rsidR="00645476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9B5AE" w14:textId="77777777" w:rsidR="002B4D27" w:rsidRPr="00131A4B" w:rsidRDefault="002B4D27" w:rsidP="00AA33A4">
            <w:pPr>
              <w:pStyle w:val="2Paragrafy"/>
              <w:spacing w:before="0" w:after="0"/>
              <w:ind w:left="567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B89A3" w14:textId="77777777" w:rsidR="002B4D27" w:rsidRPr="00131A4B" w:rsidRDefault="00B06974" w:rsidP="00AA33A4">
            <w:pPr>
              <w:pStyle w:val="2Paragrafy"/>
              <w:spacing w:before="0" w:after="0"/>
              <w:ind w:left="567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d</w:t>
            </w:r>
            <w:r w:rsidR="002B4D27"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op</w:t>
            </w:r>
            <w:proofErr w:type="spellEnd"/>
          </w:p>
        </w:tc>
      </w:tr>
      <w:tr w:rsidR="002B4D27" w:rsidRPr="00131A4B" w14:paraId="53BDCC73" w14:textId="77777777" w:rsidTr="005564CF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5C738" w14:textId="77777777" w:rsidR="002B4D27" w:rsidRPr="00131A4B" w:rsidRDefault="002B4D27" w:rsidP="00AA33A4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8874F" w14:textId="2A55929D" w:rsidR="002B4D27" w:rsidRPr="00131A4B" w:rsidRDefault="002B4D27" w:rsidP="00AA33A4">
            <w:pPr>
              <w:pStyle w:val="2Paragrafy"/>
              <w:spacing w:before="0" w:after="0"/>
              <w:ind w:left="42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niedostateczn</w:t>
            </w:r>
            <w:r w:rsidR="00645476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BC4FC" w14:textId="77777777" w:rsidR="002B4D27" w:rsidRPr="00131A4B" w:rsidRDefault="002B4D27" w:rsidP="00AA33A4">
            <w:pPr>
              <w:pStyle w:val="2Paragrafy"/>
              <w:spacing w:before="0" w:after="0"/>
              <w:ind w:left="567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09E83" w14:textId="77777777" w:rsidR="002B4D27" w:rsidRPr="00131A4B" w:rsidRDefault="002B4D27" w:rsidP="00AA33A4">
            <w:pPr>
              <w:pStyle w:val="2Paragrafy"/>
              <w:spacing w:before="0" w:after="0"/>
              <w:ind w:left="567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ndst</w:t>
            </w:r>
            <w:proofErr w:type="spellEnd"/>
          </w:p>
        </w:tc>
      </w:tr>
      <w:bookmarkEnd w:id="5"/>
    </w:tbl>
    <w:p w14:paraId="335945D9" w14:textId="77777777" w:rsidR="002B4D27" w:rsidRPr="00131A4B" w:rsidRDefault="002B4D27" w:rsidP="00AA33A4">
      <w:pPr>
        <w:pStyle w:val="2Paragrafy"/>
        <w:spacing w:before="0" w:after="0"/>
        <w:ind w:left="567"/>
        <w:jc w:val="both"/>
        <w:rPr>
          <w:rFonts w:ascii="Calibri" w:hAnsi="Calibri" w:cs="Calibri"/>
          <w:b w:val="0"/>
          <w:color w:val="000000" w:themeColor="text1"/>
          <w:sz w:val="24"/>
          <w:szCs w:val="24"/>
        </w:rPr>
      </w:pPr>
    </w:p>
    <w:p w14:paraId="02D96928" w14:textId="77777777" w:rsidR="002B4D27" w:rsidRPr="00131A4B" w:rsidRDefault="002B4D27" w:rsidP="005E7C1E">
      <w:pPr>
        <w:pStyle w:val="2Paragrafy"/>
        <w:numPr>
          <w:ilvl w:val="0"/>
          <w:numId w:val="70"/>
        </w:numPr>
        <w:spacing w:before="0" w:after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Pozytywnymi ocenami klasyfikacyjnymi są oceny ustalone w stopniach, o których mowa </w:t>
      </w:r>
      <w:r w:rsidR="00BA6A54"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br/>
      </w:r>
      <w:r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t>w pkt 1–5 tabeli.</w:t>
      </w:r>
      <w:r w:rsidRPr="00131A4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Negatywną oceną klasyfikacyjną jest ocena ustalona w stopniu, </w:t>
      </w:r>
      <w:r w:rsidR="00FD5B29"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br/>
      </w:r>
      <w:r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t>o którym mowa w pkt 6 tabeli.</w:t>
      </w:r>
    </w:p>
    <w:p w14:paraId="69A3D668" w14:textId="25EBDBE1" w:rsidR="002B4D27" w:rsidRPr="009A69ED" w:rsidRDefault="00645476" w:rsidP="009A69ED">
      <w:pPr>
        <w:pStyle w:val="Akapitzlist"/>
        <w:numPr>
          <w:ilvl w:val="0"/>
          <w:numId w:val="70"/>
        </w:numPr>
        <w:rPr>
          <w:color w:val="000000" w:themeColor="text1"/>
          <w:sz w:val="24"/>
          <w:szCs w:val="24"/>
        </w:rPr>
      </w:pPr>
      <w:bookmarkStart w:id="6" w:name="_Hlk105153536"/>
      <w:r w:rsidRPr="009A69ED">
        <w:rPr>
          <w:color w:val="000000" w:themeColor="text1"/>
          <w:sz w:val="24"/>
          <w:szCs w:val="24"/>
        </w:rPr>
        <w:lastRenderedPageBreak/>
        <w:t xml:space="preserve">Oceny </w:t>
      </w:r>
      <w:r w:rsidR="009A69ED" w:rsidRPr="009A69ED">
        <w:rPr>
          <w:color w:val="000000" w:themeColor="text1"/>
          <w:sz w:val="24"/>
          <w:szCs w:val="24"/>
        </w:rPr>
        <w:t>bieżące, śródroczne i roczne oceny klasyfikacyjne z zajęć edukacyjnych ustala nauczyciel danego przedmiotu w stopniach według skali przedstawionej w ust. 1. Dopuszcza się dodawanie do oceny bieżącej znaku „+" lub „-", przy czym „+” podwyższa ocenę o ćwierć  stopnia, a „-” obniża ocenę o ćwierć stopnia. Znaków „+” i „-” nie dodaje się do ocen klasyfikacyjnych śródrocznych i rocznych.”</w:t>
      </w:r>
    </w:p>
    <w:bookmarkEnd w:id="6"/>
    <w:p w14:paraId="4D653A6F" w14:textId="77777777" w:rsidR="002B4D27" w:rsidRPr="00131A4B" w:rsidRDefault="002B4D27" w:rsidP="00645476">
      <w:pPr>
        <w:pStyle w:val="Akapitzlist"/>
        <w:numPr>
          <w:ilvl w:val="0"/>
          <w:numId w:val="70"/>
        </w:numPr>
        <w:autoSpaceDE w:val="0"/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Roczne oceny klasyfikacyjne z zachowania są ustalone wg następującej skali:</w:t>
      </w:r>
    </w:p>
    <w:p w14:paraId="3F7F9F52" w14:textId="77777777" w:rsidR="002B4D27" w:rsidRPr="00131A4B" w:rsidRDefault="002B4D27" w:rsidP="00C1634A">
      <w:pPr>
        <w:pStyle w:val="2Paragrafy"/>
        <w:spacing w:before="0" w:after="0"/>
        <w:ind w:left="567"/>
        <w:jc w:val="both"/>
        <w:rPr>
          <w:rFonts w:ascii="Calibri" w:hAnsi="Calibri" w:cs="Calibri"/>
          <w:b w:val="0"/>
          <w:color w:val="000000" w:themeColor="text1"/>
          <w:sz w:val="24"/>
          <w:szCs w:val="24"/>
        </w:rPr>
      </w:pPr>
    </w:p>
    <w:tbl>
      <w:tblPr>
        <w:tblW w:w="6127" w:type="dxa"/>
        <w:tblInd w:w="1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2607"/>
        <w:gridCol w:w="2977"/>
      </w:tblGrid>
      <w:tr w:rsidR="00131A4B" w:rsidRPr="00131A4B" w14:paraId="01CAEC7E" w14:textId="77777777" w:rsidTr="005564C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FF551" w14:textId="77777777" w:rsidR="002B4D27" w:rsidRPr="00131A4B" w:rsidRDefault="002B4D27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2E6CF" w14:textId="77378EB2" w:rsidR="002B4D27" w:rsidRPr="00131A4B" w:rsidRDefault="00EA40F4" w:rsidP="00EA40F4">
            <w:pPr>
              <w:pStyle w:val="2Paragrafy"/>
              <w:tabs>
                <w:tab w:val="center" w:pos="1555"/>
              </w:tabs>
              <w:spacing w:before="0" w:after="0"/>
              <w:jc w:val="left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 xml:space="preserve">         </w:t>
            </w:r>
            <w:r w:rsidR="002B4D27"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Nazwa oceny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D90DA" w14:textId="77777777" w:rsidR="002B4D27" w:rsidRPr="00131A4B" w:rsidRDefault="002B4D27" w:rsidP="00EA40F4">
            <w:pPr>
              <w:pStyle w:val="2Paragrafy"/>
              <w:spacing w:before="0" w:after="0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Skrót oceny</w:t>
            </w:r>
          </w:p>
        </w:tc>
      </w:tr>
      <w:tr w:rsidR="00131A4B" w:rsidRPr="00131A4B" w14:paraId="4E5CA4D6" w14:textId="77777777" w:rsidTr="005564C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F4376" w14:textId="77777777" w:rsidR="002B4D27" w:rsidRPr="00131A4B" w:rsidRDefault="002B4D27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EDB8" w14:textId="281E393E" w:rsidR="002B4D27" w:rsidRPr="00131A4B" w:rsidRDefault="00AC7126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wzorowe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933E" w14:textId="77777777" w:rsidR="002B4D27" w:rsidRPr="00131A4B" w:rsidRDefault="002B4D27" w:rsidP="00AA4635">
            <w:pPr>
              <w:pStyle w:val="2Paragrafy"/>
              <w:spacing w:before="0" w:after="0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wz</w:t>
            </w:r>
            <w:proofErr w:type="spellEnd"/>
          </w:p>
        </w:tc>
      </w:tr>
      <w:tr w:rsidR="00131A4B" w:rsidRPr="00131A4B" w14:paraId="75B28A14" w14:textId="77777777" w:rsidTr="005564C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947C" w14:textId="77777777" w:rsidR="002B4D27" w:rsidRPr="00131A4B" w:rsidRDefault="002B4D27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44B7" w14:textId="108D2AA3" w:rsidR="002B4D27" w:rsidRPr="00131A4B" w:rsidRDefault="002B4D27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bardzo dobr</w:t>
            </w:r>
            <w:r w:rsidR="00AC7126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215B" w14:textId="77777777" w:rsidR="002B4D27" w:rsidRPr="00131A4B" w:rsidRDefault="002B4D27" w:rsidP="00AA4635">
            <w:pPr>
              <w:pStyle w:val="2Paragrafy"/>
              <w:spacing w:before="0" w:after="0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bdb</w:t>
            </w:r>
            <w:proofErr w:type="spellEnd"/>
          </w:p>
        </w:tc>
      </w:tr>
      <w:tr w:rsidR="00131A4B" w:rsidRPr="00131A4B" w14:paraId="3A17E91B" w14:textId="77777777" w:rsidTr="005564C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8224A" w14:textId="77777777" w:rsidR="002B4D27" w:rsidRPr="00131A4B" w:rsidRDefault="002B4D27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68FD" w14:textId="05C642CA" w:rsidR="002B4D27" w:rsidRPr="00131A4B" w:rsidRDefault="002B4D27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dobr</w:t>
            </w:r>
            <w:r w:rsidR="00AC7126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0B8A2" w14:textId="77777777" w:rsidR="002B4D27" w:rsidRPr="00131A4B" w:rsidRDefault="002B4D27" w:rsidP="00AA4635">
            <w:pPr>
              <w:pStyle w:val="2Paragrafy"/>
              <w:spacing w:before="0" w:after="0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db</w:t>
            </w:r>
            <w:proofErr w:type="spellEnd"/>
          </w:p>
        </w:tc>
      </w:tr>
      <w:tr w:rsidR="00131A4B" w:rsidRPr="00131A4B" w14:paraId="56E69173" w14:textId="77777777" w:rsidTr="005564C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68ADF" w14:textId="77777777" w:rsidR="002B4D27" w:rsidRPr="00131A4B" w:rsidRDefault="002B4D27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7398" w14:textId="7FB8B6B2" w:rsidR="002B4D27" w:rsidRPr="00131A4B" w:rsidRDefault="002B4D27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poprawn</w:t>
            </w:r>
            <w:r w:rsidR="00AC7126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34E2" w14:textId="77777777" w:rsidR="002B4D27" w:rsidRPr="00131A4B" w:rsidRDefault="002B4D27" w:rsidP="00AA4635">
            <w:pPr>
              <w:pStyle w:val="2Paragrafy"/>
              <w:spacing w:before="0" w:after="0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popr</w:t>
            </w:r>
            <w:proofErr w:type="spellEnd"/>
          </w:p>
        </w:tc>
      </w:tr>
      <w:tr w:rsidR="00131A4B" w:rsidRPr="00131A4B" w14:paraId="4A01CDCB" w14:textId="77777777" w:rsidTr="005564C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D054" w14:textId="77777777" w:rsidR="002B4D27" w:rsidRPr="00131A4B" w:rsidRDefault="002B4D27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0168" w14:textId="4A06551B" w:rsidR="002B4D27" w:rsidRPr="00131A4B" w:rsidRDefault="002B4D27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nieodpowiedni</w:t>
            </w:r>
            <w:r w:rsidR="00AC7126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B2EC" w14:textId="77777777" w:rsidR="002B4D27" w:rsidRPr="00131A4B" w:rsidRDefault="002B4D27" w:rsidP="00AA4635">
            <w:pPr>
              <w:pStyle w:val="2Paragrafy"/>
              <w:spacing w:before="0" w:after="0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ndp</w:t>
            </w:r>
            <w:proofErr w:type="spellEnd"/>
          </w:p>
        </w:tc>
      </w:tr>
      <w:tr w:rsidR="002B4D27" w:rsidRPr="00131A4B" w14:paraId="3BA1834C" w14:textId="77777777" w:rsidTr="005564CF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B837" w14:textId="77777777" w:rsidR="002B4D27" w:rsidRPr="00131A4B" w:rsidRDefault="002B4D27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7FD28" w14:textId="291D5EAF" w:rsidR="002B4D27" w:rsidRPr="00131A4B" w:rsidRDefault="002B4D27" w:rsidP="00C1634A">
            <w:pPr>
              <w:pStyle w:val="2Paragrafy"/>
              <w:spacing w:before="0" w:after="0"/>
              <w:jc w:val="both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nagann</w:t>
            </w:r>
            <w:r w:rsidR="00AC7126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C5F1" w14:textId="77777777" w:rsidR="002B4D27" w:rsidRPr="00131A4B" w:rsidRDefault="002B4D27" w:rsidP="00AA4635">
            <w:pPr>
              <w:pStyle w:val="2Paragrafy"/>
              <w:spacing w:before="0" w:after="0"/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131A4B">
              <w:rPr>
                <w:rFonts w:ascii="Calibri" w:eastAsia="Times New Roman" w:hAnsi="Calibri" w:cs="Calibri"/>
                <w:b w:val="0"/>
                <w:color w:val="000000" w:themeColor="text1"/>
                <w:sz w:val="24"/>
                <w:szCs w:val="24"/>
                <w:lang w:eastAsia="pl-PL"/>
              </w:rPr>
              <w:t>ng</w:t>
            </w:r>
            <w:proofErr w:type="spellEnd"/>
          </w:p>
        </w:tc>
      </w:tr>
    </w:tbl>
    <w:p w14:paraId="3E36BECB" w14:textId="77777777" w:rsidR="002B4D27" w:rsidRPr="00131A4B" w:rsidRDefault="002B4D27" w:rsidP="00C1634A">
      <w:pPr>
        <w:pStyle w:val="NormalnyWeb"/>
        <w:spacing w:before="0" w:after="0"/>
        <w:ind w:left="360"/>
        <w:jc w:val="both"/>
        <w:textAlignment w:val="baseline"/>
        <w:rPr>
          <w:rFonts w:ascii="Calibri" w:hAnsi="Calibri" w:cs="Calibri"/>
          <w:color w:val="000000" w:themeColor="text1"/>
        </w:rPr>
      </w:pPr>
    </w:p>
    <w:p w14:paraId="554256D3" w14:textId="77777777" w:rsidR="002B4D27" w:rsidRPr="00131A4B" w:rsidRDefault="002B4D27" w:rsidP="005E7C1E">
      <w:pPr>
        <w:pStyle w:val="NormalnyWeb"/>
        <w:numPr>
          <w:ilvl w:val="0"/>
          <w:numId w:val="71"/>
        </w:numPr>
        <w:spacing w:before="0" w:after="0"/>
        <w:jc w:val="both"/>
        <w:textAlignment w:val="baseline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Końcowe oceny klasyfikacyjne i końcowa ocena zachowania wyrażone są w skali,</w:t>
      </w:r>
      <w:r w:rsidRPr="00131A4B">
        <w:rPr>
          <w:rFonts w:ascii="Calibri" w:hAnsi="Calibri" w:cs="Calibri"/>
          <w:color w:val="000000" w:themeColor="text1"/>
        </w:rPr>
        <w:br/>
        <w:t>o której mowa w ust. 1 i 2.</w:t>
      </w:r>
    </w:p>
    <w:p w14:paraId="6D09B7C3" w14:textId="75039A1C" w:rsidR="002B4D27" w:rsidRPr="00131A4B" w:rsidRDefault="002B4D27" w:rsidP="005E7C1E">
      <w:pPr>
        <w:pStyle w:val="ZARTzmartartykuempunktem"/>
        <w:numPr>
          <w:ilvl w:val="0"/>
          <w:numId w:val="71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Laureat konkursu przedmiotowego o zasięgu wojewódzkim oraz laureat lub finalista ogólnopolskiej olimpiady przedmiotowej otrzymuje z danych zajęć edukacyjnych najwyższą pozytywną roczną ocenę klasyfikacyjną, ustaloną według skali, o której mowa</w:t>
      </w:r>
      <w:r w:rsidR="00EA40F4" w:rsidRPr="00131A4B">
        <w:rPr>
          <w:rFonts w:ascii="Calibri" w:hAnsi="Calibri" w:cs="Calibri"/>
          <w:color w:val="000000" w:themeColor="text1"/>
          <w:szCs w:val="24"/>
        </w:rPr>
        <w:br/>
      </w:r>
      <w:r w:rsidRPr="00131A4B">
        <w:rPr>
          <w:rFonts w:ascii="Calibri" w:hAnsi="Calibri" w:cs="Calibri"/>
          <w:color w:val="000000" w:themeColor="text1"/>
          <w:szCs w:val="24"/>
        </w:rPr>
        <w:t>w ust. 1.</w:t>
      </w:r>
    </w:p>
    <w:p w14:paraId="28DBAF40" w14:textId="77777777" w:rsidR="002B4D27" w:rsidRPr="00131A4B" w:rsidRDefault="002B4D27" w:rsidP="005E7C1E">
      <w:pPr>
        <w:pStyle w:val="ZARTzmartartykuempunktem"/>
        <w:numPr>
          <w:ilvl w:val="0"/>
          <w:numId w:val="71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Uczeń, który tytuł laureata konkursu przedmiotowego o zasięgu wojewódzkim lub tytuł laureata czy finalisty ogólnopolskiej olimpiady przedmiotowej uzyskał po ustaleniu rocznej oceny klasyfikacyjnej z zajęć edukacyjnych, otrzymuje z nich najwyższą pozytywną końcową ocenę klasyfikacyjną.</w:t>
      </w:r>
    </w:p>
    <w:p w14:paraId="0EDEE406" w14:textId="77777777" w:rsidR="002B4D27" w:rsidRPr="00131A4B" w:rsidRDefault="002B4D27" w:rsidP="00AA33A4">
      <w:pPr>
        <w:pStyle w:val="1Rozdzialy"/>
        <w:spacing w:before="0" w:after="0"/>
        <w:ind w:left="567"/>
        <w:jc w:val="both"/>
        <w:rPr>
          <w:rFonts w:ascii="Calibri" w:hAnsi="Calibri" w:cs="Calibri"/>
          <w:color w:val="000000" w:themeColor="text1"/>
          <w:szCs w:val="24"/>
        </w:rPr>
      </w:pPr>
    </w:p>
    <w:p w14:paraId="17DE6F62" w14:textId="77777777" w:rsidR="00FB351D" w:rsidRPr="00131A4B" w:rsidRDefault="00FB351D" w:rsidP="00FB351D">
      <w:pPr>
        <w:pStyle w:val="1Rozdzialy"/>
        <w:spacing w:before="0" w:after="0"/>
        <w:ind w:left="567" w:hanging="567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§ 69</w:t>
      </w:r>
      <w:r w:rsidR="002B4D27" w:rsidRPr="00131A4B">
        <w:rPr>
          <w:rFonts w:ascii="Calibri" w:hAnsi="Calibri" w:cs="Calibri"/>
          <w:color w:val="000000" w:themeColor="text1"/>
          <w:szCs w:val="24"/>
        </w:rPr>
        <w:t>.</w:t>
      </w:r>
    </w:p>
    <w:p w14:paraId="4B63B4BA" w14:textId="77777777" w:rsidR="00FB351D" w:rsidRPr="00131A4B" w:rsidRDefault="00FB351D" w:rsidP="00AA33A4">
      <w:pPr>
        <w:pStyle w:val="1Rozdzialy"/>
        <w:spacing w:before="0" w:after="0"/>
        <w:ind w:left="567" w:hanging="567"/>
        <w:jc w:val="both"/>
        <w:rPr>
          <w:rFonts w:ascii="Calibri" w:hAnsi="Calibri" w:cs="Calibri"/>
          <w:color w:val="000000" w:themeColor="text1"/>
          <w:szCs w:val="24"/>
        </w:rPr>
      </w:pPr>
    </w:p>
    <w:p w14:paraId="4B193144" w14:textId="77777777" w:rsidR="002B4D27" w:rsidRPr="00131A4B" w:rsidRDefault="002B4D27" w:rsidP="005E7C1E">
      <w:pPr>
        <w:pStyle w:val="1Rozdzialy"/>
        <w:numPr>
          <w:ilvl w:val="0"/>
          <w:numId w:val="72"/>
        </w:numPr>
        <w:spacing w:before="0" w:after="0"/>
        <w:jc w:val="both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Klasyfikacja śródroczna polega na:</w:t>
      </w:r>
    </w:p>
    <w:p w14:paraId="2083D48C" w14:textId="77777777" w:rsidR="002B4D27" w:rsidRPr="00131A4B" w:rsidRDefault="002B4D27" w:rsidP="005E7C1E">
      <w:pPr>
        <w:pStyle w:val="1Rozdzialy"/>
        <w:numPr>
          <w:ilvl w:val="1"/>
          <w:numId w:val="7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podsumowaniu osiągnięć edukacyjnych ucznia z zajęć edukacyjnych;</w:t>
      </w:r>
    </w:p>
    <w:p w14:paraId="7C7DC656" w14:textId="77777777" w:rsidR="002B4D27" w:rsidRPr="00131A4B" w:rsidRDefault="002B4D27" w:rsidP="005E7C1E">
      <w:pPr>
        <w:pStyle w:val="1Rozdzialy"/>
        <w:numPr>
          <w:ilvl w:val="1"/>
          <w:numId w:val="7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podsumowaniu zachowania ucznia;</w:t>
      </w:r>
    </w:p>
    <w:p w14:paraId="002EDC63" w14:textId="77777777" w:rsidR="002B4D27" w:rsidRPr="00131A4B" w:rsidRDefault="002B4D27" w:rsidP="005E7C1E">
      <w:pPr>
        <w:pStyle w:val="1Rozdzialy"/>
        <w:numPr>
          <w:ilvl w:val="1"/>
          <w:numId w:val="7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ustaleniu oceny śródrocznej z zajęć edukacyjnych;</w:t>
      </w:r>
    </w:p>
    <w:p w14:paraId="20C98148" w14:textId="77777777" w:rsidR="002B4D27" w:rsidRPr="00131A4B" w:rsidRDefault="002B4D27" w:rsidP="005E7C1E">
      <w:pPr>
        <w:pStyle w:val="1Rozdzialy"/>
        <w:numPr>
          <w:ilvl w:val="1"/>
          <w:numId w:val="7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ustaleniu oceny śródrocznej zachowania;</w:t>
      </w:r>
    </w:p>
    <w:p w14:paraId="6D716D4A" w14:textId="77777777" w:rsidR="002B4D27" w:rsidRPr="00131A4B" w:rsidRDefault="002B4D27" w:rsidP="005E7C1E">
      <w:pPr>
        <w:pStyle w:val="1Rozdzialy"/>
        <w:numPr>
          <w:ilvl w:val="1"/>
          <w:numId w:val="7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z tym, że w klasach I-III w przypadku:</w:t>
      </w:r>
    </w:p>
    <w:p w14:paraId="337A98B5" w14:textId="77777777" w:rsidR="002B4D27" w:rsidRPr="00131A4B" w:rsidRDefault="002B4D27" w:rsidP="0029304D">
      <w:pPr>
        <w:pStyle w:val="1Rozdzialy"/>
        <w:numPr>
          <w:ilvl w:val="2"/>
          <w:numId w:val="7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obowiązkowych zajęć edukacyjnych ustala się jedną roczną ocenę klasyfikacyjną </w:t>
      </w:r>
      <w:r w:rsidR="00BA6A54" w:rsidRPr="00131A4B">
        <w:rPr>
          <w:rFonts w:ascii="Calibri" w:hAnsi="Calibri" w:cs="Calibri"/>
          <w:b w:val="0"/>
          <w:color w:val="000000" w:themeColor="text1"/>
          <w:szCs w:val="24"/>
        </w:rPr>
        <w:br/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>z tych zajęć;</w:t>
      </w:r>
    </w:p>
    <w:p w14:paraId="01413618" w14:textId="7D7F1A3B" w:rsidR="002B4D27" w:rsidRPr="00131A4B" w:rsidRDefault="002B4D27" w:rsidP="0029304D">
      <w:pPr>
        <w:pStyle w:val="1Rozdzialy"/>
        <w:numPr>
          <w:ilvl w:val="2"/>
          <w:numId w:val="7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dodatkowych zajęć edukacyjnych ustala się jedną roczną ocenę klasyfikacyjną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br/>
        <w:t>z tych zajęć.</w:t>
      </w:r>
    </w:p>
    <w:p w14:paraId="3DC4DE22" w14:textId="77777777" w:rsidR="002B4D27" w:rsidRPr="00131A4B" w:rsidRDefault="002B4D27" w:rsidP="005E7C1E">
      <w:pPr>
        <w:pStyle w:val="1Rozdzialy"/>
        <w:numPr>
          <w:ilvl w:val="0"/>
          <w:numId w:val="7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Klasyfikację śródroczną przeprowadza się raz w roku w </w:t>
      </w:r>
      <w:r w:rsidR="007753C0" w:rsidRPr="00131A4B">
        <w:rPr>
          <w:rFonts w:ascii="Calibri" w:hAnsi="Calibri" w:cs="Calibri"/>
          <w:b w:val="0"/>
          <w:color w:val="000000" w:themeColor="text1"/>
          <w:szCs w:val="24"/>
        </w:rPr>
        <w:t>trzecim lub czwartym pełnym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 tygodniu stycznia.</w:t>
      </w:r>
    </w:p>
    <w:p w14:paraId="448A86A9" w14:textId="77777777" w:rsidR="002B4D27" w:rsidRPr="00131A4B" w:rsidRDefault="002B4D27" w:rsidP="005E7C1E">
      <w:pPr>
        <w:pStyle w:val="1Rozdzialy"/>
        <w:numPr>
          <w:ilvl w:val="0"/>
          <w:numId w:val="7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Termin śródrocz</w:t>
      </w:r>
      <w:r w:rsidR="00BA6A54" w:rsidRPr="00131A4B">
        <w:rPr>
          <w:rFonts w:ascii="Calibri" w:hAnsi="Calibri" w:cs="Calibri"/>
          <w:b w:val="0"/>
          <w:color w:val="000000" w:themeColor="text1"/>
          <w:szCs w:val="24"/>
        </w:rPr>
        <w:t xml:space="preserve">nego zebrania klasyfikacyjnego 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i rocznego </w:t>
      </w:r>
      <w:r w:rsidR="00BA6A54" w:rsidRPr="00131A4B">
        <w:rPr>
          <w:rFonts w:ascii="Calibri" w:hAnsi="Calibri" w:cs="Calibri"/>
          <w:b w:val="0"/>
          <w:color w:val="000000" w:themeColor="text1"/>
          <w:szCs w:val="24"/>
        </w:rPr>
        <w:t>r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ady </w:t>
      </w:r>
      <w:r w:rsidR="00BA6A54" w:rsidRPr="00131A4B">
        <w:rPr>
          <w:rFonts w:ascii="Calibri" w:hAnsi="Calibri" w:cs="Calibri"/>
          <w:b w:val="0"/>
          <w:color w:val="000000" w:themeColor="text1"/>
          <w:szCs w:val="24"/>
        </w:rPr>
        <w:t>p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>edagogicznej ustala dyrektor szkoły.</w:t>
      </w:r>
    </w:p>
    <w:p w14:paraId="115CCB34" w14:textId="77777777" w:rsidR="002B4D27" w:rsidRPr="00131A4B" w:rsidRDefault="002B4D27" w:rsidP="005E7C1E">
      <w:pPr>
        <w:pStyle w:val="1Rozdzialy"/>
        <w:numPr>
          <w:ilvl w:val="0"/>
          <w:numId w:val="7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Nauczyciele poszczególnych pr</w:t>
      </w:r>
      <w:r w:rsidR="00BA6A54" w:rsidRPr="00131A4B">
        <w:rPr>
          <w:rFonts w:ascii="Calibri" w:hAnsi="Calibri" w:cs="Calibri"/>
          <w:b w:val="0"/>
          <w:color w:val="000000" w:themeColor="text1"/>
          <w:szCs w:val="24"/>
        </w:rPr>
        <w:t xml:space="preserve">zedmiotów informują wychowawcę 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uczniów danego oddziału na 4 tygodnie przed rocznym klasyfikacyjnym zebraniem </w:t>
      </w:r>
      <w:r w:rsidR="00BA6A54" w:rsidRPr="00131A4B">
        <w:rPr>
          <w:rFonts w:ascii="Calibri" w:hAnsi="Calibri" w:cs="Calibri"/>
          <w:b w:val="0"/>
          <w:color w:val="000000" w:themeColor="text1"/>
          <w:szCs w:val="24"/>
        </w:rPr>
        <w:t>r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ady </w:t>
      </w:r>
      <w:r w:rsidR="00BA6A54" w:rsidRPr="00131A4B">
        <w:rPr>
          <w:rFonts w:ascii="Calibri" w:hAnsi="Calibri" w:cs="Calibri"/>
          <w:b w:val="0"/>
          <w:color w:val="000000" w:themeColor="text1"/>
          <w:szCs w:val="24"/>
        </w:rPr>
        <w:t>p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edagogicznej szkoły o przewidywanych rocznych ocenach klasyfikacyjnych lub o nieklasyfikowaniu ucznia. </w:t>
      </w:r>
    </w:p>
    <w:p w14:paraId="2FEC3A25" w14:textId="77777777" w:rsidR="002B4D27" w:rsidRPr="00131A4B" w:rsidRDefault="002B4D27" w:rsidP="005E7C1E">
      <w:pPr>
        <w:pStyle w:val="1Rozdzialy"/>
        <w:numPr>
          <w:ilvl w:val="0"/>
          <w:numId w:val="7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lastRenderedPageBreak/>
        <w:t xml:space="preserve">Na trzy tygodnie przed rocznym klasyfikacyjnym zebraniem </w:t>
      </w:r>
      <w:r w:rsidR="00BA6A54" w:rsidRPr="00131A4B">
        <w:rPr>
          <w:rFonts w:ascii="Calibri" w:hAnsi="Calibri" w:cs="Calibri"/>
          <w:b w:val="0"/>
          <w:color w:val="000000" w:themeColor="text1"/>
          <w:szCs w:val="24"/>
        </w:rPr>
        <w:t>r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ady </w:t>
      </w:r>
      <w:r w:rsidR="00BA6A54" w:rsidRPr="00131A4B">
        <w:rPr>
          <w:rFonts w:ascii="Calibri" w:hAnsi="Calibri" w:cs="Calibri"/>
          <w:b w:val="0"/>
          <w:color w:val="000000" w:themeColor="text1"/>
          <w:szCs w:val="24"/>
        </w:rPr>
        <w:t>p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edagogicznej wychowawca w formie pisemnych zawiadomień przekazuje informacje rodzicom </w:t>
      </w:r>
      <w:r w:rsidR="00BA6A54" w:rsidRPr="00131A4B">
        <w:rPr>
          <w:rFonts w:ascii="Calibri" w:hAnsi="Calibri" w:cs="Calibri"/>
          <w:b w:val="0"/>
          <w:color w:val="000000" w:themeColor="text1"/>
          <w:szCs w:val="24"/>
        </w:rPr>
        <w:br/>
        <w:t>o przewidywanych ocenach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>.</w:t>
      </w:r>
    </w:p>
    <w:p w14:paraId="147F7662" w14:textId="77777777" w:rsidR="002B4D27" w:rsidRPr="00131A4B" w:rsidRDefault="002B4D27" w:rsidP="005E7C1E">
      <w:pPr>
        <w:pStyle w:val="1Rozdzialy"/>
        <w:numPr>
          <w:ilvl w:val="0"/>
          <w:numId w:val="72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Rodzice potwierdzają odbiór informacji własnoręcznym podpisem. Nauczyciel zobowiązany jest przechowywać tę dokumentację.  </w:t>
      </w:r>
    </w:p>
    <w:p w14:paraId="78ED5860" w14:textId="77777777" w:rsidR="002B4D27" w:rsidRPr="00131A4B" w:rsidRDefault="002B4D27" w:rsidP="005E7C1E">
      <w:pPr>
        <w:pStyle w:val="1Rozdzialy"/>
        <w:numPr>
          <w:ilvl w:val="0"/>
          <w:numId w:val="72"/>
        </w:numPr>
        <w:spacing w:before="0" w:after="0"/>
        <w:jc w:val="both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Jeżeli w wyniku klasyfikacji śródrocznej stwierdzono, że poziom osiągnięć edukacyjnych ucznia uniemożliwia lub utrudnia mu kontynuowanie nauki w klasie programowo wyższej szkoła umożliwia uczniowi uzupełnienie braków. </w:t>
      </w:r>
    </w:p>
    <w:p w14:paraId="446465B8" w14:textId="77777777" w:rsidR="0072662C" w:rsidRPr="00131A4B" w:rsidRDefault="0072662C" w:rsidP="0072662C">
      <w:pPr>
        <w:pStyle w:val="1Rozdzialy"/>
        <w:spacing w:before="0" w:after="0"/>
        <w:ind w:left="567"/>
        <w:jc w:val="both"/>
        <w:rPr>
          <w:rFonts w:ascii="Calibri" w:hAnsi="Calibri" w:cs="Calibri"/>
          <w:color w:val="000000" w:themeColor="text1"/>
          <w:szCs w:val="24"/>
        </w:rPr>
      </w:pPr>
    </w:p>
    <w:p w14:paraId="5A9F0DA6" w14:textId="77777777" w:rsidR="000A29F4" w:rsidRPr="00131A4B" w:rsidRDefault="000A29F4" w:rsidP="0097061A">
      <w:pPr>
        <w:pStyle w:val="1Rozdzialy"/>
        <w:spacing w:before="0"/>
        <w:ind w:left="567" w:hanging="567"/>
        <w:rPr>
          <w:rFonts w:ascii="Calibri" w:hAnsi="Calibri" w:cs="Calibri"/>
          <w:color w:val="000000" w:themeColor="text1"/>
          <w:szCs w:val="24"/>
        </w:rPr>
      </w:pPr>
    </w:p>
    <w:p w14:paraId="22DB6FED" w14:textId="77777777" w:rsidR="00FB351D" w:rsidRPr="00131A4B" w:rsidRDefault="00FB351D" w:rsidP="0097061A">
      <w:pPr>
        <w:pStyle w:val="1Rozdzialy"/>
        <w:spacing w:before="0"/>
        <w:ind w:left="567" w:hanging="567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§ 70</w:t>
      </w:r>
      <w:r w:rsidR="002B4D27" w:rsidRPr="00131A4B">
        <w:rPr>
          <w:rFonts w:ascii="Calibri" w:hAnsi="Calibri" w:cs="Calibri"/>
          <w:color w:val="000000" w:themeColor="text1"/>
          <w:szCs w:val="24"/>
        </w:rPr>
        <w:t>.</w:t>
      </w:r>
    </w:p>
    <w:p w14:paraId="576189AC" w14:textId="77777777" w:rsidR="002B4D27" w:rsidRPr="00131A4B" w:rsidRDefault="002B4D27" w:rsidP="005E7C1E">
      <w:pPr>
        <w:pStyle w:val="1Rozdzialy"/>
        <w:numPr>
          <w:ilvl w:val="0"/>
          <w:numId w:val="73"/>
        </w:numPr>
        <w:spacing w:before="0"/>
        <w:jc w:val="both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Klasyfikacja roczna polega na:</w:t>
      </w:r>
    </w:p>
    <w:p w14:paraId="53EB7CA0" w14:textId="77777777" w:rsidR="002B4D27" w:rsidRPr="00131A4B" w:rsidRDefault="002B4D27" w:rsidP="005E7C1E">
      <w:pPr>
        <w:pStyle w:val="1Rozdzialy"/>
        <w:numPr>
          <w:ilvl w:val="1"/>
          <w:numId w:val="73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podsumowaniu osiągnięć edukacyjnych ucznia z zajęć edukacyjnych w danym roku szkolnym;</w:t>
      </w:r>
    </w:p>
    <w:p w14:paraId="0C18EA9B" w14:textId="77777777" w:rsidR="002B4D27" w:rsidRPr="00131A4B" w:rsidRDefault="002B4D27" w:rsidP="005E7C1E">
      <w:pPr>
        <w:pStyle w:val="1Rozdzialy"/>
        <w:numPr>
          <w:ilvl w:val="1"/>
          <w:numId w:val="73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podsumowaniu zachowania ucznia w danym roku szkolnym;</w:t>
      </w:r>
    </w:p>
    <w:p w14:paraId="32ED060A" w14:textId="77777777" w:rsidR="002B4D27" w:rsidRPr="00131A4B" w:rsidRDefault="002B4D27" w:rsidP="005E7C1E">
      <w:pPr>
        <w:pStyle w:val="1Rozdzialy"/>
        <w:numPr>
          <w:ilvl w:val="1"/>
          <w:numId w:val="73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ustaleniu oceny rocznej z zajęć edukacyjnych;</w:t>
      </w:r>
    </w:p>
    <w:p w14:paraId="4A0D7D48" w14:textId="77777777" w:rsidR="002B4D27" w:rsidRPr="00131A4B" w:rsidRDefault="002B4D27" w:rsidP="005E7C1E">
      <w:pPr>
        <w:pStyle w:val="1Rozdzialy"/>
        <w:numPr>
          <w:ilvl w:val="1"/>
          <w:numId w:val="73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ustaleniu oceny rocznej zachowania.</w:t>
      </w:r>
    </w:p>
    <w:p w14:paraId="028C1039" w14:textId="101E4179" w:rsidR="002B4D27" w:rsidRPr="00131A4B" w:rsidRDefault="002B4D27" w:rsidP="005E7C1E">
      <w:pPr>
        <w:pStyle w:val="ZUSTzmustartykuempunktem"/>
        <w:numPr>
          <w:ilvl w:val="0"/>
          <w:numId w:val="73"/>
        </w:numPr>
        <w:tabs>
          <w:tab w:val="left" w:pos="709"/>
        </w:tabs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Oceny klasyfikacyjne z zajęć edukacyjnych nie mają wpływu na ocenę klasyfikacyjną zachowania.</w:t>
      </w:r>
    </w:p>
    <w:p w14:paraId="5256FEBF" w14:textId="77777777" w:rsidR="002B4D27" w:rsidRPr="00131A4B" w:rsidRDefault="002B4D27" w:rsidP="005E7C1E">
      <w:pPr>
        <w:pStyle w:val="ZUSTzmustartykuempunktem"/>
        <w:numPr>
          <w:ilvl w:val="0"/>
          <w:numId w:val="73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Ocena klasyfikacyjna zachowania nie ma wpływu na:</w:t>
      </w:r>
    </w:p>
    <w:p w14:paraId="6E77CD63" w14:textId="77777777" w:rsidR="002B4D27" w:rsidRPr="00131A4B" w:rsidRDefault="002B4D27" w:rsidP="005E7C1E">
      <w:pPr>
        <w:pStyle w:val="ZPKTzmpktartykuempunktem"/>
        <w:numPr>
          <w:ilvl w:val="1"/>
          <w:numId w:val="73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oceny klasyfikacyjne z zajęć edukacyjnych;</w:t>
      </w:r>
    </w:p>
    <w:p w14:paraId="050F444E" w14:textId="77777777" w:rsidR="002B4D27" w:rsidRPr="00131A4B" w:rsidRDefault="002B4D27" w:rsidP="005E7C1E">
      <w:pPr>
        <w:pStyle w:val="ZPKTzmpktartykuempunktem"/>
        <w:numPr>
          <w:ilvl w:val="1"/>
          <w:numId w:val="73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promocję do klasy programowo wyższej lub ukończenie szkoły.</w:t>
      </w:r>
    </w:p>
    <w:p w14:paraId="35BC2932" w14:textId="77777777" w:rsidR="0072662C" w:rsidRPr="00131A4B" w:rsidRDefault="0072662C" w:rsidP="00AA33A4">
      <w:pPr>
        <w:pStyle w:val="ZPKTzmpktartykuempunktem"/>
        <w:spacing w:line="240" w:lineRule="auto"/>
        <w:ind w:left="1134" w:hanging="567"/>
        <w:rPr>
          <w:rFonts w:ascii="Calibri" w:hAnsi="Calibri" w:cs="Calibri"/>
          <w:color w:val="000000" w:themeColor="text1"/>
          <w:szCs w:val="24"/>
        </w:rPr>
      </w:pPr>
    </w:p>
    <w:p w14:paraId="0E853A3C" w14:textId="77777777" w:rsidR="000A29F4" w:rsidRPr="00131A4B" w:rsidRDefault="000A29F4" w:rsidP="00FB351D">
      <w:pPr>
        <w:pStyle w:val="1Rozdzialy"/>
        <w:spacing w:before="0" w:after="0"/>
        <w:ind w:left="567" w:hanging="567"/>
        <w:rPr>
          <w:rFonts w:ascii="Calibri" w:hAnsi="Calibri" w:cs="Calibri"/>
          <w:color w:val="000000" w:themeColor="text1"/>
          <w:szCs w:val="24"/>
        </w:rPr>
      </w:pPr>
    </w:p>
    <w:p w14:paraId="2817C5D2" w14:textId="77777777" w:rsidR="00FB351D" w:rsidRPr="00131A4B" w:rsidRDefault="002B4D27" w:rsidP="00FB351D">
      <w:pPr>
        <w:pStyle w:val="1Rozdzialy"/>
        <w:spacing w:before="0" w:after="0"/>
        <w:ind w:left="567" w:hanging="567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§ 7</w:t>
      </w:r>
      <w:r w:rsidR="00FB351D" w:rsidRPr="00131A4B">
        <w:rPr>
          <w:rFonts w:ascii="Calibri" w:hAnsi="Calibri" w:cs="Calibri"/>
          <w:color w:val="000000" w:themeColor="text1"/>
          <w:szCs w:val="24"/>
        </w:rPr>
        <w:t>1</w:t>
      </w:r>
      <w:r w:rsidRPr="00131A4B">
        <w:rPr>
          <w:rFonts w:ascii="Calibri" w:hAnsi="Calibri" w:cs="Calibri"/>
          <w:color w:val="000000" w:themeColor="text1"/>
          <w:szCs w:val="24"/>
        </w:rPr>
        <w:t>.</w:t>
      </w:r>
    </w:p>
    <w:p w14:paraId="330CE1B5" w14:textId="77777777" w:rsidR="00FB351D" w:rsidRPr="00131A4B" w:rsidRDefault="00FB351D" w:rsidP="00AA33A4">
      <w:pPr>
        <w:pStyle w:val="1Rozdzialy"/>
        <w:spacing w:before="0" w:after="0"/>
        <w:ind w:left="567" w:hanging="567"/>
        <w:jc w:val="both"/>
        <w:rPr>
          <w:rFonts w:ascii="Calibri" w:hAnsi="Calibri" w:cs="Calibri"/>
          <w:color w:val="000000" w:themeColor="text1"/>
          <w:szCs w:val="24"/>
        </w:rPr>
      </w:pPr>
    </w:p>
    <w:p w14:paraId="103B9D1F" w14:textId="77777777" w:rsidR="002B4D27" w:rsidRPr="00131A4B" w:rsidRDefault="002B4D27" w:rsidP="005E7C1E">
      <w:pPr>
        <w:pStyle w:val="1Rozdzialy"/>
        <w:numPr>
          <w:ilvl w:val="0"/>
          <w:numId w:val="74"/>
        </w:numPr>
        <w:spacing w:before="0" w:after="0"/>
        <w:jc w:val="both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Klasyfikację końcową dokonuje się w klasie programowo najwyższej.</w:t>
      </w:r>
    </w:p>
    <w:p w14:paraId="5A0762DC" w14:textId="77777777" w:rsidR="002B4D27" w:rsidRPr="00131A4B" w:rsidRDefault="002B4D27" w:rsidP="005E7C1E">
      <w:pPr>
        <w:pStyle w:val="1Rozdzialy"/>
        <w:numPr>
          <w:ilvl w:val="0"/>
          <w:numId w:val="74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Na klasyfikację końcową składają się:</w:t>
      </w:r>
    </w:p>
    <w:p w14:paraId="68687F64" w14:textId="77777777" w:rsidR="002B4D27" w:rsidRPr="00131A4B" w:rsidRDefault="002B4D27" w:rsidP="005E7C1E">
      <w:pPr>
        <w:pStyle w:val="1Rozdzialy"/>
        <w:numPr>
          <w:ilvl w:val="1"/>
          <w:numId w:val="74"/>
        </w:numPr>
        <w:spacing w:before="0" w:after="0"/>
        <w:jc w:val="both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roczne oceny klasyfikacyjne z zajęć edukacyjnych, ustalone odpowiednio w klasie programowo najwyższej;</w:t>
      </w:r>
    </w:p>
    <w:p w14:paraId="0BEC07A2" w14:textId="77777777" w:rsidR="002B4D27" w:rsidRPr="00131A4B" w:rsidRDefault="002B4D27" w:rsidP="005E7C1E">
      <w:pPr>
        <w:pStyle w:val="1Rozdzialy"/>
        <w:numPr>
          <w:ilvl w:val="1"/>
          <w:numId w:val="74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roczne oceny klasyfikacyjne z zajęć edukacyjnych, których realizacja zakończyła się odpowiednio w klasach programowo niższych;</w:t>
      </w:r>
    </w:p>
    <w:p w14:paraId="78ED7F54" w14:textId="77777777" w:rsidR="002B4D27" w:rsidRPr="00131A4B" w:rsidRDefault="002B4D27" w:rsidP="005E7C1E">
      <w:pPr>
        <w:pStyle w:val="1Rozdzialy"/>
        <w:numPr>
          <w:ilvl w:val="1"/>
          <w:numId w:val="74"/>
        </w:numPr>
        <w:spacing w:before="0" w:after="0"/>
        <w:jc w:val="both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roczna ocena klasyfikacyjna zachowania ustalona w klasie programowo najwyższej.</w:t>
      </w:r>
    </w:p>
    <w:p w14:paraId="4A3AC389" w14:textId="77777777" w:rsidR="002B4D27" w:rsidRPr="00131A4B" w:rsidRDefault="002B4D27" w:rsidP="005E7C1E">
      <w:pPr>
        <w:pStyle w:val="1Rozdzialy"/>
        <w:numPr>
          <w:ilvl w:val="0"/>
          <w:numId w:val="74"/>
        </w:numPr>
        <w:spacing w:before="0" w:after="0"/>
        <w:jc w:val="both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W przypadku uczniów posiadających orzeczenie o potrzebie kształcenia specjalnego wydane ze względu na niepełnosprawność intelektualną w stopniu umiarkowanym lub znacznym, klasyfikacji śródrocznej i rocznej dokonuje się z uw</w:t>
      </w:r>
      <w:r w:rsidR="00E50B00" w:rsidRPr="00131A4B">
        <w:rPr>
          <w:rFonts w:ascii="Calibri" w:hAnsi="Calibri" w:cs="Calibri"/>
          <w:b w:val="0"/>
          <w:color w:val="000000" w:themeColor="text1"/>
          <w:szCs w:val="24"/>
        </w:rPr>
        <w:t xml:space="preserve">zględnieniem ustaleń zawartych 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>w indywidualnym programie edukacyjno-ter</w:t>
      </w:r>
      <w:r w:rsidR="00E50B00" w:rsidRPr="00131A4B">
        <w:rPr>
          <w:rFonts w:ascii="Calibri" w:hAnsi="Calibri" w:cs="Calibri"/>
          <w:b w:val="0"/>
          <w:color w:val="000000" w:themeColor="text1"/>
          <w:szCs w:val="24"/>
        </w:rPr>
        <w:t>apeutycznym</w:t>
      </w:r>
      <w:r w:rsidR="0097061A" w:rsidRPr="00131A4B">
        <w:rPr>
          <w:rFonts w:ascii="Calibri" w:hAnsi="Calibri" w:cs="Calibri"/>
          <w:b w:val="0"/>
          <w:color w:val="000000" w:themeColor="text1"/>
          <w:szCs w:val="24"/>
        </w:rPr>
        <w:t>.</w:t>
      </w:r>
    </w:p>
    <w:p w14:paraId="4B6C28B9" w14:textId="77777777" w:rsidR="00FB351D" w:rsidRPr="00131A4B" w:rsidRDefault="00FB351D" w:rsidP="00AA33A4">
      <w:pPr>
        <w:pStyle w:val="1Rozdzialy"/>
        <w:spacing w:before="0" w:after="0"/>
        <w:ind w:left="567" w:hanging="567"/>
        <w:jc w:val="both"/>
        <w:rPr>
          <w:rFonts w:ascii="Calibri" w:hAnsi="Calibri" w:cs="Calibri"/>
          <w:color w:val="000000" w:themeColor="text1"/>
          <w:szCs w:val="24"/>
        </w:rPr>
      </w:pPr>
    </w:p>
    <w:p w14:paraId="0F6325C4" w14:textId="77777777" w:rsidR="000A29F4" w:rsidRPr="00131A4B" w:rsidRDefault="000A29F4" w:rsidP="00FB351D">
      <w:pPr>
        <w:pStyle w:val="1Rozdzialy"/>
        <w:spacing w:before="0" w:after="0"/>
        <w:ind w:left="567" w:hanging="567"/>
        <w:rPr>
          <w:rFonts w:ascii="Calibri" w:hAnsi="Calibri" w:cs="Calibri"/>
          <w:color w:val="000000" w:themeColor="text1"/>
          <w:szCs w:val="24"/>
        </w:rPr>
      </w:pPr>
    </w:p>
    <w:p w14:paraId="69AC7A89" w14:textId="77777777" w:rsidR="00FB351D" w:rsidRPr="00131A4B" w:rsidRDefault="00FB351D" w:rsidP="00FB351D">
      <w:pPr>
        <w:pStyle w:val="1Rozdzialy"/>
        <w:spacing w:before="0" w:after="0"/>
        <w:ind w:left="567" w:hanging="567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§ 72</w:t>
      </w:r>
      <w:r w:rsidR="002B4D27" w:rsidRPr="00131A4B">
        <w:rPr>
          <w:rFonts w:ascii="Calibri" w:hAnsi="Calibri" w:cs="Calibri"/>
          <w:color w:val="000000" w:themeColor="text1"/>
          <w:szCs w:val="24"/>
        </w:rPr>
        <w:t>.</w:t>
      </w:r>
    </w:p>
    <w:p w14:paraId="18E5CBAA" w14:textId="77777777" w:rsidR="00FB351D" w:rsidRPr="00131A4B" w:rsidRDefault="00FB351D" w:rsidP="00AA33A4">
      <w:pPr>
        <w:pStyle w:val="1Rozdzialy"/>
        <w:spacing w:before="0" w:after="0"/>
        <w:ind w:left="567" w:hanging="567"/>
        <w:jc w:val="both"/>
        <w:rPr>
          <w:rFonts w:ascii="Calibri" w:hAnsi="Calibri" w:cs="Calibri"/>
          <w:color w:val="000000" w:themeColor="text1"/>
          <w:szCs w:val="24"/>
        </w:rPr>
      </w:pPr>
    </w:p>
    <w:p w14:paraId="42C2EFD5" w14:textId="77777777" w:rsidR="002B4D27" w:rsidRPr="00131A4B" w:rsidRDefault="002B4D27" w:rsidP="005E7C1E">
      <w:pPr>
        <w:pStyle w:val="1Rozdzialy"/>
        <w:numPr>
          <w:ilvl w:val="0"/>
          <w:numId w:val="75"/>
        </w:numPr>
        <w:spacing w:before="0" w:after="0"/>
        <w:jc w:val="both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Uczeń może być nieklasyfikowany z jednego, kilku albo wszystkich zajęć edukacyjnych, jeżeli brak jest podstaw do ustalenia śródrocznej lub rocznej oceny klasyfikacyjnej </w:t>
      </w:r>
      <w:r w:rsidR="00FD5B29" w:rsidRPr="00131A4B">
        <w:rPr>
          <w:rFonts w:ascii="Calibri" w:hAnsi="Calibri" w:cs="Calibri"/>
          <w:b w:val="0"/>
          <w:color w:val="000000" w:themeColor="text1"/>
          <w:szCs w:val="24"/>
        </w:rPr>
        <w:br/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z powodu </w:t>
      </w:r>
      <w:r w:rsidR="00975A81" w:rsidRPr="00131A4B">
        <w:rPr>
          <w:rFonts w:ascii="Calibri" w:hAnsi="Calibri" w:cs="Calibri"/>
          <w:b w:val="0"/>
          <w:color w:val="000000" w:themeColor="text1"/>
          <w:szCs w:val="24"/>
        </w:rPr>
        <w:t xml:space="preserve">nieobecności 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>na tych zajęciach</w:t>
      </w:r>
      <w:r w:rsidR="00BA6A54" w:rsidRPr="00131A4B">
        <w:rPr>
          <w:rFonts w:ascii="Calibri" w:hAnsi="Calibri" w:cs="Calibri"/>
          <w:b w:val="0"/>
          <w:color w:val="000000" w:themeColor="text1"/>
          <w:szCs w:val="24"/>
        </w:rPr>
        <w:t xml:space="preserve">, która </w:t>
      </w:r>
      <w:r w:rsidR="00975A81" w:rsidRPr="00131A4B">
        <w:rPr>
          <w:rFonts w:ascii="Calibri" w:hAnsi="Calibri" w:cs="Calibri"/>
          <w:b w:val="0"/>
          <w:color w:val="000000" w:themeColor="text1"/>
          <w:szCs w:val="24"/>
        </w:rPr>
        <w:t>przekracza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 xml:space="preserve"> po</w:t>
      </w:r>
      <w:r w:rsidR="00975A81" w:rsidRPr="00131A4B">
        <w:rPr>
          <w:rFonts w:ascii="Calibri" w:hAnsi="Calibri" w:cs="Calibri"/>
          <w:b w:val="0"/>
          <w:color w:val="000000" w:themeColor="text1"/>
          <w:szCs w:val="24"/>
        </w:rPr>
        <w:t xml:space="preserve">łowę czasu przeznaczonego na te określone </w:t>
      </w:r>
      <w:r w:rsidRPr="00131A4B">
        <w:rPr>
          <w:rFonts w:ascii="Calibri" w:hAnsi="Calibri" w:cs="Calibri"/>
          <w:b w:val="0"/>
          <w:color w:val="000000" w:themeColor="text1"/>
          <w:szCs w:val="24"/>
        </w:rPr>
        <w:t>zajęcia w okresie, za który przeprowadzana jest klasyfikacja.</w:t>
      </w:r>
    </w:p>
    <w:p w14:paraId="4B778543" w14:textId="77777777" w:rsidR="002B4D27" w:rsidRPr="00131A4B" w:rsidRDefault="002B4D27" w:rsidP="005E7C1E">
      <w:pPr>
        <w:pStyle w:val="1Rozdzialy"/>
        <w:numPr>
          <w:ilvl w:val="0"/>
          <w:numId w:val="75"/>
        </w:numPr>
        <w:spacing w:before="0" w:after="0"/>
        <w:jc w:val="both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Cs w:val="24"/>
        </w:rPr>
        <w:t>Uczeń nieklasyfikowany z powodu usprawiedliwionej nieobecności może zdawać egzamin klasyfikacyjny. Uczeń nieklasyfikowany z powodu nieusprawiedliwionej nieobecności może zdawać egzamin klasyfikacyjny za zgodą rady pedagogicznej.</w:t>
      </w:r>
    </w:p>
    <w:p w14:paraId="122BB166" w14:textId="77777777" w:rsidR="000A29F4" w:rsidRPr="00131A4B" w:rsidRDefault="000A29F4" w:rsidP="00E470DA">
      <w:pPr>
        <w:pStyle w:val="Podtytu"/>
        <w:jc w:val="left"/>
        <w:rPr>
          <w:b/>
          <w:color w:val="000000" w:themeColor="text1"/>
        </w:rPr>
      </w:pPr>
    </w:p>
    <w:p w14:paraId="31414410" w14:textId="77777777" w:rsidR="0072662C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4</w:t>
      </w:r>
    </w:p>
    <w:p w14:paraId="2FDCE185" w14:textId="77777777" w:rsidR="002B4D27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Zasady uzyskiwania wyższej rocznej oceny klasyfikacyjnej z zajęć edukacyjnych</w:t>
      </w:r>
      <w:r w:rsidRPr="00131A4B">
        <w:rPr>
          <w:b/>
          <w:color w:val="000000" w:themeColor="text1"/>
        </w:rPr>
        <w:br/>
        <w:t>lub rocznej oceny z zachowania</w:t>
      </w:r>
    </w:p>
    <w:p w14:paraId="47C47EA3" w14:textId="77777777" w:rsidR="002B4D27" w:rsidRPr="00131A4B" w:rsidRDefault="002B4D27" w:rsidP="00AA33A4">
      <w:pPr>
        <w:spacing w:after="0" w:line="240" w:lineRule="auto"/>
        <w:ind w:left="567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583B0C74" w14:textId="77777777" w:rsidR="00FB351D" w:rsidRPr="00131A4B" w:rsidRDefault="00FB351D" w:rsidP="00FB351D">
      <w:pPr>
        <w:spacing w:after="0" w:line="240" w:lineRule="auto"/>
        <w:ind w:left="567" w:hanging="567"/>
        <w:jc w:val="center"/>
        <w:rPr>
          <w:rFonts w:cs="Calibri"/>
          <w:b/>
          <w:color w:val="000000" w:themeColor="text1"/>
          <w:sz w:val="24"/>
          <w:szCs w:val="24"/>
        </w:rPr>
      </w:pPr>
      <w:r w:rsidRPr="00131A4B">
        <w:rPr>
          <w:rFonts w:cs="Calibri"/>
          <w:b/>
          <w:color w:val="000000" w:themeColor="text1"/>
          <w:sz w:val="24"/>
          <w:szCs w:val="24"/>
        </w:rPr>
        <w:t>§ 73</w:t>
      </w:r>
      <w:r w:rsidR="002B4D27" w:rsidRPr="00131A4B">
        <w:rPr>
          <w:rFonts w:cs="Calibri"/>
          <w:b/>
          <w:color w:val="000000" w:themeColor="text1"/>
          <w:sz w:val="24"/>
          <w:szCs w:val="24"/>
        </w:rPr>
        <w:t>.</w:t>
      </w:r>
    </w:p>
    <w:p w14:paraId="6C59A4CA" w14:textId="77777777" w:rsidR="00FB351D" w:rsidRPr="00131A4B" w:rsidRDefault="00FB351D" w:rsidP="00AA33A4">
      <w:pPr>
        <w:spacing w:after="0" w:line="240" w:lineRule="auto"/>
        <w:ind w:left="567" w:hanging="567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4613D3BE" w14:textId="77777777" w:rsidR="002B4D27" w:rsidRPr="00131A4B" w:rsidRDefault="002B4D27" w:rsidP="005E7C1E">
      <w:pPr>
        <w:pStyle w:val="Akapitzlist"/>
        <w:numPr>
          <w:ilvl w:val="0"/>
          <w:numId w:val="76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 xml:space="preserve">Uczeń i jego rodzice mogą wystąpić do dyrektora szkoły, z zaopiniowaną przez wychowawcę, pisemną prośbą o umożliwienie uzyskania wyższej niż przewidywana ocena roczna z jednego lub dwóch zajęć edukacyjnych oraz zachowania najpóźniej </w:t>
      </w:r>
      <w:r w:rsidR="00FD5B29" w:rsidRPr="00131A4B">
        <w:rPr>
          <w:rFonts w:eastAsia="Times New Roman"/>
          <w:color w:val="000000" w:themeColor="text1"/>
          <w:sz w:val="24"/>
          <w:szCs w:val="24"/>
        </w:rPr>
        <w:br/>
      </w:r>
      <w:r w:rsidRPr="00131A4B">
        <w:rPr>
          <w:rFonts w:eastAsia="Times New Roman"/>
          <w:color w:val="000000" w:themeColor="text1"/>
          <w:sz w:val="24"/>
          <w:szCs w:val="24"/>
        </w:rPr>
        <w:t>na dwa dni przed klasyfikacyjnym posiedzeniem rady pedagogicznej.</w:t>
      </w:r>
    </w:p>
    <w:p w14:paraId="01AEEB55" w14:textId="0D87DAA1" w:rsidR="002B4D27" w:rsidRPr="00131A4B" w:rsidRDefault="002B4D27" w:rsidP="005E7C1E">
      <w:pPr>
        <w:pStyle w:val="Akapitzlist"/>
        <w:keepNext/>
        <w:keepLines/>
        <w:numPr>
          <w:ilvl w:val="0"/>
          <w:numId w:val="7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 xml:space="preserve">Uczniowi przysługuje prawo ubiegania się o wyższą niż przewidywana oceny rocznej </w:t>
      </w:r>
      <w:r w:rsidR="00BA6A54" w:rsidRPr="00131A4B">
        <w:rPr>
          <w:rFonts w:eastAsia="Times New Roman"/>
          <w:color w:val="000000" w:themeColor="text1"/>
          <w:sz w:val="24"/>
          <w:szCs w:val="24"/>
        </w:rPr>
        <w:br/>
      </w:r>
      <w:r w:rsidRPr="00131A4B">
        <w:rPr>
          <w:rFonts w:eastAsia="Times New Roman"/>
          <w:color w:val="000000" w:themeColor="text1"/>
          <w:sz w:val="24"/>
          <w:szCs w:val="24"/>
        </w:rPr>
        <w:t xml:space="preserve">z obowiązkowych i dodatkowych zajęć </w:t>
      </w:r>
      <w:r w:rsidR="000D2396" w:rsidRPr="00131A4B">
        <w:rPr>
          <w:rFonts w:eastAsia="Times New Roman"/>
          <w:color w:val="000000" w:themeColor="text1"/>
          <w:sz w:val="24"/>
          <w:szCs w:val="24"/>
        </w:rPr>
        <w:t xml:space="preserve">edukacyjnych, </w:t>
      </w:r>
      <w:r w:rsidRPr="00131A4B">
        <w:rPr>
          <w:rFonts w:eastAsia="Times New Roman"/>
          <w:color w:val="000000" w:themeColor="text1"/>
          <w:sz w:val="24"/>
          <w:szCs w:val="24"/>
        </w:rPr>
        <w:t>jeżeli w drugim półroczu roku szkolnego:</w:t>
      </w:r>
    </w:p>
    <w:p w14:paraId="2E86BE0C" w14:textId="77777777" w:rsidR="002B4D27" w:rsidRPr="00131A4B" w:rsidRDefault="002B4D27" w:rsidP="005E7C1E">
      <w:pPr>
        <w:pStyle w:val="Akapitzlist"/>
        <w:numPr>
          <w:ilvl w:val="1"/>
          <w:numId w:val="7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ilość nieusprawiedliwionych godzin nieobecności z danego przedmiotu nie przekracza 5%;</w:t>
      </w:r>
    </w:p>
    <w:p w14:paraId="0235A59C" w14:textId="77777777" w:rsidR="002B4D27" w:rsidRPr="00131A4B" w:rsidRDefault="002B4D27" w:rsidP="005E7C1E">
      <w:pPr>
        <w:pStyle w:val="Akapitzlist"/>
        <w:numPr>
          <w:ilvl w:val="1"/>
          <w:numId w:val="7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ilość godzin nieobecności na zajęciach z danego przedmiotu nie przekracza 15%;</w:t>
      </w:r>
    </w:p>
    <w:p w14:paraId="5F1F1495" w14:textId="77777777" w:rsidR="002B4D27" w:rsidRPr="00131A4B" w:rsidRDefault="002B4D27" w:rsidP="005E7C1E">
      <w:pPr>
        <w:pStyle w:val="Akapitzlist"/>
        <w:numPr>
          <w:ilvl w:val="1"/>
          <w:numId w:val="7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uczeń przystąpił do wszystkich prac klasowych oraz wykorzystał możliwości ich poprawy;</w:t>
      </w:r>
    </w:p>
    <w:p w14:paraId="466579D6" w14:textId="77777777" w:rsidR="002B4D27" w:rsidRPr="00131A4B" w:rsidRDefault="002B4D27" w:rsidP="005E7C1E">
      <w:pPr>
        <w:pStyle w:val="Akapitzlist"/>
        <w:numPr>
          <w:ilvl w:val="1"/>
          <w:numId w:val="7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ocena za pierwsze półrocze była przynajmniej taka, o jaką ubiega się uczeń na koniec roku.</w:t>
      </w:r>
    </w:p>
    <w:p w14:paraId="3DFFF231" w14:textId="77777777" w:rsidR="002B4D27" w:rsidRPr="00131A4B" w:rsidRDefault="002B4D27" w:rsidP="005E7C1E">
      <w:pPr>
        <w:pStyle w:val="Akapitzlist"/>
        <w:keepNext/>
        <w:keepLines/>
        <w:numPr>
          <w:ilvl w:val="0"/>
          <w:numId w:val="7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Wychowawca ucznia po sprawd</w:t>
      </w:r>
      <w:r w:rsidR="00BA6A54" w:rsidRPr="00131A4B">
        <w:rPr>
          <w:rFonts w:eastAsia="Times New Roman"/>
          <w:color w:val="000000" w:themeColor="text1"/>
          <w:sz w:val="24"/>
          <w:szCs w:val="24"/>
        </w:rPr>
        <w:t>zeniu spełnienia warunków z pkt</w:t>
      </w:r>
      <w:r w:rsidRPr="00131A4B">
        <w:rPr>
          <w:rFonts w:eastAsia="Times New Roman"/>
          <w:color w:val="000000" w:themeColor="text1"/>
          <w:sz w:val="24"/>
          <w:szCs w:val="24"/>
        </w:rPr>
        <w:t xml:space="preserve"> 2 i zasięgnięciu pisemnej informacji od nauczyciela przedmiotu, opiniuje podanie.</w:t>
      </w:r>
    </w:p>
    <w:p w14:paraId="1EFB0769" w14:textId="77777777" w:rsidR="002B4D27" w:rsidRPr="00131A4B" w:rsidRDefault="002B4D27" w:rsidP="005E7C1E">
      <w:pPr>
        <w:pStyle w:val="Akapitzlist"/>
        <w:numPr>
          <w:ilvl w:val="0"/>
          <w:numId w:val="7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Dyrektor szkoły po zapoznaniu się z opinią wychowawcy, gdy jest ona pozytywna, ustala termin sprawdzianu.</w:t>
      </w:r>
    </w:p>
    <w:p w14:paraId="1F58172C" w14:textId="77777777" w:rsidR="002B4D27" w:rsidRPr="00131A4B" w:rsidRDefault="002B4D27" w:rsidP="005E7C1E">
      <w:pPr>
        <w:pStyle w:val="Akapitzlist"/>
        <w:numPr>
          <w:ilvl w:val="0"/>
          <w:numId w:val="7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 xml:space="preserve">Sprawdzian obejmuje umiejętności i wiadomości z danego przedmiotu zgodnie </w:t>
      </w:r>
      <w:r w:rsidRPr="00131A4B">
        <w:rPr>
          <w:rFonts w:eastAsia="Times New Roman"/>
          <w:color w:val="000000" w:themeColor="text1"/>
          <w:sz w:val="24"/>
          <w:szCs w:val="24"/>
        </w:rPr>
        <w:br/>
        <w:t>z wymaganiami na daną ocenę, o którą ubiega się uczeń, określonymi w wymaganiach edukacyjnych opracowanych przez nauczyciela danego przedmi</w:t>
      </w:r>
      <w:r w:rsidR="00BA6A54" w:rsidRPr="00131A4B">
        <w:rPr>
          <w:rFonts w:eastAsia="Times New Roman"/>
          <w:color w:val="000000" w:themeColor="text1"/>
          <w:sz w:val="24"/>
          <w:szCs w:val="24"/>
        </w:rPr>
        <w:t xml:space="preserve">otu. Zakres materiału obejmuje </w:t>
      </w:r>
      <w:r w:rsidRPr="00131A4B">
        <w:rPr>
          <w:rFonts w:eastAsia="Times New Roman"/>
          <w:color w:val="000000" w:themeColor="text1"/>
          <w:sz w:val="24"/>
          <w:szCs w:val="24"/>
        </w:rPr>
        <w:t>II półrocze.</w:t>
      </w:r>
    </w:p>
    <w:p w14:paraId="117DA62A" w14:textId="77777777" w:rsidR="002B4D27" w:rsidRPr="00131A4B" w:rsidRDefault="002B4D27" w:rsidP="005E7C1E">
      <w:pPr>
        <w:pStyle w:val="Akapitzlist"/>
        <w:numPr>
          <w:ilvl w:val="0"/>
          <w:numId w:val="7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Sprawdzian przeprowadza się w części pisemne</w:t>
      </w:r>
      <w:r w:rsidR="00BA6A54" w:rsidRPr="00131A4B">
        <w:rPr>
          <w:rFonts w:eastAsia="Times New Roman"/>
          <w:color w:val="000000" w:themeColor="text1"/>
          <w:sz w:val="24"/>
          <w:szCs w:val="24"/>
        </w:rPr>
        <w:t>j, a w przypadku języków obcych</w:t>
      </w:r>
      <w:r w:rsidRPr="00131A4B">
        <w:rPr>
          <w:rFonts w:eastAsia="Times New Roman"/>
          <w:color w:val="000000" w:themeColor="text1"/>
          <w:sz w:val="24"/>
          <w:szCs w:val="24"/>
        </w:rPr>
        <w:t xml:space="preserve"> także ustnej</w:t>
      </w:r>
      <w:r w:rsidR="00BA6A54" w:rsidRPr="00131A4B">
        <w:rPr>
          <w:rFonts w:eastAsia="Times New Roman"/>
          <w:color w:val="000000" w:themeColor="text1"/>
          <w:sz w:val="24"/>
          <w:szCs w:val="24"/>
        </w:rPr>
        <w:t>,</w:t>
      </w:r>
      <w:r w:rsidRPr="00131A4B">
        <w:rPr>
          <w:rFonts w:eastAsia="Times New Roman"/>
          <w:color w:val="000000" w:themeColor="text1"/>
          <w:sz w:val="24"/>
          <w:szCs w:val="24"/>
        </w:rPr>
        <w:t xml:space="preserve"> z wyjątkiem sprawdzianu z informatyki, zajęć muzycznych, plastycznych lub wychowania fizycznego</w:t>
      </w:r>
      <w:r w:rsidR="00BA6A54" w:rsidRPr="00131A4B">
        <w:rPr>
          <w:rFonts w:eastAsia="Times New Roman"/>
          <w:color w:val="000000" w:themeColor="text1"/>
          <w:sz w:val="24"/>
          <w:szCs w:val="24"/>
        </w:rPr>
        <w:t>,</w:t>
      </w:r>
      <w:r w:rsidRPr="00131A4B">
        <w:rPr>
          <w:rFonts w:eastAsia="Times New Roman"/>
          <w:color w:val="000000" w:themeColor="text1"/>
          <w:sz w:val="24"/>
          <w:szCs w:val="24"/>
        </w:rPr>
        <w:t xml:space="preserve"> z których ma formę zajęć praktycznych.</w:t>
      </w:r>
    </w:p>
    <w:p w14:paraId="1C5C4F0F" w14:textId="77777777" w:rsidR="002B4D27" w:rsidRPr="00131A4B" w:rsidRDefault="002B4D27" w:rsidP="005E7C1E">
      <w:pPr>
        <w:pStyle w:val="Akapitzlist"/>
        <w:numPr>
          <w:ilvl w:val="0"/>
          <w:numId w:val="7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Sprawdzian przeprowadza dwuosobowa komisja</w:t>
      </w:r>
      <w:r w:rsidR="00BA6A54" w:rsidRPr="00131A4B">
        <w:rPr>
          <w:rFonts w:eastAsia="Times New Roman"/>
          <w:color w:val="000000" w:themeColor="text1"/>
          <w:sz w:val="24"/>
          <w:szCs w:val="24"/>
        </w:rPr>
        <w:t>, w skład której wchodzi</w:t>
      </w:r>
      <w:r w:rsidRPr="00131A4B">
        <w:rPr>
          <w:rFonts w:eastAsia="Times New Roman"/>
          <w:color w:val="000000" w:themeColor="text1"/>
          <w:sz w:val="24"/>
          <w:szCs w:val="24"/>
        </w:rPr>
        <w:t xml:space="preserve"> nauczyciel przedmiotu, z którego uczeń ubiega się o zmianę oceny oraz nauczyciel tego samego lub pokrewnego przedmiotu.</w:t>
      </w:r>
    </w:p>
    <w:p w14:paraId="1C51B5F6" w14:textId="77777777" w:rsidR="00BA6A54" w:rsidRPr="00131A4B" w:rsidRDefault="002B4D27" w:rsidP="005E7C1E">
      <w:pPr>
        <w:pStyle w:val="Akapitzlist"/>
        <w:numPr>
          <w:ilvl w:val="0"/>
          <w:numId w:val="7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 xml:space="preserve">Ustalona przez komisję ocena nie może być niższa od wystawionej oceny klasyfikacyjnej </w:t>
      </w:r>
      <w:r w:rsidR="00FD5B29" w:rsidRPr="00131A4B">
        <w:rPr>
          <w:rFonts w:eastAsia="Times New Roman"/>
          <w:color w:val="000000" w:themeColor="text1"/>
          <w:sz w:val="24"/>
          <w:szCs w:val="24"/>
        </w:rPr>
        <w:br/>
      </w:r>
      <w:r w:rsidRPr="00131A4B">
        <w:rPr>
          <w:rFonts w:eastAsia="Times New Roman"/>
          <w:color w:val="000000" w:themeColor="text1"/>
          <w:sz w:val="24"/>
          <w:szCs w:val="24"/>
        </w:rPr>
        <w:t xml:space="preserve">z danych zajęć edukacyjnych. </w:t>
      </w:r>
    </w:p>
    <w:p w14:paraId="05BE6B19" w14:textId="77777777" w:rsidR="00BA6A54" w:rsidRPr="00131A4B" w:rsidRDefault="002B4D27" w:rsidP="005E7C1E">
      <w:pPr>
        <w:pStyle w:val="Akapitzlist"/>
        <w:numPr>
          <w:ilvl w:val="0"/>
          <w:numId w:val="7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Z pracy komisji sporządza się protokół zawierający: skład komisji, termin sprawdzianu, zadania do zrealizowania na sprawdzianie, wyn</w:t>
      </w:r>
      <w:r w:rsidR="000E0810" w:rsidRPr="00131A4B">
        <w:rPr>
          <w:rFonts w:eastAsia="Times New Roman"/>
          <w:color w:val="000000" w:themeColor="text1"/>
          <w:sz w:val="24"/>
          <w:szCs w:val="24"/>
        </w:rPr>
        <w:t>ik sprawdzianu z ustaloną oceną.</w:t>
      </w:r>
    </w:p>
    <w:p w14:paraId="751F518E" w14:textId="77777777" w:rsidR="00BA6A54" w:rsidRPr="00131A4B" w:rsidRDefault="002B4D27" w:rsidP="005E7C1E">
      <w:pPr>
        <w:pStyle w:val="Akapitzlist"/>
        <w:numPr>
          <w:ilvl w:val="0"/>
          <w:numId w:val="7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Do protokołu załącza się pisemne prace ucznia i zwięzłą informację o ustnych odpowiedziach ucznia.</w:t>
      </w:r>
    </w:p>
    <w:p w14:paraId="4D88AC9F" w14:textId="77777777" w:rsidR="00BA6A54" w:rsidRPr="00131A4B" w:rsidRDefault="002B4D27" w:rsidP="005E7C1E">
      <w:pPr>
        <w:pStyle w:val="Akapitzlist"/>
        <w:numPr>
          <w:ilvl w:val="0"/>
          <w:numId w:val="7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Wynik sprawdzianu odnotowuje się w dzienniku. Protokół z egzaminu przechowuje się jeden rok.</w:t>
      </w:r>
    </w:p>
    <w:p w14:paraId="0F53294E" w14:textId="77777777" w:rsidR="002B4D27" w:rsidRPr="00131A4B" w:rsidRDefault="002B4D27" w:rsidP="005E7C1E">
      <w:pPr>
        <w:pStyle w:val="Akapitzlist"/>
        <w:numPr>
          <w:ilvl w:val="0"/>
          <w:numId w:val="7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Wniosek o uzyskanie wyższej oceny zachowania rozpatruje komisja, w skład której wchodzą:</w:t>
      </w:r>
    </w:p>
    <w:p w14:paraId="04644B23" w14:textId="77777777" w:rsidR="002B4D27" w:rsidRPr="00131A4B" w:rsidRDefault="002B4D27" w:rsidP="005E7C1E">
      <w:pPr>
        <w:pStyle w:val="Akapitzlist"/>
        <w:numPr>
          <w:ilvl w:val="1"/>
          <w:numId w:val="7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dyrektor szkoły lub inny nauczyciel wyz</w:t>
      </w:r>
      <w:r w:rsidR="000E0810" w:rsidRPr="00131A4B">
        <w:rPr>
          <w:rFonts w:eastAsia="Times New Roman"/>
          <w:color w:val="000000" w:themeColor="text1"/>
          <w:sz w:val="24"/>
          <w:szCs w:val="24"/>
        </w:rPr>
        <w:t xml:space="preserve">naczony przez dyrektora szkoły – </w:t>
      </w:r>
      <w:r w:rsidRPr="00131A4B">
        <w:rPr>
          <w:rFonts w:eastAsia="Times New Roman"/>
          <w:color w:val="000000" w:themeColor="text1"/>
          <w:sz w:val="24"/>
          <w:szCs w:val="24"/>
        </w:rPr>
        <w:t>jako przewodniczący;</w:t>
      </w:r>
    </w:p>
    <w:p w14:paraId="16A3413A" w14:textId="77777777" w:rsidR="002B4D27" w:rsidRPr="00131A4B" w:rsidRDefault="002B4D27" w:rsidP="005E7C1E">
      <w:pPr>
        <w:pStyle w:val="Akapitzlist"/>
        <w:numPr>
          <w:ilvl w:val="1"/>
          <w:numId w:val="7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wychowawca klasy;</w:t>
      </w:r>
    </w:p>
    <w:p w14:paraId="100A1ACD" w14:textId="77777777" w:rsidR="002B4D27" w:rsidRPr="00131A4B" w:rsidRDefault="002B4D27" w:rsidP="005E7C1E">
      <w:pPr>
        <w:pStyle w:val="Akapitzlist"/>
        <w:numPr>
          <w:ilvl w:val="1"/>
          <w:numId w:val="7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lastRenderedPageBreak/>
        <w:t>nauczyciel uczący w danej klasie;</w:t>
      </w:r>
    </w:p>
    <w:p w14:paraId="6EB2DDF2" w14:textId="77777777" w:rsidR="002B4D27" w:rsidRPr="00131A4B" w:rsidRDefault="002B4D27" w:rsidP="005E7C1E">
      <w:pPr>
        <w:pStyle w:val="Akapitzlist"/>
        <w:numPr>
          <w:ilvl w:val="1"/>
          <w:numId w:val="7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pedagog lub psycholog szkolny;</w:t>
      </w:r>
    </w:p>
    <w:p w14:paraId="5EF984F3" w14:textId="77777777" w:rsidR="002B4D27" w:rsidRPr="00131A4B" w:rsidRDefault="002B4D27" w:rsidP="005E7C1E">
      <w:pPr>
        <w:pStyle w:val="Akapitzlist"/>
        <w:numPr>
          <w:ilvl w:val="1"/>
          <w:numId w:val="7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przedstawiciel samorządu uczniowskiego.</w:t>
      </w:r>
    </w:p>
    <w:p w14:paraId="256E37D2" w14:textId="2B880D86" w:rsidR="002B4D27" w:rsidRPr="00131A4B" w:rsidRDefault="002B4D27" w:rsidP="005E7C1E">
      <w:pPr>
        <w:pStyle w:val="Akapitzlist"/>
        <w:numPr>
          <w:ilvl w:val="0"/>
          <w:numId w:val="7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 xml:space="preserve">Ocena zachowania może być zmieniona w </w:t>
      </w:r>
      <w:r w:rsidR="000D2396" w:rsidRPr="00131A4B">
        <w:rPr>
          <w:rFonts w:eastAsia="Times New Roman"/>
          <w:color w:val="000000" w:themeColor="text1"/>
          <w:sz w:val="24"/>
          <w:szCs w:val="24"/>
        </w:rPr>
        <w:t>przypadku,</w:t>
      </w:r>
      <w:r w:rsidRPr="00131A4B">
        <w:rPr>
          <w:rFonts w:eastAsia="Times New Roman"/>
          <w:color w:val="000000" w:themeColor="text1"/>
          <w:sz w:val="24"/>
          <w:szCs w:val="24"/>
        </w:rPr>
        <w:t xml:space="preserve"> gdy uczeń:</w:t>
      </w:r>
    </w:p>
    <w:p w14:paraId="10602917" w14:textId="77777777" w:rsidR="002B4D27" w:rsidRPr="00131A4B" w:rsidRDefault="002B4D27" w:rsidP="005E7C1E">
      <w:pPr>
        <w:pStyle w:val="Akapitzlist"/>
        <w:numPr>
          <w:ilvl w:val="1"/>
          <w:numId w:val="7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aktywnie brał udział w pracach samorządu szkolnego lub klasowego;</w:t>
      </w:r>
    </w:p>
    <w:p w14:paraId="54151ADD" w14:textId="77777777" w:rsidR="002B4D27" w:rsidRPr="00131A4B" w:rsidRDefault="002B4D27" w:rsidP="005E7C1E">
      <w:pPr>
        <w:pStyle w:val="Akapitzlist"/>
        <w:numPr>
          <w:ilvl w:val="1"/>
          <w:numId w:val="7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pracował społecznie na rzecz innych ludzi, środowiska, fundacji co zostało potwierdzone opiniami i podziękowaniami;</w:t>
      </w:r>
    </w:p>
    <w:p w14:paraId="48B48360" w14:textId="77777777" w:rsidR="002B4D27" w:rsidRPr="00131A4B" w:rsidRDefault="002B4D27" w:rsidP="005E7C1E">
      <w:pPr>
        <w:pStyle w:val="Akapitzlist"/>
        <w:numPr>
          <w:ilvl w:val="1"/>
          <w:numId w:val="7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reprezentował szkołę na imprezach zewnętrznych, o ile nie zostało to wcześniej uwzględnione w ocenie z zachowania.</w:t>
      </w:r>
    </w:p>
    <w:p w14:paraId="5020D3B7" w14:textId="77777777" w:rsidR="0072662C" w:rsidRPr="00131A4B" w:rsidRDefault="0072662C" w:rsidP="00200CF7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1666E528" w14:textId="77777777" w:rsidR="002B4D27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5</w:t>
      </w:r>
    </w:p>
    <w:p w14:paraId="0471E290" w14:textId="77777777" w:rsidR="002B4D27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Egzaminy klasyfikacyjne</w:t>
      </w:r>
    </w:p>
    <w:p w14:paraId="200D562D" w14:textId="77777777" w:rsidR="002B4D27" w:rsidRPr="00131A4B" w:rsidRDefault="002B4D27" w:rsidP="00AA33A4">
      <w:pPr>
        <w:spacing w:after="0" w:line="240" w:lineRule="auto"/>
        <w:ind w:left="567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3AAFC81A" w14:textId="77777777" w:rsidR="00FB351D" w:rsidRPr="00131A4B" w:rsidRDefault="00FB351D" w:rsidP="00FB351D">
      <w:pPr>
        <w:spacing w:after="0" w:line="240" w:lineRule="auto"/>
        <w:jc w:val="center"/>
        <w:rPr>
          <w:rFonts w:cs="Calibri"/>
          <w:b/>
          <w:color w:val="000000" w:themeColor="text1"/>
          <w:sz w:val="24"/>
          <w:szCs w:val="24"/>
        </w:rPr>
      </w:pPr>
      <w:r w:rsidRPr="00131A4B">
        <w:rPr>
          <w:rFonts w:cs="Calibri"/>
          <w:b/>
          <w:color w:val="000000" w:themeColor="text1"/>
          <w:sz w:val="24"/>
          <w:szCs w:val="24"/>
        </w:rPr>
        <w:t>§ 74</w:t>
      </w:r>
      <w:r w:rsidR="002B4D27" w:rsidRPr="00131A4B">
        <w:rPr>
          <w:rFonts w:cs="Calibri"/>
          <w:b/>
          <w:color w:val="000000" w:themeColor="text1"/>
          <w:sz w:val="24"/>
          <w:szCs w:val="24"/>
        </w:rPr>
        <w:t>.</w:t>
      </w:r>
    </w:p>
    <w:p w14:paraId="049C596D" w14:textId="77777777" w:rsidR="00FB351D" w:rsidRPr="00131A4B" w:rsidRDefault="00FB351D" w:rsidP="00AA33A4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7D1F651D" w14:textId="77777777" w:rsidR="002B4D27" w:rsidRPr="00131A4B" w:rsidRDefault="002B4D27" w:rsidP="005E7C1E">
      <w:pPr>
        <w:pStyle w:val="Akapitzlist"/>
        <w:numPr>
          <w:ilvl w:val="0"/>
          <w:numId w:val="77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Egzamin klasyfikacyjny przeprowadza komisja powołana przez dyrektora szkoły.</w:t>
      </w:r>
    </w:p>
    <w:p w14:paraId="3877046B" w14:textId="77777777" w:rsidR="002B4D27" w:rsidRPr="00131A4B" w:rsidRDefault="002B4D27" w:rsidP="005E7C1E">
      <w:pPr>
        <w:pStyle w:val="ZARTzmartartykuempunktem"/>
        <w:numPr>
          <w:ilvl w:val="0"/>
          <w:numId w:val="7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Egzamin klasyfikacyjny przeprowadza się dla:</w:t>
      </w:r>
    </w:p>
    <w:p w14:paraId="48F15284" w14:textId="77777777" w:rsidR="002B4D27" w:rsidRPr="00131A4B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uczniów, o k</w:t>
      </w:r>
      <w:r w:rsidR="00355AF4" w:rsidRPr="00131A4B">
        <w:rPr>
          <w:rFonts w:ascii="Calibri" w:hAnsi="Calibri" w:cs="Calibri"/>
          <w:color w:val="000000" w:themeColor="text1"/>
          <w:szCs w:val="24"/>
        </w:rPr>
        <w:t xml:space="preserve">tórych mowa w § </w:t>
      </w:r>
      <w:r w:rsidR="00364D27" w:rsidRPr="00131A4B">
        <w:rPr>
          <w:rFonts w:ascii="Calibri" w:hAnsi="Calibri" w:cs="Calibri"/>
          <w:color w:val="000000" w:themeColor="text1"/>
          <w:szCs w:val="24"/>
        </w:rPr>
        <w:t>73</w:t>
      </w:r>
      <w:r w:rsidRPr="00131A4B">
        <w:rPr>
          <w:rFonts w:ascii="Calibri" w:hAnsi="Calibri" w:cs="Calibri"/>
          <w:color w:val="000000" w:themeColor="text1"/>
          <w:szCs w:val="24"/>
        </w:rPr>
        <w:t xml:space="preserve"> ust. 2;</w:t>
      </w:r>
    </w:p>
    <w:p w14:paraId="6CF75D07" w14:textId="77777777" w:rsidR="002B4D27" w:rsidRPr="00131A4B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ucznia realizującego obowiązek szkolny poza szkołą;</w:t>
      </w:r>
    </w:p>
    <w:p w14:paraId="68B8D5E5" w14:textId="77777777" w:rsidR="002B4D27" w:rsidRPr="00131A4B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ucznia realizującego indywidualny tok nauki;</w:t>
      </w:r>
    </w:p>
    <w:p w14:paraId="15F291E1" w14:textId="77777777" w:rsidR="002B4D27" w:rsidRPr="00131A4B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 xml:space="preserve">ucznia, który indywidualnie uzupełnia ustalone z dyrektorem zajęcia edukacyjne. </w:t>
      </w:r>
    </w:p>
    <w:p w14:paraId="15D3167E" w14:textId="77777777" w:rsidR="002B4D27" w:rsidRPr="00131A4B" w:rsidRDefault="002B4D27" w:rsidP="005E7C1E">
      <w:pPr>
        <w:pStyle w:val="ZARTzmartartykuempunktem"/>
        <w:numPr>
          <w:ilvl w:val="0"/>
          <w:numId w:val="7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 xml:space="preserve">W skład komisji, o której mowa w ust. 1, dla ucznia, o którym mowa w ust. 2 pkt 1 wchodzą: </w:t>
      </w:r>
    </w:p>
    <w:p w14:paraId="5E12AAA0" w14:textId="77777777" w:rsidR="002B4D27" w:rsidRPr="00131A4B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nauczyciel prowadzący dane zajęcia edukacyjne – jako przewodniczący;</w:t>
      </w:r>
    </w:p>
    <w:p w14:paraId="0D28A793" w14:textId="77777777" w:rsidR="002B4D27" w:rsidRPr="00131A4B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nauczyciel prowadzący takie same lub pokrewne zajęcia edukacyjne.</w:t>
      </w:r>
    </w:p>
    <w:p w14:paraId="6BB17802" w14:textId="77777777" w:rsidR="002B4D27" w:rsidRPr="00131A4B" w:rsidRDefault="002B4D27" w:rsidP="005E7C1E">
      <w:pPr>
        <w:pStyle w:val="ZARTzmartartykuempunktem"/>
        <w:numPr>
          <w:ilvl w:val="0"/>
          <w:numId w:val="77"/>
        </w:numPr>
        <w:tabs>
          <w:tab w:val="left" w:pos="1276"/>
        </w:tabs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Dla ucznia, o którym mowa w ust. 2 pkt 2-4, egzamin klasyfikacyjny przeprowadza komisja w składzie:</w:t>
      </w:r>
    </w:p>
    <w:p w14:paraId="1255DB1E" w14:textId="77777777" w:rsidR="002B4D27" w:rsidRPr="00131A4B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dyrektor szkoły albo nauczyciel wyznaczony przez dyrektora szkoły – jako przewodniczący;</w:t>
      </w:r>
    </w:p>
    <w:p w14:paraId="02C3C114" w14:textId="77777777" w:rsidR="002B4D27" w:rsidRPr="00131A4B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nauczyciel albo nauczyciele obowiązkowych zajęć edukacyjnych, z których jest przeprowadzany egzamin.</w:t>
      </w:r>
    </w:p>
    <w:p w14:paraId="2AD2D211" w14:textId="77777777" w:rsidR="002B4D27" w:rsidRPr="00131A4B" w:rsidRDefault="002B4D27" w:rsidP="005E7C1E">
      <w:pPr>
        <w:pStyle w:val="ZARTzmartartykuempunktem"/>
        <w:numPr>
          <w:ilvl w:val="0"/>
          <w:numId w:val="77"/>
        </w:numPr>
        <w:tabs>
          <w:tab w:val="left" w:pos="567"/>
          <w:tab w:val="left" w:pos="1276"/>
        </w:tabs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 xml:space="preserve">Przewodniczący komisji uzgadnia z uczniem, o którym mowa w ust. 2 pkt 2-4 oraz </w:t>
      </w:r>
      <w:r w:rsidRPr="00131A4B">
        <w:rPr>
          <w:rFonts w:ascii="Calibri" w:hAnsi="Calibri" w:cs="Calibri"/>
          <w:color w:val="000000" w:themeColor="text1"/>
          <w:szCs w:val="24"/>
        </w:rPr>
        <w:br/>
        <w:t xml:space="preserve">z jego rodzicami liczbę zajęć edukacyjnych, z których uczeń może przystąpić </w:t>
      </w:r>
      <w:r w:rsidR="00FD5B29" w:rsidRPr="00131A4B">
        <w:rPr>
          <w:rFonts w:ascii="Calibri" w:hAnsi="Calibri" w:cs="Calibri"/>
          <w:color w:val="000000" w:themeColor="text1"/>
          <w:szCs w:val="24"/>
        </w:rPr>
        <w:br/>
      </w:r>
      <w:r w:rsidRPr="00131A4B">
        <w:rPr>
          <w:rFonts w:ascii="Calibri" w:hAnsi="Calibri" w:cs="Calibri"/>
          <w:color w:val="000000" w:themeColor="text1"/>
          <w:szCs w:val="24"/>
        </w:rPr>
        <w:t>do egzaminów klasyfikacyjnych w ciągu jednego dnia.</w:t>
      </w:r>
    </w:p>
    <w:p w14:paraId="74D199B0" w14:textId="77777777" w:rsidR="002B4D27" w:rsidRPr="00131A4B" w:rsidRDefault="002B4D27" w:rsidP="005E7C1E">
      <w:pPr>
        <w:pStyle w:val="ZARTzmartartykuempunktem"/>
        <w:numPr>
          <w:ilvl w:val="0"/>
          <w:numId w:val="7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14:paraId="2801D8AB" w14:textId="4931CC77" w:rsidR="002B4D27" w:rsidRPr="00131A4B" w:rsidRDefault="002B4D27" w:rsidP="005E7C1E">
      <w:pPr>
        <w:pStyle w:val="ZARTzmartartykuempunktem"/>
        <w:numPr>
          <w:ilvl w:val="0"/>
          <w:numId w:val="7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Uczeń, który z przyczyn usprawiedliwionych nie przystąpił do egzaminu klasyfikacyjnego</w:t>
      </w:r>
      <w:r w:rsidR="00DF4486" w:rsidRPr="00131A4B">
        <w:rPr>
          <w:rFonts w:ascii="Calibri" w:hAnsi="Calibri" w:cs="Calibri"/>
          <w:color w:val="000000" w:themeColor="text1"/>
          <w:szCs w:val="24"/>
        </w:rPr>
        <w:br/>
      </w:r>
      <w:r w:rsidRPr="00131A4B">
        <w:rPr>
          <w:rFonts w:ascii="Calibri" w:hAnsi="Calibri" w:cs="Calibri"/>
          <w:color w:val="000000" w:themeColor="text1"/>
          <w:szCs w:val="24"/>
        </w:rPr>
        <w:t>w terminie ustalonym zgodnie z us</w:t>
      </w:r>
      <w:r w:rsidR="0098259A" w:rsidRPr="00131A4B">
        <w:rPr>
          <w:rFonts w:ascii="Calibri" w:hAnsi="Calibri" w:cs="Calibri"/>
          <w:color w:val="000000" w:themeColor="text1"/>
          <w:szCs w:val="24"/>
        </w:rPr>
        <w:t xml:space="preserve">t. 6, może przystąpić do niego </w:t>
      </w:r>
      <w:r w:rsidRPr="00131A4B">
        <w:rPr>
          <w:rFonts w:ascii="Calibri" w:hAnsi="Calibri" w:cs="Calibri"/>
          <w:color w:val="000000" w:themeColor="text1"/>
          <w:szCs w:val="24"/>
        </w:rPr>
        <w:t>w dodatkowym terminie wyznaczonym przez dyrektora szkoły.</w:t>
      </w:r>
    </w:p>
    <w:p w14:paraId="69E1E8F7" w14:textId="77777777" w:rsidR="002B4D27" w:rsidRPr="00131A4B" w:rsidRDefault="002B4D27" w:rsidP="005E7C1E">
      <w:pPr>
        <w:pStyle w:val="ZARTzmartartykuempunktem"/>
        <w:numPr>
          <w:ilvl w:val="0"/>
          <w:numId w:val="7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Egzamin klasyfikacyjny przeprowadza się w formie pisemnej i ustnej.</w:t>
      </w:r>
    </w:p>
    <w:p w14:paraId="1AB34B90" w14:textId="77777777" w:rsidR="002B4D27" w:rsidRPr="00131A4B" w:rsidRDefault="002B4D27" w:rsidP="005E7C1E">
      <w:pPr>
        <w:pStyle w:val="ZARTzmartartykuempunktem"/>
        <w:numPr>
          <w:ilvl w:val="0"/>
          <w:numId w:val="7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Egzamin klasyfikacyjny z plastyki, muzyki, zajęć technicznyc</w:t>
      </w:r>
      <w:r w:rsidR="0098259A" w:rsidRPr="00131A4B">
        <w:rPr>
          <w:rFonts w:ascii="Calibri" w:hAnsi="Calibri" w:cs="Calibri"/>
          <w:color w:val="000000" w:themeColor="text1"/>
          <w:szCs w:val="24"/>
        </w:rPr>
        <w:t xml:space="preserve">h, informatyki </w:t>
      </w:r>
      <w:r w:rsidRPr="00131A4B">
        <w:rPr>
          <w:rFonts w:ascii="Calibri" w:hAnsi="Calibri" w:cs="Calibri"/>
          <w:color w:val="000000" w:themeColor="text1"/>
          <w:szCs w:val="24"/>
        </w:rPr>
        <w:t>i wychowania fizycznego ma przede wszystkim formę zadań praktycznych.</w:t>
      </w:r>
    </w:p>
    <w:p w14:paraId="6B668224" w14:textId="77777777" w:rsidR="002B4D27" w:rsidRPr="00131A4B" w:rsidRDefault="002B4D27" w:rsidP="005E7C1E">
      <w:pPr>
        <w:pStyle w:val="ZARTzmartartykuempunktem"/>
        <w:numPr>
          <w:ilvl w:val="0"/>
          <w:numId w:val="7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Dla ucznia realizującego obowiązek szkolny poza szkołą nie przeprowadza się egzaminów klasyfikacyjnych z:</w:t>
      </w:r>
    </w:p>
    <w:p w14:paraId="569B8D12" w14:textId="77777777" w:rsidR="002B4D27" w:rsidRPr="00131A4B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 xml:space="preserve">obowiązkowych zajęć edukacyjnych: plastyki, muzyki, zajęć technicznych </w:t>
      </w:r>
      <w:r w:rsidRPr="00131A4B">
        <w:rPr>
          <w:rFonts w:ascii="Calibri" w:hAnsi="Calibri" w:cs="Calibri"/>
          <w:color w:val="000000" w:themeColor="text1"/>
          <w:szCs w:val="24"/>
        </w:rPr>
        <w:br/>
        <w:t>i wychowania fizycznego;</w:t>
      </w:r>
    </w:p>
    <w:p w14:paraId="287FDE42" w14:textId="77777777" w:rsidR="002B4D27" w:rsidRPr="00131A4B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dodatkowych zajęć edukacyjnych.</w:t>
      </w:r>
    </w:p>
    <w:p w14:paraId="4C7E40F9" w14:textId="77777777" w:rsidR="002B4D27" w:rsidRPr="00131A4B" w:rsidRDefault="002B4D27" w:rsidP="005E7C1E">
      <w:pPr>
        <w:pStyle w:val="ZARTzmartartykuempunktem"/>
        <w:numPr>
          <w:ilvl w:val="0"/>
          <w:numId w:val="7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W trakcie egzaminu klasyfikacyjnego mogą być obecni rodzice ucznia.</w:t>
      </w:r>
    </w:p>
    <w:p w14:paraId="228F76BC" w14:textId="77777777" w:rsidR="002B4D27" w:rsidRPr="00131A4B" w:rsidRDefault="002B4D27" w:rsidP="005E7C1E">
      <w:pPr>
        <w:pStyle w:val="ZARTzmartartykuempunktem"/>
        <w:numPr>
          <w:ilvl w:val="0"/>
          <w:numId w:val="7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lastRenderedPageBreak/>
        <w:t>Ocena ustalona w wyniku egzaminu klasyfikacyjnego jest o</w:t>
      </w:r>
      <w:r w:rsidR="00364D27" w:rsidRPr="00131A4B">
        <w:rPr>
          <w:rFonts w:ascii="Calibri" w:hAnsi="Calibri" w:cs="Calibri"/>
          <w:color w:val="000000" w:themeColor="text1"/>
          <w:szCs w:val="24"/>
        </w:rPr>
        <w:t xml:space="preserve">stateczna, z zastrzeżeniem </w:t>
      </w:r>
      <w:r w:rsidR="00FD5B29" w:rsidRPr="00131A4B">
        <w:rPr>
          <w:rFonts w:ascii="Calibri" w:hAnsi="Calibri" w:cs="Calibri"/>
          <w:color w:val="000000" w:themeColor="text1"/>
          <w:szCs w:val="24"/>
        </w:rPr>
        <w:br/>
      </w:r>
      <w:r w:rsidR="00364D27" w:rsidRPr="00131A4B">
        <w:rPr>
          <w:rFonts w:ascii="Calibri" w:hAnsi="Calibri" w:cs="Calibri"/>
          <w:color w:val="000000" w:themeColor="text1"/>
          <w:szCs w:val="24"/>
        </w:rPr>
        <w:t>§ 76 ust. 1 oraz § 77</w:t>
      </w:r>
      <w:r w:rsidRPr="00131A4B">
        <w:rPr>
          <w:rFonts w:ascii="Calibri" w:hAnsi="Calibri" w:cs="Calibri"/>
          <w:color w:val="000000" w:themeColor="text1"/>
          <w:szCs w:val="24"/>
        </w:rPr>
        <w:t xml:space="preserve"> ust. 1.</w:t>
      </w:r>
    </w:p>
    <w:p w14:paraId="74CAE1CF" w14:textId="7517A9DC" w:rsidR="000E0810" w:rsidRPr="00131A4B" w:rsidRDefault="002B4D27" w:rsidP="005E7C1E">
      <w:pPr>
        <w:pStyle w:val="ZARTzmartartykuempunktem"/>
        <w:numPr>
          <w:ilvl w:val="0"/>
          <w:numId w:val="77"/>
        </w:numPr>
        <w:tabs>
          <w:tab w:val="left" w:pos="567"/>
        </w:tabs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Egzamin klasyfikacyjny, dla uczniów, o których mowa w ust. 2 pkt. 3-4 nie obejmuje zajęć</w:t>
      </w:r>
      <w:r w:rsidR="00DF4486" w:rsidRPr="00131A4B">
        <w:rPr>
          <w:rFonts w:ascii="Calibri" w:hAnsi="Calibri" w:cs="Calibri"/>
          <w:color w:val="000000" w:themeColor="text1"/>
          <w:szCs w:val="24"/>
        </w:rPr>
        <w:br/>
      </w:r>
      <w:r w:rsidRPr="00131A4B">
        <w:rPr>
          <w:rFonts w:ascii="Calibri" w:hAnsi="Calibri" w:cs="Calibri"/>
          <w:color w:val="000000" w:themeColor="text1"/>
          <w:szCs w:val="24"/>
        </w:rPr>
        <w:t>z wychowania fizycznego oraz dodatkowych zajęć edukacyjnych.</w:t>
      </w:r>
    </w:p>
    <w:p w14:paraId="2645C866" w14:textId="77777777" w:rsidR="002B4D27" w:rsidRPr="00131A4B" w:rsidRDefault="002B4D27" w:rsidP="005E7C1E">
      <w:pPr>
        <w:pStyle w:val="ZARTzmartartykuempunktem"/>
        <w:numPr>
          <w:ilvl w:val="0"/>
          <w:numId w:val="77"/>
        </w:numPr>
        <w:tabs>
          <w:tab w:val="left" w:pos="567"/>
        </w:tabs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Z egzaminu klasyfikacyjnego sporządza się protokół zawierający w szczególności:</w:t>
      </w:r>
    </w:p>
    <w:p w14:paraId="5E25B0D1" w14:textId="77777777" w:rsidR="002B4D27" w:rsidRPr="00131A4B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nazwę zajęć edukacyjnych, z których był przeprowadzony egzamin;</w:t>
      </w:r>
    </w:p>
    <w:p w14:paraId="66FD31DE" w14:textId="77777777" w:rsidR="002B4D27" w:rsidRPr="00131A4B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imiona i nazwiska osób wchodzących w skład komisji, o której mowa w ust. 3 i 4;</w:t>
      </w:r>
    </w:p>
    <w:p w14:paraId="1A6EF9BA" w14:textId="77777777" w:rsidR="002B4D27" w:rsidRPr="00131A4B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termin egzaminu klasyfikacyjnego;</w:t>
      </w:r>
    </w:p>
    <w:p w14:paraId="2E6F1383" w14:textId="77777777" w:rsidR="002B4D27" w:rsidRPr="00131A4B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imię i nazwisko ucznia;</w:t>
      </w:r>
    </w:p>
    <w:p w14:paraId="764C523E" w14:textId="77777777" w:rsidR="002B4D27" w:rsidRPr="00131A4B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zadania egzaminacyjne;</w:t>
      </w:r>
    </w:p>
    <w:p w14:paraId="68FC0391" w14:textId="77777777" w:rsidR="002B4D27" w:rsidRPr="00131A4B" w:rsidRDefault="002B4D27" w:rsidP="005E7C1E">
      <w:pPr>
        <w:pStyle w:val="ZARTzmartartykuempunktem"/>
        <w:numPr>
          <w:ilvl w:val="1"/>
          <w:numId w:val="77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ustaloną ocenę klasyfikacyjną.</w:t>
      </w:r>
    </w:p>
    <w:p w14:paraId="2721B302" w14:textId="77777777" w:rsidR="002B4D27" w:rsidRPr="00131A4B" w:rsidRDefault="002B4D27" w:rsidP="005E7C1E">
      <w:pPr>
        <w:pStyle w:val="Akapitzlist"/>
        <w:numPr>
          <w:ilvl w:val="0"/>
          <w:numId w:val="77"/>
        </w:numPr>
        <w:tabs>
          <w:tab w:val="left" w:pos="567"/>
          <w:tab w:val="left" w:pos="709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Do protokołu dołącza się odpowiednio pisemne prace ucznia, zwięzłą informację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  <w:t xml:space="preserve"> o ustnych odpowiedziach ucznia i zwięzłą informację o wykonaniu przez ucznia zadania praktycznego. Protokół stanowi załącznik do arkusza ocen ucznia. </w:t>
      </w:r>
    </w:p>
    <w:p w14:paraId="52DD2BB1" w14:textId="77777777" w:rsidR="0097061A" w:rsidRPr="00131A4B" w:rsidRDefault="0097061A" w:rsidP="008C0089">
      <w:pPr>
        <w:pStyle w:val="Podtytu"/>
        <w:rPr>
          <w:b/>
          <w:color w:val="000000" w:themeColor="text1"/>
        </w:rPr>
      </w:pPr>
    </w:p>
    <w:p w14:paraId="09E20896" w14:textId="77777777" w:rsidR="002B4D27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6</w:t>
      </w:r>
    </w:p>
    <w:p w14:paraId="3F700975" w14:textId="77777777" w:rsidR="002B4D27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Egzamin poprawkowy</w:t>
      </w:r>
    </w:p>
    <w:p w14:paraId="4827925D" w14:textId="77777777" w:rsidR="002B4D27" w:rsidRPr="00131A4B" w:rsidRDefault="002B4D27" w:rsidP="00AA33A4">
      <w:pPr>
        <w:pStyle w:val="2Paragrafy"/>
        <w:spacing w:before="0" w:after="0"/>
        <w:ind w:left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126D0DA" w14:textId="77777777" w:rsidR="00FB351D" w:rsidRPr="00131A4B" w:rsidRDefault="00FB351D" w:rsidP="00FB351D">
      <w:pPr>
        <w:pStyle w:val="2Paragrafy"/>
        <w:spacing w:before="0" w:after="0"/>
        <w:ind w:left="567" w:hanging="567"/>
        <w:rPr>
          <w:rFonts w:ascii="Calibri" w:hAnsi="Calibri" w:cs="Calibri"/>
          <w:color w:val="000000" w:themeColor="text1"/>
          <w:sz w:val="24"/>
          <w:szCs w:val="24"/>
        </w:rPr>
      </w:pPr>
      <w:r w:rsidRPr="00131A4B">
        <w:rPr>
          <w:rFonts w:ascii="Calibri" w:hAnsi="Calibri" w:cs="Calibri"/>
          <w:color w:val="000000" w:themeColor="text1"/>
          <w:sz w:val="24"/>
          <w:szCs w:val="24"/>
        </w:rPr>
        <w:t>§ 75</w:t>
      </w:r>
      <w:r w:rsidR="002B4D27" w:rsidRPr="00131A4B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39271795" w14:textId="77777777" w:rsidR="00FB351D" w:rsidRPr="00131A4B" w:rsidRDefault="00FB351D" w:rsidP="00AA33A4">
      <w:pPr>
        <w:pStyle w:val="2Paragrafy"/>
        <w:spacing w:before="0" w:after="0"/>
        <w:ind w:left="567" w:hanging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BC0878C" w14:textId="77777777" w:rsidR="002B4D27" w:rsidRPr="00131A4B" w:rsidRDefault="002B4D27" w:rsidP="005E7C1E">
      <w:pPr>
        <w:pStyle w:val="2Paragrafy"/>
        <w:numPr>
          <w:ilvl w:val="0"/>
          <w:numId w:val="78"/>
        </w:numPr>
        <w:spacing w:before="0" w:after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Uczeń, który w wyniku klasyfikacji rocznej otrzymał negatywną ocenę klasyfikacyjną, </w:t>
      </w:r>
      <w:r w:rsidR="00FD5B29"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br/>
      </w:r>
      <w:r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o której mowa w   </w:t>
      </w:r>
      <w:r w:rsidR="00364D27"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t>§ 69</w:t>
      </w:r>
      <w:r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 ust. 1 zdanie 2, z jednych albo dwóch obowiązkowych zajęć edukacyjnych – może przystąpić do egzaminu poprawkowego z tych zajęć.</w:t>
      </w:r>
    </w:p>
    <w:p w14:paraId="141CC63A" w14:textId="77777777" w:rsidR="002B4D27" w:rsidRPr="00131A4B" w:rsidRDefault="002B4D27" w:rsidP="005E7C1E">
      <w:pPr>
        <w:pStyle w:val="Akapitzlist"/>
        <w:numPr>
          <w:ilvl w:val="0"/>
          <w:numId w:val="7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Egzamin poprawkowy przeprowadza komisja powołana przez dyrektora szkoły. </w:t>
      </w:r>
    </w:p>
    <w:p w14:paraId="2EED53AC" w14:textId="77777777" w:rsidR="002B4D27" w:rsidRPr="00131A4B" w:rsidRDefault="002B4D27" w:rsidP="005E7C1E">
      <w:pPr>
        <w:pStyle w:val="Akapitzlist"/>
        <w:numPr>
          <w:ilvl w:val="0"/>
          <w:numId w:val="7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 skład komisji wchodzą:</w:t>
      </w:r>
    </w:p>
    <w:p w14:paraId="61AFB497" w14:textId="77777777" w:rsidR="002B4D27" w:rsidRPr="00131A4B" w:rsidRDefault="000E0810" w:rsidP="005E7C1E">
      <w:pPr>
        <w:pStyle w:val="Akapitzlist"/>
        <w:numPr>
          <w:ilvl w:val="1"/>
          <w:numId w:val="7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dyrektor</w:t>
      </w:r>
      <w:r w:rsidR="002B4D27" w:rsidRPr="00131A4B">
        <w:rPr>
          <w:color w:val="000000" w:themeColor="text1"/>
          <w:sz w:val="24"/>
          <w:szCs w:val="24"/>
        </w:rPr>
        <w:t xml:space="preserve">, wicedyrektor lub nauczyciel zajmujący kierownicze stanowisko – jako przewodniczący; </w:t>
      </w:r>
    </w:p>
    <w:p w14:paraId="2CAFED28" w14:textId="77777777" w:rsidR="002B4D27" w:rsidRPr="00131A4B" w:rsidRDefault="002B4D27" w:rsidP="005E7C1E">
      <w:pPr>
        <w:pStyle w:val="Akapitzlist"/>
        <w:numPr>
          <w:ilvl w:val="1"/>
          <w:numId w:val="7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nauczyciel prowadzący dane zajęcia edukacyjne jako egzaminujący;</w:t>
      </w:r>
    </w:p>
    <w:p w14:paraId="7429EB60" w14:textId="77777777" w:rsidR="000E0810" w:rsidRPr="00131A4B" w:rsidRDefault="002B4D27" w:rsidP="005E7C1E">
      <w:pPr>
        <w:pStyle w:val="Akapitzlist"/>
        <w:numPr>
          <w:ilvl w:val="1"/>
          <w:numId w:val="7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nauczyciel prowadzący zajęcia takie same lub</w:t>
      </w:r>
      <w:r w:rsidR="000E0810" w:rsidRPr="00131A4B">
        <w:rPr>
          <w:color w:val="000000" w:themeColor="text1"/>
          <w:sz w:val="24"/>
          <w:szCs w:val="24"/>
        </w:rPr>
        <w:t xml:space="preserve"> pokrewne jako członek komisji.</w:t>
      </w:r>
    </w:p>
    <w:p w14:paraId="0737A589" w14:textId="77777777" w:rsidR="000E0810" w:rsidRPr="00131A4B" w:rsidRDefault="002B4D27" w:rsidP="005E7C1E">
      <w:pPr>
        <w:pStyle w:val="Akapitzlist"/>
        <w:numPr>
          <w:ilvl w:val="0"/>
          <w:numId w:val="7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Na</w:t>
      </w:r>
      <w:r w:rsidR="004B794D" w:rsidRPr="00131A4B">
        <w:rPr>
          <w:color w:val="000000" w:themeColor="text1"/>
          <w:sz w:val="24"/>
          <w:szCs w:val="24"/>
        </w:rPr>
        <w:t>uczyciel, o którym mowa w ust. 3</w:t>
      </w:r>
      <w:r w:rsidRPr="00131A4B">
        <w:rPr>
          <w:color w:val="000000" w:themeColor="text1"/>
          <w:sz w:val="24"/>
          <w:szCs w:val="24"/>
        </w:rPr>
        <w:t xml:space="preserve"> pkt. 2, może być zwolniony z udziału w pracy komisji na własną prośbę lub w innych, szczególnie uzasadnionych przypadkach. Wówczas dyrektor szkoły powołuje w skład komisji innego nauczyciela prowadzącego takie same zajęcia edukacyjne, z tym, że powołanie nauczyciela zatrudnionego w innej szkole następuje w porozumieniu z dyrektorem tej szkoły.</w:t>
      </w:r>
    </w:p>
    <w:p w14:paraId="7CD61C5B" w14:textId="4B8BAAC5" w:rsidR="000E0810" w:rsidRPr="00131A4B" w:rsidRDefault="002B4D27" w:rsidP="005E7C1E">
      <w:pPr>
        <w:pStyle w:val="Akapitzlist"/>
        <w:numPr>
          <w:ilvl w:val="0"/>
          <w:numId w:val="7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Uczeń, który z przyczyn usprawiedliwionych nie przystąpił do egzaminu poprawkowego</w:t>
      </w:r>
      <w:r w:rsidR="00DF4486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w wyznaczonym terminie, może przystąpić do niego w dodatkowym terminie wyznaczonym przez dyrektora szkoły, nie później niż do końca września.</w:t>
      </w:r>
    </w:p>
    <w:p w14:paraId="3D0AD9FA" w14:textId="77777777" w:rsidR="000E0810" w:rsidRPr="00131A4B" w:rsidRDefault="002B4D27" w:rsidP="005E7C1E">
      <w:pPr>
        <w:pStyle w:val="Akapitzlist"/>
        <w:numPr>
          <w:ilvl w:val="0"/>
          <w:numId w:val="7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Egzamin poprawkowy przeprowadza się w formie pisemnej i ustnej.</w:t>
      </w:r>
    </w:p>
    <w:p w14:paraId="64591CAB" w14:textId="77777777" w:rsidR="000E0810" w:rsidRPr="00131A4B" w:rsidRDefault="002B4D27" w:rsidP="005E7C1E">
      <w:pPr>
        <w:pStyle w:val="Akapitzlist"/>
        <w:numPr>
          <w:ilvl w:val="0"/>
          <w:numId w:val="7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Egzamin poprawkowy z plastyki, muzyki, techniki, informatyki i wychowania fizycznego ma przede wszystkim formę zadań praktycznych.</w:t>
      </w:r>
    </w:p>
    <w:p w14:paraId="49ADA596" w14:textId="77777777" w:rsidR="000E0810" w:rsidRPr="00131A4B" w:rsidRDefault="002B4D27" w:rsidP="005E7C1E">
      <w:pPr>
        <w:pStyle w:val="Akapitzlist"/>
        <w:numPr>
          <w:ilvl w:val="0"/>
          <w:numId w:val="7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Egzamin poprawkowy przeprowadza się w ostatnim tygodniu ferii letnich. Termin egzaminu poprawkowego wyznacza dyrektor szkoły do dnia zakończenia rocznych zajęć dydaktyczno-wychowawczych.</w:t>
      </w:r>
    </w:p>
    <w:p w14:paraId="25B640B0" w14:textId="77777777" w:rsidR="000E0810" w:rsidRPr="00131A4B" w:rsidRDefault="002B4D27" w:rsidP="005E7C1E">
      <w:pPr>
        <w:pStyle w:val="Akapitzlist"/>
        <w:numPr>
          <w:ilvl w:val="0"/>
          <w:numId w:val="7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Roczna ocena klasyfikacyjna ustalona w wyniku egzaminu poprawkowego jest </w:t>
      </w:r>
      <w:r w:rsidR="004B794D" w:rsidRPr="00131A4B">
        <w:rPr>
          <w:color w:val="000000" w:themeColor="text1"/>
          <w:sz w:val="24"/>
          <w:szCs w:val="24"/>
        </w:rPr>
        <w:t>ostateczna, z zastrzeżeniem § 78</w:t>
      </w:r>
      <w:r w:rsidRPr="00131A4B">
        <w:rPr>
          <w:color w:val="000000" w:themeColor="text1"/>
          <w:sz w:val="24"/>
          <w:szCs w:val="24"/>
        </w:rPr>
        <w:t>. ust. 1.</w:t>
      </w:r>
    </w:p>
    <w:p w14:paraId="5BDC6791" w14:textId="77777777" w:rsidR="002B4D27" w:rsidRPr="00131A4B" w:rsidRDefault="002B4D27" w:rsidP="005E7C1E">
      <w:pPr>
        <w:pStyle w:val="Akapitzlist"/>
        <w:numPr>
          <w:ilvl w:val="0"/>
          <w:numId w:val="7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 egzaminu poprawkowego sporządza się protokół zawierający w szczególności:</w:t>
      </w:r>
    </w:p>
    <w:p w14:paraId="317E1864" w14:textId="77777777" w:rsidR="002B4D27" w:rsidRPr="00131A4B" w:rsidRDefault="002B4D27" w:rsidP="005E7C1E">
      <w:pPr>
        <w:pStyle w:val="ZARTzmartartykuempunktem"/>
        <w:numPr>
          <w:ilvl w:val="1"/>
          <w:numId w:val="78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nazwę zajęć edukacyjnych, z których był przeprowadzony egzamin;</w:t>
      </w:r>
    </w:p>
    <w:p w14:paraId="4D7A91B0" w14:textId="77777777" w:rsidR="002B4D27" w:rsidRPr="00131A4B" w:rsidRDefault="002B4D27" w:rsidP="005E7C1E">
      <w:pPr>
        <w:pStyle w:val="ZARTzmartartykuempunktem"/>
        <w:numPr>
          <w:ilvl w:val="1"/>
          <w:numId w:val="78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imiona i nazwiska osób wchodzących w skład komisji, o której mowa w ust. 7;</w:t>
      </w:r>
    </w:p>
    <w:p w14:paraId="7233F336" w14:textId="77777777" w:rsidR="002B4D27" w:rsidRPr="00131A4B" w:rsidRDefault="002B4D27" w:rsidP="005E7C1E">
      <w:pPr>
        <w:pStyle w:val="ZARTzmartartykuempunktem"/>
        <w:numPr>
          <w:ilvl w:val="1"/>
          <w:numId w:val="78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lastRenderedPageBreak/>
        <w:t>termin egzaminu poprawkowego;</w:t>
      </w:r>
    </w:p>
    <w:p w14:paraId="4E065C7F" w14:textId="77777777" w:rsidR="002B4D27" w:rsidRPr="00131A4B" w:rsidRDefault="002B4D27" w:rsidP="005E7C1E">
      <w:pPr>
        <w:pStyle w:val="ZARTzmartartykuempunktem"/>
        <w:numPr>
          <w:ilvl w:val="1"/>
          <w:numId w:val="78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imię i nazwisko ucznia;</w:t>
      </w:r>
    </w:p>
    <w:p w14:paraId="651753F8" w14:textId="77777777" w:rsidR="000E0810" w:rsidRPr="00131A4B" w:rsidRDefault="002B4D27" w:rsidP="005E7C1E">
      <w:pPr>
        <w:pStyle w:val="ZARTzmartartykuempunktem"/>
        <w:numPr>
          <w:ilvl w:val="1"/>
          <w:numId w:val="78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ustaloną ocenę klasyfikacyjną.</w:t>
      </w:r>
    </w:p>
    <w:p w14:paraId="4AFD3725" w14:textId="77777777" w:rsidR="000E0810" w:rsidRPr="00131A4B" w:rsidRDefault="002B4D27" w:rsidP="005E7C1E">
      <w:pPr>
        <w:pStyle w:val="ZARTzmartartykuempunktem"/>
        <w:numPr>
          <w:ilvl w:val="0"/>
          <w:numId w:val="78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/>
          <w:color w:val="000000" w:themeColor="text1"/>
          <w:szCs w:val="24"/>
        </w:rPr>
        <w:t xml:space="preserve">Do protokołu dołącza się odpowiednio pisemne prace ucznia, zwięzłą informację </w:t>
      </w:r>
      <w:r w:rsidRPr="00131A4B">
        <w:rPr>
          <w:rFonts w:ascii="Calibri" w:hAnsi="Calibri"/>
          <w:color w:val="000000" w:themeColor="text1"/>
          <w:szCs w:val="24"/>
        </w:rPr>
        <w:br/>
        <w:t>o ustnych odpowiedziach ucznia i zwięzłą informację o wykonaniu przez ucznia zadania praktycznego. Protokół stanowi załącznik do arkusza ocen ucznia.</w:t>
      </w:r>
    </w:p>
    <w:p w14:paraId="6F396F6A" w14:textId="77777777" w:rsidR="002B4D27" w:rsidRPr="00131A4B" w:rsidRDefault="002B4D27" w:rsidP="005E7C1E">
      <w:pPr>
        <w:pStyle w:val="ZARTzmartartykuempunktem"/>
        <w:numPr>
          <w:ilvl w:val="0"/>
          <w:numId w:val="78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/>
          <w:color w:val="000000" w:themeColor="text1"/>
          <w:szCs w:val="24"/>
        </w:rPr>
        <w:t>Uczeń, który nie zdał egzaminu poprawkowego, nie otrzymuje promocji do klasy programowo wyższej i powta</w:t>
      </w:r>
      <w:r w:rsidR="006A3321" w:rsidRPr="00131A4B">
        <w:rPr>
          <w:rFonts w:ascii="Calibri" w:hAnsi="Calibri"/>
          <w:color w:val="000000" w:themeColor="text1"/>
          <w:szCs w:val="24"/>
        </w:rPr>
        <w:t xml:space="preserve">rza klasę, z zastrzeżeniem § 65 </w:t>
      </w:r>
      <w:r w:rsidR="000E0810" w:rsidRPr="00131A4B">
        <w:rPr>
          <w:rFonts w:ascii="Calibri" w:hAnsi="Calibri"/>
          <w:color w:val="000000" w:themeColor="text1"/>
          <w:szCs w:val="24"/>
        </w:rPr>
        <w:t>ust. 6. pkt</w:t>
      </w:r>
      <w:r w:rsidRPr="00131A4B">
        <w:rPr>
          <w:rFonts w:ascii="Calibri" w:hAnsi="Calibri"/>
          <w:color w:val="000000" w:themeColor="text1"/>
          <w:szCs w:val="24"/>
        </w:rPr>
        <w:t xml:space="preserve"> 3.</w:t>
      </w:r>
    </w:p>
    <w:p w14:paraId="097421B5" w14:textId="77777777" w:rsidR="002B4D27" w:rsidRPr="00131A4B" w:rsidRDefault="002B4D27" w:rsidP="00200CF7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473DDB52" w14:textId="77777777" w:rsidR="000A29F4" w:rsidRPr="00131A4B" w:rsidRDefault="000A29F4" w:rsidP="008C0089">
      <w:pPr>
        <w:pStyle w:val="Podtytu"/>
        <w:rPr>
          <w:b/>
          <w:color w:val="000000" w:themeColor="text1"/>
        </w:rPr>
      </w:pPr>
    </w:p>
    <w:p w14:paraId="2B13A5F8" w14:textId="77777777" w:rsidR="0072662C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7</w:t>
      </w:r>
    </w:p>
    <w:p w14:paraId="2BD2D205" w14:textId="77777777" w:rsidR="002B4D27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 xml:space="preserve">Tryb wnoszenia zastrzeżeń do oceny </w:t>
      </w:r>
      <w:r w:rsidR="0072662C" w:rsidRPr="00131A4B">
        <w:rPr>
          <w:b/>
          <w:color w:val="000000" w:themeColor="text1"/>
        </w:rPr>
        <w:br/>
      </w:r>
      <w:r w:rsidRPr="00131A4B">
        <w:rPr>
          <w:b/>
          <w:color w:val="000000" w:themeColor="text1"/>
        </w:rPr>
        <w:t>ustalonej niezgodnie z obowiązującymi przepisami</w:t>
      </w:r>
    </w:p>
    <w:p w14:paraId="51CFC2C3" w14:textId="77777777" w:rsidR="002B4D27" w:rsidRPr="00131A4B" w:rsidRDefault="002B4D27" w:rsidP="00200CF7">
      <w:pPr>
        <w:pStyle w:val="2Paragrafy"/>
        <w:spacing w:before="0" w:after="0"/>
        <w:jc w:val="left"/>
        <w:rPr>
          <w:rFonts w:ascii="Calibri" w:hAnsi="Calibri" w:cs="Calibri"/>
          <w:color w:val="000000" w:themeColor="text1"/>
          <w:sz w:val="24"/>
          <w:szCs w:val="24"/>
        </w:rPr>
      </w:pPr>
    </w:p>
    <w:p w14:paraId="2A6F8E7B" w14:textId="77777777" w:rsidR="00FB351D" w:rsidRPr="00131A4B" w:rsidRDefault="00FB351D" w:rsidP="00FB351D">
      <w:pPr>
        <w:pStyle w:val="2Paragrafy"/>
        <w:spacing w:before="0" w:after="0"/>
        <w:ind w:left="567" w:hanging="567"/>
        <w:rPr>
          <w:rFonts w:ascii="Calibri" w:hAnsi="Calibri" w:cs="Calibri"/>
          <w:color w:val="000000" w:themeColor="text1"/>
          <w:sz w:val="24"/>
          <w:szCs w:val="24"/>
        </w:rPr>
      </w:pPr>
      <w:r w:rsidRPr="00131A4B">
        <w:rPr>
          <w:rFonts w:ascii="Calibri" w:hAnsi="Calibri" w:cs="Calibri"/>
          <w:color w:val="000000" w:themeColor="text1"/>
          <w:sz w:val="24"/>
          <w:szCs w:val="24"/>
        </w:rPr>
        <w:t>§ 76</w:t>
      </w:r>
      <w:r w:rsidR="002B4D27" w:rsidRPr="00131A4B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4B9BDC8" w14:textId="77777777" w:rsidR="00FB351D" w:rsidRPr="00131A4B" w:rsidRDefault="00FB351D" w:rsidP="00AA33A4">
      <w:pPr>
        <w:pStyle w:val="2Paragrafy"/>
        <w:spacing w:before="0" w:after="0"/>
        <w:ind w:left="567" w:hanging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4B264DE" w14:textId="77777777" w:rsidR="000E0810" w:rsidRPr="00131A4B" w:rsidRDefault="002B4D27" w:rsidP="005E7C1E">
      <w:pPr>
        <w:pStyle w:val="2Paragrafy"/>
        <w:numPr>
          <w:ilvl w:val="0"/>
          <w:numId w:val="79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t>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 w14:paraId="3AD46FDE" w14:textId="77777777" w:rsidR="000E0810" w:rsidRPr="00131A4B" w:rsidRDefault="002B4D27" w:rsidP="005E7C1E">
      <w:pPr>
        <w:pStyle w:val="2Paragrafy"/>
        <w:numPr>
          <w:ilvl w:val="0"/>
          <w:numId w:val="79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131A4B">
        <w:rPr>
          <w:rFonts w:ascii="Calibri" w:hAnsi="Calibri"/>
          <w:b w:val="0"/>
          <w:color w:val="000000" w:themeColor="text1"/>
          <w:sz w:val="24"/>
          <w:szCs w:val="24"/>
        </w:rPr>
        <w:t>Zastrzeżenia, o których mowa w ust. 1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14:paraId="02D45B9D" w14:textId="77777777" w:rsidR="002B4D27" w:rsidRPr="00131A4B" w:rsidRDefault="002B4D27" w:rsidP="005E7C1E">
      <w:pPr>
        <w:pStyle w:val="2Paragrafy"/>
        <w:numPr>
          <w:ilvl w:val="0"/>
          <w:numId w:val="79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131A4B">
        <w:rPr>
          <w:rFonts w:ascii="Calibri" w:hAnsi="Calibri"/>
          <w:b w:val="0"/>
          <w:color w:val="000000" w:themeColor="text1"/>
          <w:sz w:val="24"/>
          <w:szCs w:val="24"/>
        </w:rPr>
        <w:t>W przypadku stwierdzenia, że roczna ocena klasyfikacyjna z zajęć edukacyjnych lub zachowania została ustalona niezgodnie z przepisami dotyczącymi trybu ustalania tej oceny, dyrektor szkoły powołuje komisję, która:</w:t>
      </w:r>
    </w:p>
    <w:p w14:paraId="27CB3FD9" w14:textId="2AA3EB7B" w:rsidR="002B4D27" w:rsidRPr="00131A4B" w:rsidRDefault="002B4D27" w:rsidP="005E7C1E">
      <w:pPr>
        <w:pStyle w:val="ZPKTzmpktartykuempunktem"/>
        <w:numPr>
          <w:ilvl w:val="1"/>
          <w:numId w:val="79"/>
        </w:numPr>
        <w:tabs>
          <w:tab w:val="left" w:pos="1134"/>
        </w:tabs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w przypadku rocznej oceny klasyfikacyjnej z zajęć edukacyjnych – przeprowadza sprawdzian wiadomości i umiejętności ucznia oraz ustala roczną ocenę klasyfikacyjną</w:t>
      </w:r>
      <w:r w:rsidR="00DF4486" w:rsidRPr="00131A4B">
        <w:rPr>
          <w:rFonts w:ascii="Calibri" w:hAnsi="Calibri" w:cs="Calibri"/>
          <w:color w:val="000000" w:themeColor="text1"/>
          <w:szCs w:val="24"/>
        </w:rPr>
        <w:br/>
      </w:r>
      <w:r w:rsidRPr="00131A4B">
        <w:rPr>
          <w:rFonts w:ascii="Calibri" w:hAnsi="Calibri" w:cs="Calibri"/>
          <w:color w:val="000000" w:themeColor="text1"/>
          <w:szCs w:val="24"/>
        </w:rPr>
        <w:t>z danych zajęć edukacyjnych;</w:t>
      </w:r>
    </w:p>
    <w:p w14:paraId="3B5D28F3" w14:textId="77777777" w:rsidR="000E0810" w:rsidRPr="00131A4B" w:rsidRDefault="002B4D27" w:rsidP="005E7C1E">
      <w:pPr>
        <w:pStyle w:val="ZPKTzmpktartykuempunktem"/>
        <w:numPr>
          <w:ilvl w:val="1"/>
          <w:numId w:val="79"/>
        </w:numPr>
        <w:tabs>
          <w:tab w:val="left" w:pos="1134"/>
        </w:tabs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w przypadku rocznej oceny klasyfikacyjnej zachowania – ustala roczną ocenę klasyfikacyjną zachowania.</w:t>
      </w:r>
    </w:p>
    <w:p w14:paraId="7FF8B6D5" w14:textId="6D8DA02D" w:rsidR="000E0810" w:rsidRPr="00131A4B" w:rsidRDefault="002B4D27" w:rsidP="005E7C1E">
      <w:pPr>
        <w:pStyle w:val="ZPKTzmpktartykuempunktem"/>
        <w:numPr>
          <w:ilvl w:val="0"/>
          <w:numId w:val="79"/>
        </w:numPr>
        <w:tabs>
          <w:tab w:val="left" w:pos="1134"/>
        </w:tabs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/>
          <w:color w:val="000000" w:themeColor="text1"/>
          <w:szCs w:val="24"/>
        </w:rPr>
        <w:t>Ustalona przez komisję, o której mowa w ust. 3, roczna ocena klasyfikacyjna</w:t>
      </w:r>
      <w:r w:rsidRPr="00131A4B">
        <w:rPr>
          <w:rFonts w:ascii="Calibri" w:hAnsi="Calibri"/>
          <w:color w:val="000000" w:themeColor="text1"/>
          <w:szCs w:val="24"/>
        </w:rPr>
        <w:br/>
        <w:t xml:space="preserve">z zajęć edukacyjnych oraz roczna ocena klasyfikacyjna </w:t>
      </w:r>
      <w:r w:rsidR="000E0810" w:rsidRPr="00131A4B">
        <w:rPr>
          <w:rFonts w:ascii="Calibri" w:hAnsi="Calibri"/>
          <w:color w:val="000000" w:themeColor="text1"/>
          <w:szCs w:val="24"/>
        </w:rPr>
        <w:t xml:space="preserve">zachowania nie może być niższa </w:t>
      </w:r>
      <w:r w:rsidRPr="00131A4B">
        <w:rPr>
          <w:rFonts w:ascii="Calibri" w:hAnsi="Calibri"/>
          <w:color w:val="000000" w:themeColor="text1"/>
          <w:szCs w:val="24"/>
        </w:rPr>
        <w:t>od ustalonej wcześniej oceny. Ocena ustalona przez komisję jest ostateczna, z wyjątkiem negatywnej rocznej oceny klasyfikacyjnej, która może być zmieniona w wyniku egzaminu po</w:t>
      </w:r>
      <w:r w:rsidR="006A3321" w:rsidRPr="00131A4B">
        <w:rPr>
          <w:rFonts w:ascii="Calibri" w:hAnsi="Calibri"/>
          <w:color w:val="000000" w:themeColor="text1"/>
          <w:szCs w:val="24"/>
        </w:rPr>
        <w:t>prawkowego, o którym mowa w § 76</w:t>
      </w:r>
      <w:r w:rsidRPr="00131A4B">
        <w:rPr>
          <w:rFonts w:ascii="Calibri" w:hAnsi="Calibri"/>
          <w:color w:val="000000" w:themeColor="text1"/>
          <w:szCs w:val="24"/>
        </w:rPr>
        <w:t xml:space="preserve"> ust. 1.</w:t>
      </w:r>
    </w:p>
    <w:p w14:paraId="038B114E" w14:textId="77777777" w:rsidR="000E0810" w:rsidRPr="00131A4B" w:rsidRDefault="002B4D27" w:rsidP="005E7C1E">
      <w:pPr>
        <w:pStyle w:val="ZPKTzmpktartykuempunktem"/>
        <w:numPr>
          <w:ilvl w:val="0"/>
          <w:numId w:val="79"/>
        </w:numPr>
        <w:tabs>
          <w:tab w:val="left" w:pos="1134"/>
        </w:tabs>
        <w:spacing w:line="240" w:lineRule="auto"/>
        <w:rPr>
          <w:rFonts w:ascii="Calibri" w:hAnsi="Calibri"/>
          <w:color w:val="000000" w:themeColor="text1"/>
          <w:szCs w:val="24"/>
        </w:rPr>
      </w:pPr>
      <w:r w:rsidRPr="00131A4B">
        <w:rPr>
          <w:rFonts w:ascii="Calibri" w:hAnsi="Calibri"/>
          <w:color w:val="000000" w:themeColor="text1"/>
          <w:szCs w:val="24"/>
        </w:rPr>
        <w:t xml:space="preserve">Uczeń, który z przyczyn usprawiedliwionych nie przystąpił do sprawdzianu, </w:t>
      </w:r>
      <w:r w:rsidRPr="00131A4B">
        <w:rPr>
          <w:rFonts w:ascii="Calibri" w:hAnsi="Calibri"/>
          <w:color w:val="000000" w:themeColor="text1"/>
          <w:szCs w:val="24"/>
        </w:rPr>
        <w:br/>
        <w:t xml:space="preserve">o którym mowa w ust. 3 pkt 1, w wyznaczonym terminie, może przystąpić do niego w dodatkowym terminie wyznaczonym przez dyrektora szkoły </w:t>
      </w:r>
      <w:r w:rsidR="000E0810" w:rsidRPr="00131A4B">
        <w:rPr>
          <w:rFonts w:ascii="Calibri" w:hAnsi="Calibri"/>
          <w:color w:val="000000" w:themeColor="text1"/>
          <w:szCs w:val="24"/>
        </w:rPr>
        <w:t xml:space="preserve">w uzgodnieniu z uczniem </w:t>
      </w:r>
      <w:r w:rsidR="00C34ABB" w:rsidRPr="00131A4B">
        <w:rPr>
          <w:rFonts w:ascii="Calibri" w:hAnsi="Calibri"/>
          <w:color w:val="000000" w:themeColor="text1"/>
          <w:szCs w:val="24"/>
        </w:rPr>
        <w:br/>
      </w:r>
      <w:r w:rsidRPr="00131A4B">
        <w:rPr>
          <w:rFonts w:ascii="Calibri" w:hAnsi="Calibri"/>
          <w:color w:val="000000" w:themeColor="text1"/>
          <w:szCs w:val="24"/>
        </w:rPr>
        <w:t>i jego rodzicami.</w:t>
      </w:r>
    </w:p>
    <w:p w14:paraId="09237DA2" w14:textId="77777777" w:rsidR="000E0810" w:rsidRPr="00131A4B" w:rsidRDefault="002B4D27" w:rsidP="005E7C1E">
      <w:pPr>
        <w:pStyle w:val="ZPKTzmpktartykuempunktem"/>
        <w:numPr>
          <w:ilvl w:val="0"/>
          <w:numId w:val="79"/>
        </w:numPr>
        <w:tabs>
          <w:tab w:val="left" w:pos="1134"/>
        </w:tabs>
        <w:spacing w:line="240" w:lineRule="auto"/>
        <w:rPr>
          <w:rFonts w:ascii="Calibri" w:hAnsi="Calibri"/>
          <w:color w:val="000000" w:themeColor="text1"/>
          <w:szCs w:val="24"/>
        </w:rPr>
      </w:pPr>
      <w:r w:rsidRPr="00131A4B">
        <w:rPr>
          <w:rFonts w:ascii="Calibri" w:hAnsi="Calibri"/>
          <w:color w:val="000000" w:themeColor="text1"/>
          <w:szCs w:val="24"/>
        </w:rPr>
        <w:t>Sprawdzian wiadomości i umiejętności ucz</w:t>
      </w:r>
      <w:r w:rsidR="000E0810" w:rsidRPr="00131A4B">
        <w:rPr>
          <w:rFonts w:ascii="Calibri" w:hAnsi="Calibri"/>
          <w:color w:val="000000" w:themeColor="text1"/>
          <w:szCs w:val="24"/>
        </w:rPr>
        <w:t>nia, o którym mowa w ust. 3 pkt</w:t>
      </w:r>
      <w:r w:rsidRPr="00131A4B">
        <w:rPr>
          <w:rFonts w:ascii="Calibri" w:hAnsi="Calibri"/>
          <w:color w:val="000000" w:themeColor="text1"/>
          <w:szCs w:val="24"/>
        </w:rPr>
        <w:t xml:space="preserve"> 1, przeprowadza się w formie pisemnej i ustnej.</w:t>
      </w:r>
    </w:p>
    <w:p w14:paraId="31976E58" w14:textId="77777777" w:rsidR="000E0810" w:rsidRPr="00131A4B" w:rsidRDefault="002B4D27" w:rsidP="005E7C1E">
      <w:pPr>
        <w:pStyle w:val="ZPKTzmpktartykuempunktem"/>
        <w:numPr>
          <w:ilvl w:val="0"/>
          <w:numId w:val="79"/>
        </w:numPr>
        <w:tabs>
          <w:tab w:val="left" w:pos="1134"/>
        </w:tabs>
        <w:spacing w:line="240" w:lineRule="auto"/>
        <w:rPr>
          <w:rFonts w:ascii="Calibri" w:hAnsi="Calibri"/>
          <w:color w:val="000000" w:themeColor="text1"/>
          <w:szCs w:val="24"/>
        </w:rPr>
      </w:pPr>
      <w:r w:rsidRPr="00131A4B">
        <w:rPr>
          <w:rFonts w:ascii="Calibri" w:hAnsi="Calibri"/>
          <w:color w:val="000000" w:themeColor="text1"/>
          <w:szCs w:val="24"/>
        </w:rPr>
        <w:t>Sprawdzian wiadomości i umiejętności ucznia z plastyki, muzyki, techniki, informatyki</w:t>
      </w:r>
      <w:r w:rsidR="00FD5B29" w:rsidRPr="00131A4B">
        <w:rPr>
          <w:rFonts w:ascii="Calibri" w:hAnsi="Calibri"/>
          <w:color w:val="000000" w:themeColor="text1"/>
          <w:szCs w:val="24"/>
        </w:rPr>
        <w:br/>
      </w:r>
      <w:r w:rsidRPr="00131A4B">
        <w:rPr>
          <w:rFonts w:ascii="Calibri" w:hAnsi="Calibri"/>
          <w:color w:val="000000" w:themeColor="text1"/>
          <w:szCs w:val="24"/>
        </w:rPr>
        <w:t xml:space="preserve"> i wychowania fizycznego ma przede wszystkim formę zadań praktycznych.</w:t>
      </w:r>
    </w:p>
    <w:p w14:paraId="1970EC2E" w14:textId="77777777" w:rsidR="000E0810" w:rsidRPr="00131A4B" w:rsidRDefault="002B4D27" w:rsidP="005E7C1E">
      <w:pPr>
        <w:pStyle w:val="ZPKTzmpktartykuempunktem"/>
        <w:numPr>
          <w:ilvl w:val="0"/>
          <w:numId w:val="79"/>
        </w:numPr>
        <w:tabs>
          <w:tab w:val="left" w:pos="1134"/>
        </w:tabs>
        <w:spacing w:line="240" w:lineRule="auto"/>
        <w:rPr>
          <w:rFonts w:ascii="Calibri" w:hAnsi="Calibri"/>
          <w:color w:val="000000" w:themeColor="text1"/>
          <w:szCs w:val="24"/>
        </w:rPr>
      </w:pPr>
      <w:r w:rsidRPr="00131A4B">
        <w:rPr>
          <w:rFonts w:ascii="Calibri" w:hAnsi="Calibri"/>
          <w:color w:val="000000" w:themeColor="text1"/>
          <w:szCs w:val="24"/>
        </w:rPr>
        <w:t>Sprawdzian wiadomości i umiejętności ucznia pr</w:t>
      </w:r>
      <w:r w:rsidR="000E0810" w:rsidRPr="00131A4B">
        <w:rPr>
          <w:rFonts w:ascii="Calibri" w:hAnsi="Calibri"/>
          <w:color w:val="000000" w:themeColor="text1"/>
          <w:szCs w:val="24"/>
        </w:rPr>
        <w:t xml:space="preserve">zeprowadza się nie później niż </w:t>
      </w:r>
      <w:r w:rsidR="000E0810" w:rsidRPr="00131A4B">
        <w:rPr>
          <w:rFonts w:ascii="Calibri" w:hAnsi="Calibri"/>
          <w:color w:val="000000" w:themeColor="text1"/>
          <w:szCs w:val="24"/>
        </w:rPr>
        <w:br/>
      </w:r>
      <w:r w:rsidRPr="00131A4B">
        <w:rPr>
          <w:rFonts w:ascii="Calibri" w:hAnsi="Calibri"/>
          <w:color w:val="000000" w:themeColor="text1"/>
          <w:szCs w:val="24"/>
        </w:rPr>
        <w:t>w terminie 5 dni od dnia zgłoszenia zastrzeżeń, o których mowa w ust. 1. Termin sprawdzianu uzgadnia się z uczniem i jego rodzicami.</w:t>
      </w:r>
    </w:p>
    <w:p w14:paraId="1C215BC2" w14:textId="77777777" w:rsidR="002B4D27" w:rsidRPr="00131A4B" w:rsidRDefault="002B4D27" w:rsidP="005E7C1E">
      <w:pPr>
        <w:pStyle w:val="ZPKTzmpktartykuempunktem"/>
        <w:numPr>
          <w:ilvl w:val="0"/>
          <w:numId w:val="79"/>
        </w:numPr>
        <w:tabs>
          <w:tab w:val="left" w:pos="1134"/>
        </w:tabs>
        <w:spacing w:line="240" w:lineRule="auto"/>
        <w:rPr>
          <w:rFonts w:ascii="Calibri" w:hAnsi="Calibri"/>
          <w:color w:val="000000" w:themeColor="text1"/>
          <w:szCs w:val="24"/>
        </w:rPr>
      </w:pPr>
      <w:r w:rsidRPr="00131A4B">
        <w:rPr>
          <w:rFonts w:ascii="Calibri" w:hAnsi="Calibri"/>
          <w:color w:val="000000" w:themeColor="text1"/>
          <w:szCs w:val="24"/>
        </w:rPr>
        <w:lastRenderedPageBreak/>
        <w:t>W skład komisji, o której mowa w ust. 3 pkt. 1 wchodzą:</w:t>
      </w:r>
    </w:p>
    <w:p w14:paraId="46C9DA0C" w14:textId="77777777" w:rsidR="002B4D27" w:rsidRPr="00131A4B" w:rsidRDefault="002B4D27" w:rsidP="005E7C1E">
      <w:pPr>
        <w:pStyle w:val="ZUSTzmustartykuempunktem"/>
        <w:numPr>
          <w:ilvl w:val="1"/>
          <w:numId w:val="79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dyrektor szkoły albo nauczyciel wyznaczony przez dyrektora szkoły jako przewodniczący;</w:t>
      </w:r>
    </w:p>
    <w:p w14:paraId="48BEDD85" w14:textId="77777777" w:rsidR="002B4D27" w:rsidRPr="00131A4B" w:rsidRDefault="002B4D27" w:rsidP="005E7C1E">
      <w:pPr>
        <w:pStyle w:val="ZUSTzmustartykuempunktem"/>
        <w:numPr>
          <w:ilvl w:val="1"/>
          <w:numId w:val="79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nauczyciel prowadzący dane zajęcia edukacyjne;</w:t>
      </w:r>
    </w:p>
    <w:p w14:paraId="5D450504" w14:textId="77777777" w:rsidR="002B4D27" w:rsidRPr="00131A4B" w:rsidRDefault="002B4D27" w:rsidP="005E7C1E">
      <w:pPr>
        <w:pStyle w:val="ZUSTzmustartykuempunktem"/>
        <w:numPr>
          <w:ilvl w:val="1"/>
          <w:numId w:val="79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nauczyciel prowadzący takie same lub pokrewne zajęcia edukacyjne.</w:t>
      </w:r>
    </w:p>
    <w:p w14:paraId="3BDE5228" w14:textId="77777777" w:rsidR="0047720E" w:rsidRPr="00131A4B" w:rsidRDefault="002B4D27" w:rsidP="005E7C1E">
      <w:pPr>
        <w:pStyle w:val="Akapitzlist"/>
        <w:numPr>
          <w:ilvl w:val="0"/>
          <w:numId w:val="79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Nauczyciel, o którym mowa w ust. 9 pkt 2, może być zwolniony z udziału </w:t>
      </w:r>
      <w:r w:rsidR="0047720E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w pracy komisji na własną prośbę lub w innych, szczególnie uzasadnionych przepadkach. W takim przypadku dyrektor szkoły powołuje w skład komisji innego nauczyciela prowadzącego takie same zajęcia edukacyjne, z tym, że powołanie nauczyciela zatrudnionego w innej szkole następuje w poroz</w:t>
      </w:r>
      <w:r w:rsidR="00C34ABB" w:rsidRPr="00131A4B">
        <w:rPr>
          <w:color w:val="000000" w:themeColor="text1"/>
          <w:sz w:val="24"/>
          <w:szCs w:val="24"/>
        </w:rPr>
        <w:t xml:space="preserve">umieniu </w:t>
      </w:r>
      <w:r w:rsidR="0047720E" w:rsidRPr="00131A4B">
        <w:rPr>
          <w:color w:val="000000" w:themeColor="text1"/>
          <w:sz w:val="24"/>
          <w:szCs w:val="24"/>
        </w:rPr>
        <w:t>z dyrektorem tej szkoły.</w:t>
      </w:r>
    </w:p>
    <w:p w14:paraId="5B028AFE" w14:textId="77777777" w:rsidR="002B4D27" w:rsidRPr="00131A4B" w:rsidRDefault="002B4D27" w:rsidP="005E7C1E">
      <w:pPr>
        <w:pStyle w:val="Akapitzlist"/>
        <w:numPr>
          <w:ilvl w:val="0"/>
          <w:numId w:val="79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Ze sprawdzianu wiadomości i umiejętności ucznia sporządza się protokół, zawierający </w:t>
      </w:r>
      <w:r w:rsidR="00FD5B29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w szczególności:</w:t>
      </w:r>
    </w:p>
    <w:p w14:paraId="0B9B1089" w14:textId="77777777" w:rsidR="002B4D27" w:rsidRPr="00131A4B" w:rsidRDefault="002B4D27" w:rsidP="005E7C1E">
      <w:pPr>
        <w:pStyle w:val="ZUSTzmustartykuempunktem"/>
        <w:numPr>
          <w:ilvl w:val="1"/>
          <w:numId w:val="79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nazwę zajęć edukacyjnych, z których był przeprowadzony sprawdzian;</w:t>
      </w:r>
    </w:p>
    <w:p w14:paraId="56D61E93" w14:textId="77777777" w:rsidR="002B4D27" w:rsidRPr="00131A4B" w:rsidRDefault="002B4D27" w:rsidP="005E7C1E">
      <w:pPr>
        <w:pStyle w:val="ZUSTzmustartykuempunktem"/>
        <w:numPr>
          <w:ilvl w:val="1"/>
          <w:numId w:val="79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imiona i nazwiska osób wchodzących w skład komisji;</w:t>
      </w:r>
    </w:p>
    <w:p w14:paraId="6F5FE031" w14:textId="77777777" w:rsidR="002B4D27" w:rsidRPr="00131A4B" w:rsidRDefault="002B4D27" w:rsidP="005E7C1E">
      <w:pPr>
        <w:pStyle w:val="ZUSTzmustartykuempunktem"/>
        <w:numPr>
          <w:ilvl w:val="1"/>
          <w:numId w:val="79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termin sprawdzianu wiadomości i umiejętności;</w:t>
      </w:r>
    </w:p>
    <w:p w14:paraId="4C289C21" w14:textId="77777777" w:rsidR="002B4D27" w:rsidRPr="00131A4B" w:rsidRDefault="002B4D27" w:rsidP="005E7C1E">
      <w:pPr>
        <w:pStyle w:val="ZUSTzmustartykuempunktem"/>
        <w:numPr>
          <w:ilvl w:val="1"/>
          <w:numId w:val="79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imię i nazwisko ucznia;</w:t>
      </w:r>
    </w:p>
    <w:p w14:paraId="4CFA8038" w14:textId="77777777" w:rsidR="002B4D27" w:rsidRPr="00131A4B" w:rsidRDefault="002B4D27" w:rsidP="005E7C1E">
      <w:pPr>
        <w:pStyle w:val="ZUSTzmustartykuempunktem"/>
        <w:numPr>
          <w:ilvl w:val="1"/>
          <w:numId w:val="79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zadania sprawdzające;</w:t>
      </w:r>
    </w:p>
    <w:p w14:paraId="4115C334" w14:textId="77777777" w:rsidR="002B4D27" w:rsidRPr="00131A4B" w:rsidRDefault="002B4D27" w:rsidP="005E7C1E">
      <w:pPr>
        <w:pStyle w:val="ZUSTzmustartykuempunktem"/>
        <w:numPr>
          <w:ilvl w:val="1"/>
          <w:numId w:val="79"/>
        </w:numPr>
        <w:spacing w:line="240" w:lineRule="auto"/>
        <w:rPr>
          <w:rFonts w:ascii="Calibri" w:hAnsi="Calibri" w:cs="Calibri"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>ustaloną ocenę klasyfikacyjną.</w:t>
      </w:r>
    </w:p>
    <w:p w14:paraId="7AEE7A14" w14:textId="77777777" w:rsidR="0047720E" w:rsidRPr="00131A4B" w:rsidRDefault="002B4D27" w:rsidP="005E7C1E">
      <w:pPr>
        <w:pStyle w:val="Akapitzlist"/>
        <w:numPr>
          <w:ilvl w:val="0"/>
          <w:numId w:val="79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Do protokołu, o którym mowa w ust. 11, dołącza się odpowiednio pisemne prace ucznia, zwięzłą informację o ustnych odpowiedzia</w:t>
      </w:r>
      <w:r w:rsidR="0047720E" w:rsidRPr="00131A4B">
        <w:rPr>
          <w:color w:val="000000" w:themeColor="text1"/>
          <w:sz w:val="24"/>
          <w:szCs w:val="24"/>
        </w:rPr>
        <w:t xml:space="preserve">ch ucznia i zwięzłą informację </w:t>
      </w:r>
      <w:r w:rsidRPr="00131A4B">
        <w:rPr>
          <w:color w:val="000000" w:themeColor="text1"/>
          <w:sz w:val="24"/>
          <w:szCs w:val="24"/>
        </w:rPr>
        <w:t>o wykonaniu przez ucznia zadania praktycznego.</w:t>
      </w:r>
      <w:r w:rsidR="0047720E" w:rsidRPr="00131A4B">
        <w:rPr>
          <w:color w:val="000000" w:themeColor="text1"/>
          <w:sz w:val="24"/>
          <w:szCs w:val="24"/>
        </w:rPr>
        <w:t xml:space="preserve"> </w:t>
      </w:r>
    </w:p>
    <w:p w14:paraId="29CE4974" w14:textId="77777777" w:rsidR="002B4D27" w:rsidRPr="00131A4B" w:rsidRDefault="002B4D27" w:rsidP="005E7C1E">
      <w:pPr>
        <w:pStyle w:val="Akapitzlist"/>
        <w:numPr>
          <w:ilvl w:val="0"/>
          <w:numId w:val="79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 skład komi</w:t>
      </w:r>
      <w:r w:rsidR="0047720E" w:rsidRPr="00131A4B">
        <w:rPr>
          <w:color w:val="000000" w:themeColor="text1"/>
          <w:sz w:val="24"/>
          <w:szCs w:val="24"/>
        </w:rPr>
        <w:t>sji, o której mowa w ust. 3 pkt</w:t>
      </w:r>
      <w:r w:rsidRPr="00131A4B">
        <w:rPr>
          <w:color w:val="000000" w:themeColor="text1"/>
          <w:sz w:val="24"/>
          <w:szCs w:val="24"/>
        </w:rPr>
        <w:t xml:space="preserve"> 2, wchodzą:</w:t>
      </w:r>
    </w:p>
    <w:p w14:paraId="69E4A81A" w14:textId="77777777" w:rsidR="002B4D27" w:rsidRPr="00131A4B" w:rsidRDefault="002B4D27" w:rsidP="005E7C1E">
      <w:pPr>
        <w:pStyle w:val="Akapitzlist"/>
        <w:numPr>
          <w:ilvl w:val="1"/>
          <w:numId w:val="79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dyrektor szkoły albo nauczyciel wyznaczony przez dyrektora szkoły – jako przewodniczący komisji;</w:t>
      </w:r>
    </w:p>
    <w:p w14:paraId="0411D9CC" w14:textId="77777777" w:rsidR="002B4D27" w:rsidRPr="00131A4B" w:rsidRDefault="002B4D27" w:rsidP="005E7C1E">
      <w:pPr>
        <w:pStyle w:val="Akapitzlist"/>
        <w:numPr>
          <w:ilvl w:val="1"/>
          <w:numId w:val="79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wychowawca oddziału;</w:t>
      </w:r>
    </w:p>
    <w:p w14:paraId="3BDD0D40" w14:textId="77777777" w:rsidR="002B4D27" w:rsidRPr="00131A4B" w:rsidRDefault="002B4D27" w:rsidP="005E7C1E">
      <w:pPr>
        <w:pStyle w:val="Akapitzlist"/>
        <w:numPr>
          <w:ilvl w:val="1"/>
          <w:numId w:val="79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nauczyciel prowadzący zajęcia edukacyjne w danym oddziale;</w:t>
      </w:r>
    </w:p>
    <w:p w14:paraId="2A521530" w14:textId="77777777" w:rsidR="002B4D27" w:rsidRPr="00131A4B" w:rsidRDefault="002B4D27" w:rsidP="005E7C1E">
      <w:pPr>
        <w:pStyle w:val="Akapitzlist"/>
        <w:numPr>
          <w:ilvl w:val="1"/>
          <w:numId w:val="79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pedagog szkolny;</w:t>
      </w:r>
    </w:p>
    <w:p w14:paraId="2A038A1C" w14:textId="77777777" w:rsidR="002B4D27" w:rsidRPr="00131A4B" w:rsidRDefault="002B4D27" w:rsidP="005E7C1E">
      <w:pPr>
        <w:pStyle w:val="Akapitzlist"/>
        <w:numPr>
          <w:ilvl w:val="1"/>
          <w:numId w:val="79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psycholog;</w:t>
      </w:r>
    </w:p>
    <w:p w14:paraId="64D62C6F" w14:textId="77777777" w:rsidR="002B4D27" w:rsidRPr="00131A4B" w:rsidRDefault="002B4D27" w:rsidP="005E7C1E">
      <w:pPr>
        <w:pStyle w:val="Akapitzlist"/>
        <w:numPr>
          <w:ilvl w:val="1"/>
          <w:numId w:val="79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przedstawiciel samorządu uczniowskiego;</w:t>
      </w:r>
    </w:p>
    <w:p w14:paraId="07739D7B" w14:textId="77777777" w:rsidR="002B4D27" w:rsidRPr="00131A4B" w:rsidRDefault="002B4D27" w:rsidP="005E7C1E">
      <w:pPr>
        <w:pStyle w:val="Akapitzlist"/>
        <w:numPr>
          <w:ilvl w:val="1"/>
          <w:numId w:val="79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przedstawiciel rady rodziców.</w:t>
      </w:r>
    </w:p>
    <w:p w14:paraId="796D3486" w14:textId="77777777" w:rsidR="0047720E" w:rsidRPr="00131A4B" w:rsidRDefault="002B4D27" w:rsidP="005E7C1E">
      <w:pPr>
        <w:pStyle w:val="Akapitzlist"/>
        <w:numPr>
          <w:ilvl w:val="0"/>
          <w:numId w:val="79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Komisja, o której mowa w ust. 13, ustala roczną ocenę klasyfikacyjną zachowania </w:t>
      </w:r>
      <w:r w:rsidR="00FD5B29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 xml:space="preserve">w terminie 5 dni od dnia zgłoszenia zastrzeżeń, o których mowa </w:t>
      </w:r>
      <w:r w:rsidR="0047720E" w:rsidRPr="00131A4B">
        <w:rPr>
          <w:color w:val="000000" w:themeColor="text1"/>
          <w:sz w:val="24"/>
          <w:szCs w:val="24"/>
        </w:rPr>
        <w:t xml:space="preserve">w ust. 1. Ocena jest ustalona </w:t>
      </w:r>
      <w:r w:rsidRPr="00131A4B">
        <w:rPr>
          <w:color w:val="000000" w:themeColor="text1"/>
          <w:sz w:val="24"/>
          <w:szCs w:val="24"/>
        </w:rPr>
        <w:t xml:space="preserve">w drodze głosowania zwykłą większością głosów. W przypadku równej liczby głosów decyduje głos przewodniczącego komisji. </w:t>
      </w:r>
    </w:p>
    <w:p w14:paraId="6D84E566" w14:textId="77777777" w:rsidR="002B4D27" w:rsidRPr="00131A4B" w:rsidRDefault="002B4D27" w:rsidP="005E7C1E">
      <w:pPr>
        <w:pStyle w:val="Akapitzlist"/>
        <w:numPr>
          <w:ilvl w:val="0"/>
          <w:numId w:val="79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Z posiedzenia komisji, o której mowa w ust. 13, sporządza się protokół zawierający </w:t>
      </w:r>
      <w:r w:rsidR="00FD5B29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w szczególności:</w:t>
      </w:r>
    </w:p>
    <w:p w14:paraId="1E61697A" w14:textId="77777777" w:rsidR="002B4D27" w:rsidRPr="00131A4B" w:rsidRDefault="002B4D27" w:rsidP="005E7C1E">
      <w:pPr>
        <w:pStyle w:val="Akapitzlist"/>
        <w:numPr>
          <w:ilvl w:val="1"/>
          <w:numId w:val="79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imiona i nazwiska osób wchodzących w skład komisji;</w:t>
      </w:r>
    </w:p>
    <w:p w14:paraId="1A1824B2" w14:textId="77777777" w:rsidR="002B4D27" w:rsidRPr="00131A4B" w:rsidRDefault="002B4D27" w:rsidP="005E7C1E">
      <w:pPr>
        <w:pStyle w:val="Akapitzlist"/>
        <w:numPr>
          <w:ilvl w:val="1"/>
          <w:numId w:val="79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termin posiedzenia komisji;</w:t>
      </w:r>
    </w:p>
    <w:p w14:paraId="2B447D0F" w14:textId="77777777" w:rsidR="002B4D27" w:rsidRPr="00131A4B" w:rsidRDefault="002B4D27" w:rsidP="005E7C1E">
      <w:pPr>
        <w:pStyle w:val="Akapitzlist"/>
        <w:numPr>
          <w:ilvl w:val="1"/>
          <w:numId w:val="79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imię i nazwisko ucznia;</w:t>
      </w:r>
    </w:p>
    <w:p w14:paraId="7D7E6B5B" w14:textId="77777777" w:rsidR="002B4D27" w:rsidRPr="00131A4B" w:rsidRDefault="002B4D27" w:rsidP="005E7C1E">
      <w:pPr>
        <w:pStyle w:val="Akapitzlist"/>
        <w:numPr>
          <w:ilvl w:val="1"/>
          <w:numId w:val="79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wynik głosowania;</w:t>
      </w:r>
    </w:p>
    <w:p w14:paraId="75E98A20" w14:textId="77777777" w:rsidR="002B4D27" w:rsidRPr="00131A4B" w:rsidRDefault="002B4D27" w:rsidP="005E7C1E">
      <w:pPr>
        <w:pStyle w:val="Akapitzlist"/>
        <w:numPr>
          <w:ilvl w:val="1"/>
          <w:numId w:val="79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ustaloną ocenę klasyfikacyjną zachowania wraz z uzasadnieniem.</w:t>
      </w:r>
    </w:p>
    <w:p w14:paraId="1B64E86F" w14:textId="77777777" w:rsidR="002B4D27" w:rsidRPr="00131A4B" w:rsidRDefault="002B4D27" w:rsidP="005E7C1E">
      <w:pPr>
        <w:pStyle w:val="Akapitzlist"/>
        <w:numPr>
          <w:ilvl w:val="0"/>
          <w:numId w:val="79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Protokoły, o których mowa w ust. 11 i 15, dołącza się do arkusza ocen ucznia.</w:t>
      </w:r>
    </w:p>
    <w:p w14:paraId="0935B914" w14:textId="645F1064" w:rsidR="008C0089" w:rsidRDefault="008C0089" w:rsidP="008C0089">
      <w:pPr>
        <w:autoSpaceDE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19975DE6" w14:textId="77777777" w:rsidR="009A69ED" w:rsidRPr="00131A4B" w:rsidRDefault="009A69ED" w:rsidP="008C0089">
      <w:pPr>
        <w:autoSpaceDE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D09E411" w14:textId="77777777" w:rsidR="002B4D27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8</w:t>
      </w:r>
    </w:p>
    <w:p w14:paraId="2F7F5C09" w14:textId="77777777" w:rsidR="002B4D27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Promowanie ucznia</w:t>
      </w:r>
    </w:p>
    <w:p w14:paraId="43FA827C" w14:textId="77777777" w:rsidR="002B4D27" w:rsidRPr="00131A4B" w:rsidRDefault="002B4D27" w:rsidP="00AA33A4">
      <w:pPr>
        <w:pStyle w:val="2Paragrafy"/>
        <w:spacing w:before="0" w:after="0"/>
        <w:ind w:left="567"/>
        <w:rPr>
          <w:rFonts w:ascii="Calibri" w:hAnsi="Calibri" w:cs="Calibri"/>
          <w:color w:val="000000" w:themeColor="text1"/>
          <w:sz w:val="24"/>
          <w:szCs w:val="24"/>
        </w:rPr>
      </w:pPr>
    </w:p>
    <w:p w14:paraId="7C6CB83E" w14:textId="77777777" w:rsidR="00FB351D" w:rsidRPr="00131A4B" w:rsidRDefault="00FB351D" w:rsidP="00FB351D">
      <w:pPr>
        <w:pStyle w:val="2Paragrafy"/>
        <w:spacing w:before="0" w:after="0"/>
        <w:ind w:left="567" w:hanging="567"/>
        <w:rPr>
          <w:rFonts w:ascii="Calibri" w:hAnsi="Calibri" w:cs="Calibri"/>
          <w:color w:val="000000" w:themeColor="text1"/>
          <w:sz w:val="24"/>
          <w:szCs w:val="24"/>
        </w:rPr>
      </w:pPr>
      <w:r w:rsidRPr="00131A4B">
        <w:rPr>
          <w:rFonts w:ascii="Calibri" w:hAnsi="Calibri" w:cs="Calibri"/>
          <w:color w:val="000000" w:themeColor="text1"/>
          <w:sz w:val="24"/>
          <w:szCs w:val="24"/>
        </w:rPr>
        <w:t>§ 77</w:t>
      </w:r>
      <w:r w:rsidR="002B4D27" w:rsidRPr="00131A4B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71E5239F" w14:textId="77777777" w:rsidR="00FB351D" w:rsidRPr="00131A4B" w:rsidRDefault="00FB351D" w:rsidP="00AA33A4">
      <w:pPr>
        <w:pStyle w:val="2Paragrafy"/>
        <w:spacing w:before="0" w:after="0"/>
        <w:ind w:left="567" w:hanging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E9489C3" w14:textId="77777777" w:rsidR="002B4D27" w:rsidRPr="00131A4B" w:rsidRDefault="002B4D27" w:rsidP="005E7C1E">
      <w:pPr>
        <w:pStyle w:val="2Paragrafy"/>
        <w:numPr>
          <w:ilvl w:val="0"/>
          <w:numId w:val="80"/>
        </w:numPr>
        <w:spacing w:before="0" w:after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lastRenderedPageBreak/>
        <w:t>Uczeń klasy I-III otrzymuje w każdym roku szkolnym promocję do klasy programowo wyższej.</w:t>
      </w:r>
    </w:p>
    <w:p w14:paraId="2375F98C" w14:textId="52C079CD" w:rsidR="002B4D27" w:rsidRPr="00131A4B" w:rsidRDefault="002B4D27" w:rsidP="005E7C1E">
      <w:pPr>
        <w:pStyle w:val="Akapitzlist"/>
        <w:numPr>
          <w:ilvl w:val="0"/>
          <w:numId w:val="80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 wyjątkowych przypadkach, uzasadnionych poziomem rozwoju i osiągnięć ucznia wdanym roku szkolnym lub stanem zdrowia ucznia, rada pedagogiczna może postanowić</w:t>
      </w:r>
      <w:r w:rsidR="00DF4486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o powtarzaniu klasy przez ucznia klasy I-III na wniosek:</w:t>
      </w:r>
    </w:p>
    <w:p w14:paraId="7FF34580" w14:textId="77777777" w:rsidR="002B4D27" w:rsidRPr="00131A4B" w:rsidRDefault="002B4D27" w:rsidP="005E7C1E">
      <w:pPr>
        <w:pStyle w:val="Akapitzlist"/>
        <w:numPr>
          <w:ilvl w:val="1"/>
          <w:numId w:val="80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wychowawcy oddziału w porozumieniu z rodzicami;</w:t>
      </w:r>
    </w:p>
    <w:p w14:paraId="32BE30F1" w14:textId="77777777" w:rsidR="0047720E" w:rsidRPr="00131A4B" w:rsidRDefault="002B4D27" w:rsidP="005E7C1E">
      <w:pPr>
        <w:pStyle w:val="Akapitzlist"/>
        <w:numPr>
          <w:ilvl w:val="1"/>
          <w:numId w:val="80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na wniosek rodziców po zasięgnięciu opinii wychowawcy oddziału.</w:t>
      </w:r>
    </w:p>
    <w:p w14:paraId="456867B1" w14:textId="49916ACE" w:rsidR="002B4D27" w:rsidRPr="00131A4B" w:rsidRDefault="002B4D27" w:rsidP="005E7C1E">
      <w:pPr>
        <w:pStyle w:val="Akapitzlist"/>
        <w:numPr>
          <w:ilvl w:val="0"/>
          <w:numId w:val="80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Jeżeli poziom rozwoju i osiągnięć ucznia rokuje opanowanie w jednym roku szkolnym treści nauczania przewidzianych w programie nauczania dwóch klas, rada pedagogiczna może postanowić o promowaniu ucznia klasy I </w:t>
      </w:r>
      <w:proofErr w:type="spellStart"/>
      <w:r w:rsidRPr="00131A4B">
        <w:rPr>
          <w:color w:val="000000" w:themeColor="text1"/>
          <w:sz w:val="24"/>
          <w:szCs w:val="24"/>
        </w:rPr>
        <w:t>i</w:t>
      </w:r>
      <w:proofErr w:type="spellEnd"/>
      <w:r w:rsidRPr="00131A4B">
        <w:rPr>
          <w:color w:val="000000" w:themeColor="text1"/>
          <w:sz w:val="24"/>
          <w:szCs w:val="24"/>
        </w:rPr>
        <w:t xml:space="preserve"> II do klasy programowo wyższej również</w:t>
      </w:r>
      <w:r w:rsidR="00DF4486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w ciągu roku szkolnego na wniosek:</w:t>
      </w:r>
    </w:p>
    <w:p w14:paraId="515EB87B" w14:textId="77777777" w:rsidR="002B4D27" w:rsidRPr="00131A4B" w:rsidRDefault="002B4D27" w:rsidP="005E7C1E">
      <w:pPr>
        <w:pStyle w:val="Akapitzlist"/>
        <w:numPr>
          <w:ilvl w:val="1"/>
          <w:numId w:val="80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wychowawcy oddziału w porozumieniu z rodzicami;</w:t>
      </w:r>
    </w:p>
    <w:p w14:paraId="39D835F4" w14:textId="77777777" w:rsidR="002B4D27" w:rsidRPr="00131A4B" w:rsidRDefault="002B4D27" w:rsidP="005E7C1E">
      <w:pPr>
        <w:pStyle w:val="Akapitzlist"/>
        <w:numPr>
          <w:ilvl w:val="1"/>
          <w:numId w:val="80"/>
        </w:numPr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na wniosek rodziców po zasięgnięciu opinii wychowawcy oddziału.</w:t>
      </w:r>
    </w:p>
    <w:p w14:paraId="369AA15D" w14:textId="77777777" w:rsidR="0047720E" w:rsidRPr="00131A4B" w:rsidRDefault="002B4D27" w:rsidP="005E7C1E">
      <w:pPr>
        <w:pStyle w:val="Akapitzlist"/>
        <w:numPr>
          <w:ilvl w:val="0"/>
          <w:numId w:val="80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Począwszy od klasy IV uczeń otrzymuje promocję do klasy programowo wyższej, jeżeli ze wszystkich obowiązkowych zajęć edukacyjnych otrzymał roczne pozytywne oceny klasyf</w:t>
      </w:r>
      <w:r w:rsidR="006A3321" w:rsidRPr="00131A4B">
        <w:rPr>
          <w:color w:val="000000" w:themeColor="text1"/>
          <w:sz w:val="24"/>
          <w:szCs w:val="24"/>
        </w:rPr>
        <w:t xml:space="preserve">ikacyjne, o których mowa w § 69 </w:t>
      </w:r>
      <w:r w:rsidRPr="00131A4B">
        <w:rPr>
          <w:color w:val="000000" w:themeColor="text1"/>
          <w:sz w:val="24"/>
          <w:szCs w:val="24"/>
        </w:rPr>
        <w:t>ust. 1.</w:t>
      </w:r>
    </w:p>
    <w:p w14:paraId="652D50D0" w14:textId="2CBE0566" w:rsidR="002B4D27" w:rsidRPr="00131A4B" w:rsidRDefault="00DF4486" w:rsidP="005E7C1E">
      <w:pPr>
        <w:pStyle w:val="Akapitzlist"/>
        <w:numPr>
          <w:ilvl w:val="0"/>
          <w:numId w:val="80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O </w:t>
      </w:r>
      <w:r w:rsidR="002B4D27" w:rsidRPr="00131A4B">
        <w:rPr>
          <w:color w:val="000000" w:themeColor="text1"/>
          <w:sz w:val="24"/>
          <w:szCs w:val="24"/>
        </w:rPr>
        <w:t xml:space="preserve">promowaniu do klasy programowo wyższej ucznia posiadającego orzeczenie </w:t>
      </w:r>
      <w:r w:rsidR="0047720E" w:rsidRPr="00131A4B">
        <w:rPr>
          <w:color w:val="000000" w:themeColor="text1"/>
          <w:sz w:val="24"/>
          <w:szCs w:val="24"/>
        </w:rPr>
        <w:br/>
      </w:r>
      <w:r w:rsidR="002B4D27" w:rsidRPr="00131A4B">
        <w:rPr>
          <w:color w:val="000000" w:themeColor="text1"/>
          <w:sz w:val="24"/>
          <w:szCs w:val="24"/>
        </w:rPr>
        <w:t>o potrzebie kształcenia specjalnego wydane ze względu na niepełnosprawność intelektualną w stopniu umiarkowanym lub znacznym postanawia rada pedagogiczna, uwzględniając ustalenia zawarte w indywidualnym programie edukacyjno-ter</w:t>
      </w:r>
      <w:r w:rsidR="006A3321" w:rsidRPr="00131A4B">
        <w:rPr>
          <w:color w:val="000000" w:themeColor="text1"/>
          <w:sz w:val="24"/>
          <w:szCs w:val="24"/>
        </w:rPr>
        <w:t>apeutycznym, o którym mowa w § 3</w:t>
      </w:r>
      <w:r w:rsidR="002B4D27" w:rsidRPr="00131A4B">
        <w:rPr>
          <w:color w:val="000000" w:themeColor="text1"/>
          <w:sz w:val="24"/>
          <w:szCs w:val="24"/>
        </w:rPr>
        <w:t xml:space="preserve"> pkt 17.</w:t>
      </w:r>
    </w:p>
    <w:p w14:paraId="16822836" w14:textId="77777777" w:rsidR="002B4D27" w:rsidRPr="00131A4B" w:rsidRDefault="002B4D27" w:rsidP="00AA33A4">
      <w:pPr>
        <w:pStyle w:val="Akapitzlist"/>
        <w:tabs>
          <w:tab w:val="left" w:pos="1560"/>
        </w:tabs>
        <w:suppressAutoHyphens/>
        <w:autoSpaceDE w:val="0"/>
        <w:autoSpaceDN w:val="0"/>
        <w:spacing w:after="0" w:line="240" w:lineRule="auto"/>
        <w:ind w:left="567"/>
        <w:contextualSpacing w:val="0"/>
        <w:jc w:val="both"/>
        <w:textAlignment w:val="baseline"/>
        <w:rPr>
          <w:color w:val="000000" w:themeColor="text1"/>
          <w:sz w:val="24"/>
          <w:szCs w:val="24"/>
        </w:rPr>
      </w:pPr>
    </w:p>
    <w:p w14:paraId="6FC63612" w14:textId="77777777" w:rsidR="002B4D27" w:rsidRPr="00131A4B" w:rsidRDefault="002B4D27" w:rsidP="00B52A19">
      <w:p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i/>
          <w:color w:val="000000" w:themeColor="text1"/>
          <w:sz w:val="20"/>
          <w:szCs w:val="20"/>
        </w:rPr>
      </w:pPr>
    </w:p>
    <w:p w14:paraId="2215438E" w14:textId="77777777" w:rsidR="00883AB7" w:rsidRPr="00131A4B" w:rsidRDefault="00883AB7" w:rsidP="00883AB7">
      <w:pPr>
        <w:pStyle w:val="ZUSTzmustartykuempunktem"/>
        <w:spacing w:line="240" w:lineRule="auto"/>
        <w:ind w:left="567" w:hanging="567"/>
        <w:jc w:val="center"/>
        <w:rPr>
          <w:rFonts w:ascii="Calibri" w:hAnsi="Calibri" w:cs="Calibri"/>
          <w:b/>
          <w:color w:val="000000" w:themeColor="text1"/>
          <w:szCs w:val="24"/>
        </w:rPr>
      </w:pPr>
      <w:r w:rsidRPr="00131A4B">
        <w:rPr>
          <w:rFonts w:ascii="Calibri" w:hAnsi="Calibri" w:cs="Calibri"/>
          <w:b/>
          <w:color w:val="000000" w:themeColor="text1"/>
          <w:szCs w:val="24"/>
        </w:rPr>
        <w:t>§ 78</w:t>
      </w:r>
      <w:r w:rsidR="002B4D27" w:rsidRPr="00131A4B">
        <w:rPr>
          <w:rFonts w:ascii="Calibri" w:hAnsi="Calibri" w:cs="Calibri"/>
          <w:b/>
          <w:color w:val="000000" w:themeColor="text1"/>
          <w:szCs w:val="24"/>
        </w:rPr>
        <w:t>.</w:t>
      </w:r>
    </w:p>
    <w:p w14:paraId="24CD7189" w14:textId="77777777" w:rsidR="00883AB7" w:rsidRPr="00131A4B" w:rsidRDefault="00883AB7" w:rsidP="00AA33A4">
      <w:pPr>
        <w:pStyle w:val="ZUSTzmustartykuempunktem"/>
        <w:spacing w:line="240" w:lineRule="auto"/>
        <w:ind w:left="567" w:hanging="567"/>
        <w:rPr>
          <w:rFonts w:ascii="Calibri" w:hAnsi="Calibri" w:cs="Calibri"/>
          <w:b/>
          <w:color w:val="000000" w:themeColor="text1"/>
          <w:szCs w:val="24"/>
        </w:rPr>
      </w:pPr>
    </w:p>
    <w:p w14:paraId="78894B2A" w14:textId="77777777" w:rsidR="002B4D27" w:rsidRPr="00131A4B" w:rsidRDefault="002B4D27" w:rsidP="005E7C1E">
      <w:pPr>
        <w:pStyle w:val="ZUSTzmustartykuempunktem"/>
        <w:numPr>
          <w:ilvl w:val="0"/>
          <w:numId w:val="81"/>
        </w:numPr>
        <w:spacing w:line="240" w:lineRule="auto"/>
        <w:rPr>
          <w:rFonts w:ascii="Calibri" w:hAnsi="Calibri" w:cs="Calibri"/>
          <w:b/>
          <w:color w:val="000000" w:themeColor="text1"/>
          <w:szCs w:val="24"/>
        </w:rPr>
      </w:pPr>
      <w:r w:rsidRPr="00131A4B">
        <w:rPr>
          <w:rFonts w:ascii="Calibri" w:hAnsi="Calibri" w:cs="Calibri"/>
          <w:color w:val="000000" w:themeColor="text1"/>
          <w:szCs w:val="24"/>
        </w:rPr>
        <w:t xml:space="preserve">Uczeń kończy szkołę, jeżeli w wyniku </w:t>
      </w:r>
      <w:r w:rsidR="007A548F" w:rsidRPr="00131A4B">
        <w:rPr>
          <w:rFonts w:ascii="Calibri" w:hAnsi="Calibri" w:cs="Calibri"/>
          <w:color w:val="000000" w:themeColor="text1"/>
          <w:szCs w:val="24"/>
        </w:rPr>
        <w:t xml:space="preserve">klasyfikacji końcowej otrzymał </w:t>
      </w:r>
      <w:r w:rsidRPr="00131A4B">
        <w:rPr>
          <w:rFonts w:ascii="Calibri" w:hAnsi="Calibri" w:cs="Calibri"/>
          <w:color w:val="000000" w:themeColor="text1"/>
          <w:szCs w:val="24"/>
        </w:rPr>
        <w:t>ze wszystkich obowiązkowych zajęć edukacyjnych pozytywne końcowe oceny kla</w:t>
      </w:r>
      <w:r w:rsidR="00AE5E4C" w:rsidRPr="00131A4B">
        <w:rPr>
          <w:rFonts w:ascii="Calibri" w:hAnsi="Calibri" w:cs="Calibri"/>
          <w:color w:val="000000" w:themeColor="text1"/>
          <w:szCs w:val="24"/>
        </w:rPr>
        <w:t>syfikacyjne, o których mowa § 69</w:t>
      </w:r>
      <w:r w:rsidRPr="00131A4B">
        <w:rPr>
          <w:rFonts w:ascii="Calibri" w:hAnsi="Calibri" w:cs="Calibri"/>
          <w:color w:val="000000" w:themeColor="text1"/>
          <w:szCs w:val="24"/>
        </w:rPr>
        <w:t xml:space="preserve"> ust. 1 i przystąpił do sprawdzianu oś</w:t>
      </w:r>
      <w:r w:rsidR="006A3321" w:rsidRPr="00131A4B">
        <w:rPr>
          <w:rFonts w:ascii="Calibri" w:hAnsi="Calibri" w:cs="Calibri"/>
          <w:color w:val="000000" w:themeColor="text1"/>
          <w:szCs w:val="24"/>
        </w:rPr>
        <w:t>mioklasisty, o którym mowa w § 3</w:t>
      </w:r>
      <w:r w:rsidRPr="00131A4B">
        <w:rPr>
          <w:rFonts w:ascii="Calibri" w:hAnsi="Calibri" w:cs="Calibri"/>
          <w:color w:val="000000" w:themeColor="text1"/>
          <w:szCs w:val="24"/>
        </w:rPr>
        <w:t xml:space="preserve"> pkt 11.</w:t>
      </w:r>
    </w:p>
    <w:p w14:paraId="46158584" w14:textId="77777777" w:rsidR="002B4D27" w:rsidRPr="00131A4B" w:rsidRDefault="002B4D27" w:rsidP="005E7C1E">
      <w:pPr>
        <w:pStyle w:val="Akapitzlist"/>
        <w:numPr>
          <w:ilvl w:val="0"/>
          <w:numId w:val="81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Uczeń, który nie spełnił warunków, o których mowa w ust. 1, powtarza ostatnią klasę.</w:t>
      </w:r>
      <w:r w:rsidR="0047720E" w:rsidRPr="00131A4B">
        <w:rPr>
          <w:color w:val="000000" w:themeColor="text1"/>
          <w:sz w:val="24"/>
          <w:szCs w:val="24"/>
        </w:rPr>
        <w:t xml:space="preserve"> </w:t>
      </w:r>
    </w:p>
    <w:p w14:paraId="42AFEB26" w14:textId="77777777" w:rsidR="002B4D27" w:rsidRPr="00131A4B" w:rsidRDefault="002B4D27" w:rsidP="00AA33A4">
      <w:pPr>
        <w:pStyle w:val="2Paragrafy"/>
        <w:spacing w:before="0" w:after="0"/>
        <w:ind w:left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1DCF49B" w14:textId="77777777" w:rsidR="00883AB7" w:rsidRPr="00131A4B" w:rsidRDefault="002B4D27" w:rsidP="00883AB7">
      <w:pPr>
        <w:pStyle w:val="2Paragrafy"/>
        <w:spacing w:before="0" w:after="0"/>
        <w:ind w:left="567" w:hanging="567"/>
        <w:rPr>
          <w:rFonts w:ascii="Calibri" w:hAnsi="Calibri" w:cs="Calibri"/>
          <w:color w:val="000000" w:themeColor="text1"/>
          <w:sz w:val="24"/>
          <w:szCs w:val="24"/>
        </w:rPr>
      </w:pPr>
      <w:r w:rsidRPr="00131A4B">
        <w:rPr>
          <w:rFonts w:ascii="Calibri" w:hAnsi="Calibri" w:cs="Calibri"/>
          <w:color w:val="000000" w:themeColor="text1"/>
          <w:sz w:val="24"/>
          <w:szCs w:val="24"/>
        </w:rPr>
        <w:t>§</w:t>
      </w:r>
      <w:r w:rsidR="00883AB7" w:rsidRPr="00131A4B">
        <w:rPr>
          <w:rFonts w:ascii="Calibri" w:hAnsi="Calibri" w:cs="Calibri"/>
          <w:color w:val="000000" w:themeColor="text1"/>
          <w:sz w:val="24"/>
          <w:szCs w:val="24"/>
        </w:rPr>
        <w:t xml:space="preserve"> 79</w:t>
      </w:r>
      <w:r w:rsidRPr="00131A4B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4A0DC6A" w14:textId="77777777" w:rsidR="00883AB7" w:rsidRPr="00131A4B" w:rsidRDefault="00883AB7" w:rsidP="00AA33A4">
      <w:pPr>
        <w:pStyle w:val="2Paragrafy"/>
        <w:spacing w:before="0" w:after="0"/>
        <w:ind w:left="567" w:hanging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A349CF5" w14:textId="77777777" w:rsidR="002B4D27" w:rsidRPr="00131A4B" w:rsidRDefault="002B4D27" w:rsidP="005E7C1E">
      <w:pPr>
        <w:pStyle w:val="2Paragrafy"/>
        <w:numPr>
          <w:ilvl w:val="0"/>
          <w:numId w:val="82"/>
        </w:numPr>
        <w:spacing w:before="0" w:after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Uczeń, który w wyniku klasyfikacji rocznej uzyskał z obowiązkowych zajęć edukacyjnych średnią rocznych ocen klasyfikacyjnych co najmniej 4,75 oraz co najmniej bardzo dobrą ocenę klasyfikacyjną zachowania, otrzymuje promocję do klasy programowo wyższej </w:t>
      </w:r>
      <w:r w:rsidR="00FD5B29"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br/>
      </w:r>
      <w:r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t>z wyróżnieniem.</w:t>
      </w:r>
    </w:p>
    <w:p w14:paraId="7F7643A8" w14:textId="77777777" w:rsidR="002B4D27" w:rsidRPr="00131A4B" w:rsidRDefault="002B4D27" w:rsidP="005E7C1E">
      <w:pPr>
        <w:pStyle w:val="Akapitzlist"/>
        <w:numPr>
          <w:ilvl w:val="0"/>
          <w:numId w:val="82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Uczniowi, który uczęszczał na dodatkowe zajęcia edukacyjne, religię lub etykę, </w:t>
      </w:r>
      <w:r w:rsidRPr="00131A4B">
        <w:rPr>
          <w:color w:val="000000" w:themeColor="text1"/>
          <w:sz w:val="24"/>
          <w:szCs w:val="24"/>
        </w:rPr>
        <w:br/>
        <w:t>do średniej ocen, o której mowa w ust. 1, wlicza się także roczne oceny klasyfikacyjne uzyskane z tych zajęć.</w:t>
      </w:r>
    </w:p>
    <w:p w14:paraId="770E905E" w14:textId="77777777" w:rsidR="002B4D27" w:rsidRPr="00131A4B" w:rsidRDefault="002B4D27" w:rsidP="005E7C1E">
      <w:pPr>
        <w:pStyle w:val="Akapitzlist"/>
        <w:numPr>
          <w:ilvl w:val="0"/>
          <w:numId w:val="82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Uczeń, który realizuje obowiązek szkolny poza szkołą i w wyniku klasyfikacji rocznej uzyskał z obowiązkowych zajęć edukacyjnych średnią rocznych ocen klasyfikacyjnych </w:t>
      </w:r>
      <w:r w:rsidR="00FD5B29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co najmniej 4,75, otrzymuje promoc</w:t>
      </w:r>
      <w:r w:rsidR="00A929D7" w:rsidRPr="00131A4B">
        <w:rPr>
          <w:color w:val="000000" w:themeColor="text1"/>
          <w:sz w:val="24"/>
          <w:szCs w:val="24"/>
        </w:rPr>
        <w:t xml:space="preserve">ję do klasy programowo wyższej </w:t>
      </w:r>
      <w:r w:rsidRPr="00131A4B">
        <w:rPr>
          <w:color w:val="000000" w:themeColor="text1"/>
          <w:sz w:val="24"/>
          <w:szCs w:val="24"/>
        </w:rPr>
        <w:t>z wyróżnieniem.</w:t>
      </w:r>
    </w:p>
    <w:p w14:paraId="04C56E99" w14:textId="77777777" w:rsidR="000C0290" w:rsidRPr="00131A4B" w:rsidRDefault="000C0290" w:rsidP="00AA33A4">
      <w:pPr>
        <w:pStyle w:val="2Paragrafy"/>
        <w:spacing w:before="0" w:after="0"/>
        <w:ind w:left="567" w:hanging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5308E38" w14:textId="77777777" w:rsidR="0050358D" w:rsidRPr="00131A4B" w:rsidRDefault="0050358D" w:rsidP="000C0290">
      <w:pPr>
        <w:pStyle w:val="2Paragrafy"/>
        <w:spacing w:before="0" w:after="0"/>
        <w:ind w:left="567" w:hanging="567"/>
        <w:rPr>
          <w:rFonts w:ascii="Calibri" w:hAnsi="Calibri" w:cs="Calibri"/>
          <w:color w:val="000000" w:themeColor="text1"/>
          <w:sz w:val="24"/>
          <w:szCs w:val="24"/>
        </w:rPr>
      </w:pPr>
    </w:p>
    <w:p w14:paraId="52CCBB61" w14:textId="77777777" w:rsidR="000C0290" w:rsidRPr="00131A4B" w:rsidRDefault="000C0290" w:rsidP="000C0290">
      <w:pPr>
        <w:pStyle w:val="2Paragrafy"/>
        <w:spacing w:before="0" w:after="0"/>
        <w:ind w:left="567" w:hanging="567"/>
        <w:rPr>
          <w:rFonts w:ascii="Calibri" w:hAnsi="Calibri" w:cs="Calibri"/>
          <w:color w:val="000000" w:themeColor="text1"/>
          <w:sz w:val="24"/>
          <w:szCs w:val="24"/>
        </w:rPr>
      </w:pPr>
      <w:r w:rsidRPr="00131A4B">
        <w:rPr>
          <w:rFonts w:ascii="Calibri" w:hAnsi="Calibri" w:cs="Calibri"/>
          <w:color w:val="000000" w:themeColor="text1"/>
          <w:sz w:val="24"/>
          <w:szCs w:val="24"/>
        </w:rPr>
        <w:t>§ 80</w:t>
      </w:r>
      <w:r w:rsidR="002B4D27" w:rsidRPr="00131A4B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33D6B8E" w14:textId="77777777" w:rsidR="000C0290" w:rsidRPr="00131A4B" w:rsidRDefault="000C0290" w:rsidP="00AA33A4">
      <w:pPr>
        <w:pStyle w:val="2Paragrafy"/>
        <w:spacing w:before="0" w:after="0"/>
        <w:ind w:left="567" w:hanging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653EEF8" w14:textId="77777777" w:rsidR="002B4D27" w:rsidRPr="00131A4B" w:rsidRDefault="002B4D27" w:rsidP="005E7C1E">
      <w:pPr>
        <w:pStyle w:val="2Paragrafy"/>
        <w:numPr>
          <w:ilvl w:val="0"/>
          <w:numId w:val="83"/>
        </w:numPr>
        <w:spacing w:before="0" w:after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Uczeń kończy szkołę z wyróżnieniem, jeżeli w wyniku klasyfikacji końcowej uzyskał </w:t>
      </w:r>
      <w:r w:rsidR="0047720E"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br/>
      </w:r>
      <w:r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z obowiązkowych zajęć edukacyjnych średnią końcowych ocen klasyfikacyjnych </w:t>
      </w:r>
      <w:r w:rsidR="00FD5B29"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br/>
      </w:r>
      <w:r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t>co najmniej 4,75 oraz co najmniej bardzo dobrą końcową ocenę klasyfikacyjną zachowania.</w:t>
      </w:r>
    </w:p>
    <w:p w14:paraId="4D036567" w14:textId="77777777" w:rsidR="002B4D27" w:rsidRPr="00131A4B" w:rsidRDefault="002B4D27" w:rsidP="005E7C1E">
      <w:pPr>
        <w:pStyle w:val="Akapitzlist"/>
        <w:numPr>
          <w:ilvl w:val="0"/>
          <w:numId w:val="83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lastRenderedPageBreak/>
        <w:t xml:space="preserve">Uczniowi, który uczęszczał na dodatkowe zajęcia edukacyjne, religię lub etykę, </w:t>
      </w:r>
      <w:r w:rsidRPr="00131A4B">
        <w:rPr>
          <w:color w:val="000000" w:themeColor="text1"/>
          <w:sz w:val="24"/>
          <w:szCs w:val="24"/>
        </w:rPr>
        <w:br/>
        <w:t>do średniej ocen, o której mowa w ust. 1, wlicza się także roczne oceny klasyfikacyjne uzyskane z tych zajęć.</w:t>
      </w:r>
    </w:p>
    <w:p w14:paraId="1655FAEF" w14:textId="77777777" w:rsidR="002B4D27" w:rsidRPr="00131A4B" w:rsidRDefault="002B4D27" w:rsidP="00200CF7">
      <w:pPr>
        <w:pStyle w:val="2Paragrafy"/>
        <w:spacing w:before="0" w:after="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B88667B" w14:textId="77777777" w:rsidR="0050358D" w:rsidRPr="00131A4B" w:rsidRDefault="0050358D" w:rsidP="008C0089">
      <w:pPr>
        <w:pStyle w:val="Podtytu"/>
        <w:rPr>
          <w:b/>
          <w:color w:val="000000" w:themeColor="text1"/>
        </w:rPr>
      </w:pPr>
    </w:p>
    <w:p w14:paraId="3AD07DB6" w14:textId="77777777" w:rsidR="008C0089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9</w:t>
      </w:r>
    </w:p>
    <w:p w14:paraId="6B7380DD" w14:textId="77777777" w:rsidR="002B4D27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Zasady oceniania zachowania uczniów</w:t>
      </w:r>
    </w:p>
    <w:p w14:paraId="49237EA5" w14:textId="77777777" w:rsidR="002B4D27" w:rsidRPr="00131A4B" w:rsidRDefault="002B4D27" w:rsidP="00AA33A4">
      <w:pPr>
        <w:spacing w:after="0" w:line="240" w:lineRule="auto"/>
        <w:ind w:left="567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71BE4A31" w14:textId="77777777" w:rsidR="000C0290" w:rsidRPr="00131A4B" w:rsidRDefault="000C0290" w:rsidP="000C0290">
      <w:pPr>
        <w:pStyle w:val="2Paragrafy"/>
        <w:spacing w:before="0" w:after="0"/>
        <w:ind w:left="567" w:hanging="425"/>
        <w:rPr>
          <w:rFonts w:ascii="Calibri" w:hAnsi="Calibri" w:cs="Calibri"/>
          <w:color w:val="000000" w:themeColor="text1"/>
          <w:sz w:val="24"/>
          <w:szCs w:val="24"/>
        </w:rPr>
      </w:pPr>
      <w:r w:rsidRPr="00131A4B">
        <w:rPr>
          <w:rFonts w:ascii="Calibri" w:hAnsi="Calibri" w:cs="Calibri"/>
          <w:color w:val="000000" w:themeColor="text1"/>
          <w:sz w:val="24"/>
          <w:szCs w:val="24"/>
        </w:rPr>
        <w:t>§ 81</w:t>
      </w:r>
      <w:r w:rsidR="002B4D27" w:rsidRPr="00131A4B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2C313A3B" w14:textId="77777777" w:rsidR="000C0290" w:rsidRPr="00131A4B" w:rsidRDefault="000C0290" w:rsidP="00AA33A4">
      <w:pPr>
        <w:pStyle w:val="2Paragrafy"/>
        <w:spacing w:before="0" w:after="0"/>
        <w:ind w:left="567" w:hanging="425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793A9CB" w14:textId="77777777" w:rsidR="002B4D27" w:rsidRPr="00131A4B" w:rsidRDefault="002B4D27" w:rsidP="005E7C1E">
      <w:pPr>
        <w:pStyle w:val="2Paragrafy"/>
        <w:numPr>
          <w:ilvl w:val="0"/>
          <w:numId w:val="84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t>Ocenę zachowania śródroc</w:t>
      </w:r>
      <w:r w:rsidR="0047720E"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t>zną ustala się jak ocenę roczną</w:t>
      </w:r>
      <w:r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t>.</w:t>
      </w:r>
    </w:p>
    <w:p w14:paraId="76E5D212" w14:textId="77777777" w:rsidR="002B4D27" w:rsidRPr="00131A4B" w:rsidRDefault="002B4D27" w:rsidP="005E7C1E">
      <w:pPr>
        <w:pStyle w:val="2Paragrafy"/>
        <w:numPr>
          <w:ilvl w:val="0"/>
          <w:numId w:val="84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t>Ocena zachowania nie ma wpływ</w:t>
      </w:r>
      <w:r w:rsidR="0047720E"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t>u na oceny z zajęć edukacyjnych</w:t>
      </w:r>
      <w:r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t>, promocję do klasy programow</w:t>
      </w:r>
      <w:r w:rsidR="0047720E"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t>o wyższej lub ukończenie szkoły</w:t>
      </w:r>
      <w:r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t xml:space="preserve">. </w:t>
      </w:r>
    </w:p>
    <w:p w14:paraId="69B8EA28" w14:textId="77777777" w:rsidR="002B4D27" w:rsidRPr="00131A4B" w:rsidRDefault="002B4D27" w:rsidP="005E7C1E">
      <w:pPr>
        <w:pStyle w:val="2Paragrafy"/>
        <w:numPr>
          <w:ilvl w:val="0"/>
          <w:numId w:val="84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t>Przy ustalaniu oceny klasyfikacyjnej zachowania ucznia, u którego stwierdzono zabu</w:t>
      </w:r>
      <w:r w:rsidRPr="00131A4B">
        <w:rPr>
          <w:rFonts w:ascii="Calibri" w:eastAsia="Times New Roman" w:hAnsi="Calibri" w:cs="Calibri"/>
          <w:b w:val="0"/>
          <w:color w:val="000000" w:themeColor="text1"/>
          <w:sz w:val="24"/>
          <w:szCs w:val="24"/>
          <w:lang w:eastAsia="pl-PL"/>
        </w:rPr>
        <w:t>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14:paraId="75FBF6D7" w14:textId="77777777" w:rsidR="002B4D27" w:rsidRPr="00131A4B" w:rsidRDefault="002B4D27" w:rsidP="00AA33A4">
      <w:pPr>
        <w:pStyle w:val="2Paragrafy"/>
        <w:spacing w:before="0" w:after="0"/>
        <w:ind w:left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E398F0A" w14:textId="77777777" w:rsidR="000C0290" w:rsidRPr="00131A4B" w:rsidRDefault="000C0290" w:rsidP="000C0290">
      <w:pPr>
        <w:pStyle w:val="2Paragrafy"/>
        <w:spacing w:before="0" w:after="0"/>
        <w:ind w:left="567" w:hanging="567"/>
        <w:rPr>
          <w:rFonts w:ascii="Calibri" w:hAnsi="Calibri" w:cs="Calibri"/>
          <w:color w:val="000000" w:themeColor="text1"/>
          <w:sz w:val="24"/>
          <w:szCs w:val="24"/>
        </w:rPr>
      </w:pPr>
      <w:r w:rsidRPr="00131A4B">
        <w:rPr>
          <w:rFonts w:ascii="Calibri" w:hAnsi="Calibri" w:cs="Calibri"/>
          <w:color w:val="000000" w:themeColor="text1"/>
          <w:sz w:val="24"/>
          <w:szCs w:val="24"/>
        </w:rPr>
        <w:t>§ 82</w:t>
      </w:r>
      <w:r w:rsidR="002B4D27" w:rsidRPr="00131A4B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1315310" w14:textId="77777777" w:rsidR="000C0290" w:rsidRPr="00131A4B" w:rsidRDefault="000C0290" w:rsidP="00AA33A4">
      <w:pPr>
        <w:pStyle w:val="2Paragrafy"/>
        <w:spacing w:before="0" w:after="0"/>
        <w:ind w:left="567" w:hanging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C4C8440" w14:textId="77777777" w:rsidR="002B4D27" w:rsidRPr="00131A4B" w:rsidRDefault="002B4D27" w:rsidP="005E7C1E">
      <w:pPr>
        <w:pStyle w:val="2Paragrafy"/>
        <w:numPr>
          <w:ilvl w:val="0"/>
          <w:numId w:val="85"/>
        </w:numPr>
        <w:spacing w:before="0" w:after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31A4B">
        <w:rPr>
          <w:rFonts w:ascii="Calibri" w:eastAsia="Times New Roman" w:hAnsi="Calibri" w:cs="Calibri"/>
          <w:b w:val="0"/>
          <w:color w:val="000000" w:themeColor="text1"/>
          <w:sz w:val="24"/>
          <w:szCs w:val="24"/>
        </w:rPr>
        <w:t xml:space="preserve">Ocenianie zachowania ucznia odbywa się w ramach wewnątrzszkolnego oceniania zgodnie z obowiązującą </w:t>
      </w:r>
      <w:r w:rsidR="00AE5E4C" w:rsidRPr="00131A4B">
        <w:rPr>
          <w:rFonts w:ascii="Calibri" w:eastAsia="Times New Roman" w:hAnsi="Calibri" w:cs="Calibri"/>
          <w:b w:val="0"/>
          <w:color w:val="000000" w:themeColor="text1"/>
          <w:sz w:val="24"/>
          <w:szCs w:val="24"/>
        </w:rPr>
        <w:t>skalą ocen, o której mowa w § 69</w:t>
      </w:r>
      <w:r w:rsidRPr="00131A4B">
        <w:rPr>
          <w:rFonts w:ascii="Calibri" w:eastAsia="Times New Roman" w:hAnsi="Calibri" w:cs="Calibri"/>
          <w:b w:val="0"/>
          <w:color w:val="000000" w:themeColor="text1"/>
          <w:sz w:val="24"/>
          <w:szCs w:val="24"/>
        </w:rPr>
        <w:t xml:space="preserve"> ust. 3.</w:t>
      </w:r>
    </w:p>
    <w:p w14:paraId="5E7A5341" w14:textId="77777777" w:rsidR="002B4D27" w:rsidRPr="00131A4B" w:rsidRDefault="002B4D27" w:rsidP="005E7C1E">
      <w:pPr>
        <w:pStyle w:val="Akapitzlist"/>
        <w:numPr>
          <w:ilvl w:val="0"/>
          <w:numId w:val="8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 xml:space="preserve">Oceną wyjściową jest ocena </w:t>
      </w:r>
      <w:r w:rsidR="0068457A" w:rsidRPr="00131A4B">
        <w:rPr>
          <w:rFonts w:eastAsia="Times New Roman"/>
          <w:color w:val="000000" w:themeColor="text1"/>
          <w:sz w:val="24"/>
          <w:szCs w:val="24"/>
        </w:rPr>
        <w:t>dobra</w:t>
      </w:r>
      <w:r w:rsidRPr="00131A4B">
        <w:rPr>
          <w:rFonts w:eastAsia="Times New Roman"/>
          <w:color w:val="000000" w:themeColor="text1"/>
          <w:sz w:val="24"/>
          <w:szCs w:val="24"/>
        </w:rPr>
        <w:t>.</w:t>
      </w:r>
    </w:p>
    <w:p w14:paraId="15D8D3CF" w14:textId="77777777" w:rsidR="002B4D27" w:rsidRPr="00131A4B" w:rsidRDefault="002B4D27" w:rsidP="005E7C1E">
      <w:pPr>
        <w:pStyle w:val="Akapitzlist"/>
        <w:numPr>
          <w:ilvl w:val="0"/>
          <w:numId w:val="8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Oceny zachowania są jawne dla ucznia i jego rodziców.</w:t>
      </w:r>
    </w:p>
    <w:p w14:paraId="3A4274F5" w14:textId="77777777" w:rsidR="002B4D27" w:rsidRPr="00131A4B" w:rsidRDefault="002B4D27" w:rsidP="005E7C1E">
      <w:pPr>
        <w:pStyle w:val="Akapitzlist"/>
        <w:numPr>
          <w:ilvl w:val="0"/>
          <w:numId w:val="8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Nauczyciel uzasadnia ustaloną ocenę.</w:t>
      </w:r>
    </w:p>
    <w:p w14:paraId="228D9CCB" w14:textId="77777777" w:rsidR="002B4D27" w:rsidRPr="00131A4B" w:rsidRDefault="002B4D27" w:rsidP="005E7C1E">
      <w:pPr>
        <w:pStyle w:val="Akapitzlist"/>
        <w:numPr>
          <w:ilvl w:val="0"/>
          <w:numId w:val="8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Śródroczną i roczną ocenę klasyfikacyjną zachowania wychowawca oddziału ustala biorąc pod uwagę:</w:t>
      </w:r>
    </w:p>
    <w:p w14:paraId="2DC4DDA8" w14:textId="77777777" w:rsidR="002B4D27" w:rsidRPr="00131A4B" w:rsidRDefault="0059296E" w:rsidP="005E7C1E">
      <w:pPr>
        <w:pStyle w:val="Akapitzlist"/>
        <w:numPr>
          <w:ilvl w:val="1"/>
          <w:numId w:val="85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samoocenę ucznia;</w:t>
      </w:r>
    </w:p>
    <w:p w14:paraId="74783B90" w14:textId="77777777" w:rsidR="002B4D27" w:rsidRPr="00131A4B" w:rsidRDefault="002B4D27" w:rsidP="005E7C1E">
      <w:pPr>
        <w:pStyle w:val="Akapitzlist"/>
        <w:numPr>
          <w:ilvl w:val="1"/>
          <w:numId w:val="85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opinię o uczniu wyrażoną przez nauczycieli uczących w danej klasie;</w:t>
      </w:r>
    </w:p>
    <w:p w14:paraId="4391F2BB" w14:textId="77777777" w:rsidR="002B4D27" w:rsidRPr="00131A4B" w:rsidRDefault="002B4D27" w:rsidP="005E7C1E">
      <w:pPr>
        <w:pStyle w:val="Akapitzlist"/>
        <w:numPr>
          <w:ilvl w:val="1"/>
          <w:numId w:val="85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opinię klasy.</w:t>
      </w:r>
    </w:p>
    <w:p w14:paraId="5119CDAB" w14:textId="77777777" w:rsidR="002B4D27" w:rsidRPr="00131A4B" w:rsidRDefault="002B4D27" w:rsidP="00FE2F5E">
      <w:pPr>
        <w:pStyle w:val="Akapitzlist"/>
        <w:numPr>
          <w:ilvl w:val="0"/>
          <w:numId w:val="85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Śródroczna i roczna ocena klasyfikacyjna zachowania uwzględnia w szczególności:</w:t>
      </w:r>
    </w:p>
    <w:p w14:paraId="65F3FBE0" w14:textId="77777777" w:rsidR="002B4D27" w:rsidRPr="00131A4B" w:rsidRDefault="002B4D27" w:rsidP="005E7C1E">
      <w:pPr>
        <w:pStyle w:val="Akapitzlist"/>
        <w:numPr>
          <w:ilvl w:val="1"/>
          <w:numId w:val="85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nieobecne godziny usprawiedliwione;</w:t>
      </w:r>
    </w:p>
    <w:p w14:paraId="5C12A9A6" w14:textId="77777777" w:rsidR="002B4D27" w:rsidRPr="00131A4B" w:rsidRDefault="002B4D27" w:rsidP="005E7C1E">
      <w:pPr>
        <w:pStyle w:val="Akapitzlist"/>
        <w:numPr>
          <w:ilvl w:val="1"/>
          <w:numId w:val="85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wywiązywanie się z obowiązków ucznia;</w:t>
      </w:r>
    </w:p>
    <w:p w14:paraId="53032703" w14:textId="77777777" w:rsidR="002B4D27" w:rsidRPr="00131A4B" w:rsidRDefault="002B4D27" w:rsidP="005E7C1E">
      <w:pPr>
        <w:pStyle w:val="Akapitzlist"/>
        <w:numPr>
          <w:ilvl w:val="1"/>
          <w:numId w:val="85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postępowanie zgodne z dobrem społeczności szkolnej;</w:t>
      </w:r>
    </w:p>
    <w:p w14:paraId="3AFC7289" w14:textId="77777777" w:rsidR="002B4D27" w:rsidRPr="00131A4B" w:rsidRDefault="002B4D27" w:rsidP="005E7C1E">
      <w:pPr>
        <w:pStyle w:val="Akapitzlist"/>
        <w:numPr>
          <w:ilvl w:val="1"/>
          <w:numId w:val="85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dbałość o honor i tradycje szkoły;</w:t>
      </w:r>
    </w:p>
    <w:p w14:paraId="01C2C073" w14:textId="77777777" w:rsidR="002B4D27" w:rsidRPr="00131A4B" w:rsidRDefault="002B4D27" w:rsidP="005E7C1E">
      <w:pPr>
        <w:pStyle w:val="Akapitzlist"/>
        <w:numPr>
          <w:ilvl w:val="1"/>
          <w:numId w:val="85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dbałość o piękno mowy ojczystej;</w:t>
      </w:r>
    </w:p>
    <w:p w14:paraId="275DA49D" w14:textId="77777777" w:rsidR="002B4D27" w:rsidRPr="00131A4B" w:rsidRDefault="002B4D27" w:rsidP="005E7C1E">
      <w:pPr>
        <w:pStyle w:val="Akapitzlist"/>
        <w:numPr>
          <w:ilvl w:val="1"/>
          <w:numId w:val="85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dbałość o bezpieczeństwo i zdrowie własne oraz innych osób;</w:t>
      </w:r>
    </w:p>
    <w:p w14:paraId="4E80F4A7" w14:textId="77777777" w:rsidR="002B4D27" w:rsidRPr="00131A4B" w:rsidRDefault="002B4D27" w:rsidP="005E7C1E">
      <w:pPr>
        <w:pStyle w:val="Akapitzlist"/>
        <w:numPr>
          <w:ilvl w:val="1"/>
          <w:numId w:val="85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godne, kulturalne zachowanie się w szkole i poza nią;</w:t>
      </w:r>
    </w:p>
    <w:p w14:paraId="44367E70" w14:textId="77777777" w:rsidR="002B4D27" w:rsidRPr="00131A4B" w:rsidRDefault="002B4D27" w:rsidP="005E7C1E">
      <w:pPr>
        <w:pStyle w:val="Akapitzlist"/>
        <w:numPr>
          <w:ilvl w:val="1"/>
          <w:numId w:val="85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okazywanie szacunku innym osobom.</w:t>
      </w:r>
    </w:p>
    <w:p w14:paraId="799D6B5F" w14:textId="77777777" w:rsidR="0047720E" w:rsidRPr="00131A4B" w:rsidRDefault="002B4D27" w:rsidP="005E7C1E">
      <w:pPr>
        <w:pStyle w:val="Akapitzlist"/>
        <w:numPr>
          <w:ilvl w:val="0"/>
          <w:numId w:val="8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W przypadku przekroczenia progów godzin nieusprawiedliwionych ocena może zostać podniesiona najwyżej o jeden stopień</w:t>
      </w:r>
      <w:r w:rsidR="0047720E" w:rsidRPr="00131A4B">
        <w:rPr>
          <w:rFonts w:eastAsia="Times New Roman"/>
          <w:color w:val="000000" w:themeColor="text1"/>
          <w:sz w:val="24"/>
          <w:szCs w:val="24"/>
        </w:rPr>
        <w:t>,</w:t>
      </w:r>
      <w:r w:rsidRPr="00131A4B">
        <w:rPr>
          <w:rFonts w:eastAsia="Times New Roman"/>
          <w:color w:val="000000" w:themeColor="text1"/>
          <w:sz w:val="24"/>
          <w:szCs w:val="24"/>
        </w:rPr>
        <w:t xml:space="preserve"> jeżeli uczeń spełnia co najmniej jeden punkt wymieniony w kryteriach na podwyższoną ocenę z zachowania.</w:t>
      </w:r>
    </w:p>
    <w:p w14:paraId="272D0FCD" w14:textId="77777777" w:rsidR="0047720E" w:rsidRPr="00131A4B" w:rsidRDefault="002B4D27" w:rsidP="005E7C1E">
      <w:pPr>
        <w:pStyle w:val="Akapitzlist"/>
        <w:numPr>
          <w:ilvl w:val="0"/>
          <w:numId w:val="8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Uczniowi, który spełnia obowiązek szkolny lub obowiązek nauki poza szkołą, zdającemu egzamin klasyfikacyjny nie ustala się oceny zachowania.</w:t>
      </w:r>
    </w:p>
    <w:p w14:paraId="06C401B8" w14:textId="77777777" w:rsidR="0047720E" w:rsidRPr="00131A4B" w:rsidRDefault="002B4D27" w:rsidP="005E7C1E">
      <w:pPr>
        <w:pStyle w:val="Akapitzlist"/>
        <w:numPr>
          <w:ilvl w:val="0"/>
          <w:numId w:val="8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planowanej ocenie wychowawca powiadamia ucznia najpóźniej na dwa tygodnie przed klasyfikacyjnym zebraniem rady pedagogicznej.</w:t>
      </w:r>
    </w:p>
    <w:p w14:paraId="2882A5F2" w14:textId="77777777" w:rsidR="0047720E" w:rsidRPr="00131A4B" w:rsidRDefault="002B4D27" w:rsidP="005E7C1E">
      <w:pPr>
        <w:pStyle w:val="Akapitzlist"/>
        <w:numPr>
          <w:ilvl w:val="0"/>
          <w:numId w:val="8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lastRenderedPageBreak/>
        <w:t xml:space="preserve">Roczna ocena klasyfikacyjna zachowania powinna uwzględniać postawę ucznia </w:t>
      </w:r>
      <w:r w:rsidR="0047720E" w:rsidRPr="00131A4B">
        <w:rPr>
          <w:rFonts w:eastAsia="Times New Roman"/>
          <w:color w:val="000000" w:themeColor="text1"/>
          <w:sz w:val="24"/>
          <w:szCs w:val="24"/>
        </w:rPr>
        <w:br/>
      </w:r>
      <w:r w:rsidRPr="00131A4B">
        <w:rPr>
          <w:rFonts w:eastAsia="Times New Roman"/>
          <w:color w:val="000000" w:themeColor="text1"/>
          <w:sz w:val="24"/>
          <w:szCs w:val="24"/>
        </w:rPr>
        <w:t>w ciągu całego roku szkolnego.</w:t>
      </w:r>
    </w:p>
    <w:p w14:paraId="3724EDEF" w14:textId="10E1EA4E" w:rsidR="002B4D27" w:rsidRPr="00131A4B" w:rsidRDefault="002B4D27" w:rsidP="005E7C1E">
      <w:pPr>
        <w:pStyle w:val="Akapitzlist"/>
        <w:numPr>
          <w:ilvl w:val="0"/>
          <w:numId w:val="85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 xml:space="preserve">Ustalona przez wychowawcę oddziału roczna ocena klasyfikacyjna zachowania jest ostateczna, </w:t>
      </w:r>
      <w:r w:rsidR="00AE5E4C" w:rsidRPr="00131A4B">
        <w:rPr>
          <w:rFonts w:eastAsia="Times New Roman"/>
          <w:color w:val="000000" w:themeColor="text1"/>
          <w:sz w:val="24"/>
          <w:szCs w:val="24"/>
        </w:rPr>
        <w:t>z zastrzeżeniem § 77</w:t>
      </w:r>
      <w:r w:rsidRPr="00131A4B">
        <w:rPr>
          <w:rFonts w:eastAsia="Times New Roman"/>
          <w:color w:val="000000" w:themeColor="text1"/>
          <w:sz w:val="24"/>
          <w:szCs w:val="24"/>
        </w:rPr>
        <w:t xml:space="preserve"> ust.1. </w:t>
      </w:r>
    </w:p>
    <w:p w14:paraId="1EC8CC6F" w14:textId="77777777" w:rsidR="002B4D27" w:rsidRPr="00131A4B" w:rsidRDefault="002B4D27" w:rsidP="00AA33A4">
      <w:pPr>
        <w:pStyle w:val="2Paragrafy"/>
        <w:spacing w:before="0" w:after="0"/>
        <w:ind w:left="567" w:firstLine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857734D" w14:textId="77777777" w:rsidR="000C0290" w:rsidRPr="00131A4B" w:rsidRDefault="000C0290" w:rsidP="000C0290">
      <w:pPr>
        <w:pStyle w:val="Akapitzlist"/>
        <w:tabs>
          <w:tab w:val="left" w:pos="567"/>
        </w:tabs>
        <w:suppressAutoHyphens/>
        <w:autoSpaceDE w:val="0"/>
        <w:autoSpaceDN w:val="0"/>
        <w:spacing w:after="0" w:line="240" w:lineRule="auto"/>
        <w:ind w:left="0"/>
        <w:contextualSpacing w:val="0"/>
        <w:jc w:val="center"/>
        <w:textAlignment w:val="baseline"/>
        <w:rPr>
          <w:color w:val="000000" w:themeColor="text1"/>
          <w:sz w:val="24"/>
          <w:szCs w:val="24"/>
        </w:rPr>
      </w:pPr>
      <w:r w:rsidRPr="00131A4B">
        <w:rPr>
          <w:b/>
          <w:color w:val="000000" w:themeColor="text1"/>
          <w:sz w:val="24"/>
          <w:szCs w:val="24"/>
        </w:rPr>
        <w:t>§ 83</w:t>
      </w:r>
      <w:r w:rsidR="002B4D27" w:rsidRPr="00131A4B">
        <w:rPr>
          <w:color w:val="000000" w:themeColor="text1"/>
          <w:sz w:val="24"/>
          <w:szCs w:val="24"/>
        </w:rPr>
        <w:t>.</w:t>
      </w:r>
    </w:p>
    <w:p w14:paraId="6DEF148E" w14:textId="77777777" w:rsidR="000C0290" w:rsidRPr="00131A4B" w:rsidRDefault="000C0290" w:rsidP="00AA33A4">
      <w:pPr>
        <w:pStyle w:val="Akapitzlist"/>
        <w:tabs>
          <w:tab w:val="left" w:pos="567"/>
        </w:tabs>
        <w:suppressAutoHyphens/>
        <w:autoSpaceDE w:val="0"/>
        <w:autoSpaceDN w:val="0"/>
        <w:spacing w:after="0" w:line="240" w:lineRule="auto"/>
        <w:ind w:left="0"/>
        <w:contextualSpacing w:val="0"/>
        <w:jc w:val="both"/>
        <w:textAlignment w:val="baseline"/>
        <w:rPr>
          <w:color w:val="000000" w:themeColor="text1"/>
          <w:sz w:val="24"/>
          <w:szCs w:val="24"/>
        </w:rPr>
      </w:pPr>
    </w:p>
    <w:p w14:paraId="07F485A6" w14:textId="77777777" w:rsidR="002B4D27" w:rsidRPr="00131A4B" w:rsidRDefault="002B4D27" w:rsidP="005E7C1E">
      <w:pPr>
        <w:pStyle w:val="Akapitzlist"/>
        <w:numPr>
          <w:ilvl w:val="0"/>
          <w:numId w:val="8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b/>
          <w:color w:val="000000" w:themeColor="text1"/>
          <w:sz w:val="24"/>
          <w:szCs w:val="24"/>
          <w:u w:val="single"/>
        </w:rPr>
        <w:t>Ocenę wzorową</w:t>
      </w:r>
      <w:r w:rsidRPr="00131A4B">
        <w:rPr>
          <w:rFonts w:eastAsia="Times New Roman"/>
          <w:color w:val="000000" w:themeColor="text1"/>
          <w:sz w:val="24"/>
          <w:szCs w:val="24"/>
        </w:rPr>
        <w:t xml:space="preserve"> otrzymuje uczeń, który wyróżnia się swoim zachowaniem ponad poziom przyjęty na ocenę bardzo dobrą. To uczeń</w:t>
      </w:r>
      <w:r w:rsidR="0047720E" w:rsidRPr="00131A4B">
        <w:rPr>
          <w:rFonts w:eastAsia="Times New Roman"/>
          <w:color w:val="000000" w:themeColor="text1"/>
          <w:sz w:val="24"/>
          <w:szCs w:val="24"/>
        </w:rPr>
        <w:t>,</w:t>
      </w:r>
      <w:r w:rsidRPr="00131A4B">
        <w:rPr>
          <w:rFonts w:eastAsia="Times New Roman"/>
          <w:color w:val="000000" w:themeColor="text1"/>
          <w:sz w:val="24"/>
          <w:szCs w:val="24"/>
        </w:rPr>
        <w:t xml:space="preserve"> który:</w:t>
      </w:r>
    </w:p>
    <w:p w14:paraId="4AB7E0BC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jest wzorem systematyczności, punktualności i sumienności;</w:t>
      </w:r>
    </w:p>
    <w:p w14:paraId="0B356551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rozwija swoje zainteresowania co przejawia się uczestnictwem w olimpiadach przedmiotowych, konkursach, zawodach sportowych lub innych formach aktywności na terenie szkoły i poza nią;</w:t>
      </w:r>
    </w:p>
    <w:p w14:paraId="1A7C7FD0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stanowi wzór kulturalnego zachowania;</w:t>
      </w:r>
    </w:p>
    <w:p w14:paraId="3540088F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nie ma godzin nieusprawiedliwionych i spóźnień (nie uwzględnia się spóźnień wynikających ze zdarzeń losowych);</w:t>
      </w:r>
    </w:p>
    <w:p w14:paraId="7495200D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jest zaangażowany w życie klasy, szkoły, środowiska lokalnego wyróżnia się samodzielnością, inicjatywą i postawą twórczą. Podejmuje aktywne działania zmierzające do pomocy innym;</w:t>
      </w:r>
    </w:p>
    <w:p w14:paraId="17FB8537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jest wolontariuszem;</w:t>
      </w:r>
    </w:p>
    <w:p w14:paraId="27325770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działa w o</w:t>
      </w:r>
      <w:r w:rsidR="0059296E" w:rsidRPr="00131A4B">
        <w:rPr>
          <w:rFonts w:eastAsia="Times New Roman"/>
          <w:color w:val="000000" w:themeColor="text1"/>
          <w:sz w:val="24"/>
          <w:szCs w:val="24"/>
        </w:rPr>
        <w:t xml:space="preserve">rganizacjach młodzieżowych, </w:t>
      </w:r>
    </w:p>
    <w:p w14:paraId="51512FF7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rozwija tradycje szkoły.</w:t>
      </w:r>
    </w:p>
    <w:p w14:paraId="32A9ED20" w14:textId="77777777" w:rsidR="002B4D27" w:rsidRPr="00131A4B" w:rsidRDefault="002B4D27" w:rsidP="005E7C1E">
      <w:pPr>
        <w:pStyle w:val="Akapitzlist"/>
        <w:numPr>
          <w:ilvl w:val="0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 xml:space="preserve">Jeżeli uczeń wyróżnia się swoim zachowaniem ponad poziom przyjęty na ocenę dobrą, może uzyskać </w:t>
      </w:r>
      <w:r w:rsidRPr="00131A4B">
        <w:rPr>
          <w:rFonts w:eastAsia="Times New Roman"/>
          <w:b/>
          <w:color w:val="000000" w:themeColor="text1"/>
          <w:sz w:val="24"/>
          <w:szCs w:val="24"/>
          <w:u w:val="single"/>
        </w:rPr>
        <w:t>ocenę</w:t>
      </w:r>
      <w:r w:rsidRPr="00131A4B">
        <w:rPr>
          <w:rFonts w:eastAsia="Times New Roman"/>
          <w:color w:val="000000" w:themeColor="text1"/>
          <w:sz w:val="24"/>
          <w:szCs w:val="24"/>
          <w:u w:val="single"/>
        </w:rPr>
        <w:t xml:space="preserve"> </w:t>
      </w:r>
      <w:r w:rsidRPr="00131A4B">
        <w:rPr>
          <w:rFonts w:eastAsia="Times New Roman"/>
          <w:b/>
          <w:iCs/>
          <w:color w:val="000000" w:themeColor="text1"/>
          <w:sz w:val="24"/>
          <w:szCs w:val="24"/>
          <w:u w:val="single"/>
        </w:rPr>
        <w:t>bardzo dobrą</w:t>
      </w:r>
      <w:r w:rsidRPr="00131A4B">
        <w:rPr>
          <w:rFonts w:eastAsia="Times New Roman"/>
          <w:color w:val="000000" w:themeColor="text1"/>
          <w:sz w:val="24"/>
          <w:szCs w:val="24"/>
        </w:rPr>
        <w:t xml:space="preserve"> zachowania. Otrzymuje ją uczeń, który dodatkowo:</w:t>
      </w:r>
    </w:p>
    <w:p w14:paraId="3BFAA8A9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przestrzega wszystkich zasad regulaminu szkolnego;</w:t>
      </w:r>
    </w:p>
    <w:p w14:paraId="1A25328A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nieobecności ma usprawiedliwione w terminie;</w:t>
      </w:r>
    </w:p>
    <w:p w14:paraId="20109520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liczba godzin nieusprawiedliwionych nie przekracza 5 godzin lekcyjnych;</w:t>
      </w:r>
    </w:p>
    <w:p w14:paraId="3735C0EC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nie spóźnia się na zajęcia;</w:t>
      </w:r>
    </w:p>
    <w:p w14:paraId="2436DE79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cechuje go nienaganna kultura osobista w zachowaniu i kultura słowa;</w:t>
      </w:r>
    </w:p>
    <w:p w14:paraId="68019F65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jest zaangażowany w życie klasy, szkoły, środowiska lokalnego wyróżniając się samodzielnością, inicjatywą i postawą twórczą;</w:t>
      </w:r>
    </w:p>
    <w:p w14:paraId="214CE4EC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godnie reprezentuje szkołę, troszczy się o jej dobre imię i opinię;</w:t>
      </w:r>
    </w:p>
    <w:p w14:paraId="1DF6F58C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jest rzetelny, zdyscyplinowany, odpowiedzialny, uczciwy, prawdomówny, godny zaufania, szlachetny, koleżeński, życzliwy, wrażliwy, chętny do pomocy, tolerancyjny, szanuje innych, nie jest obojętny na zło;</w:t>
      </w:r>
    </w:p>
    <w:p w14:paraId="2636BE19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jego postawa jest godna naśladowania.</w:t>
      </w:r>
    </w:p>
    <w:p w14:paraId="1D278E70" w14:textId="77777777" w:rsidR="002B4D27" w:rsidRPr="00131A4B" w:rsidRDefault="002B4D27" w:rsidP="0009196D">
      <w:pPr>
        <w:autoSpaceDN w:val="0"/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14:paraId="119031DC" w14:textId="77777777" w:rsidR="002B4D27" w:rsidRPr="00131A4B" w:rsidRDefault="002B4D27" w:rsidP="005E7C1E">
      <w:pPr>
        <w:pStyle w:val="Akapitzlist"/>
        <w:numPr>
          <w:ilvl w:val="0"/>
          <w:numId w:val="86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b/>
          <w:iCs/>
          <w:color w:val="000000" w:themeColor="text1"/>
          <w:sz w:val="24"/>
          <w:szCs w:val="24"/>
          <w:u w:val="single"/>
        </w:rPr>
        <w:t>Ocenę dobrą</w:t>
      </w:r>
      <w:r w:rsidRPr="00131A4B">
        <w:rPr>
          <w:rFonts w:eastAsia="Times New Roman"/>
          <w:b/>
          <w:iCs/>
          <w:color w:val="000000" w:themeColor="text1"/>
          <w:sz w:val="24"/>
          <w:szCs w:val="24"/>
        </w:rPr>
        <w:t xml:space="preserve"> </w:t>
      </w:r>
      <w:r w:rsidRPr="00131A4B">
        <w:rPr>
          <w:rFonts w:eastAsia="Times New Roman"/>
          <w:iCs/>
          <w:color w:val="000000" w:themeColor="text1"/>
          <w:sz w:val="24"/>
          <w:szCs w:val="24"/>
        </w:rPr>
        <w:t xml:space="preserve">zachowania </w:t>
      </w:r>
      <w:r w:rsidRPr="00131A4B">
        <w:rPr>
          <w:rFonts w:eastAsia="Times New Roman"/>
          <w:color w:val="000000" w:themeColor="text1"/>
          <w:sz w:val="24"/>
          <w:szCs w:val="24"/>
        </w:rPr>
        <w:t>uzyskuje uczeń, który spełnia wszystkie warunki na ocenę poprawną, a dodatkowo:</w:t>
      </w:r>
    </w:p>
    <w:p w14:paraId="63D59039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rzetelnie wywiązuje się z obowiązków szkolnych;</w:t>
      </w:r>
    </w:p>
    <w:p w14:paraId="130AC99B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systematycznie uczęszcza na zajęcia lekcyjne;</w:t>
      </w:r>
    </w:p>
    <w:p w14:paraId="1FE4EC31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liczba godzin nieusprawiedliwionych nie przekracza 10 godzin lekcyjnych;</w:t>
      </w:r>
    </w:p>
    <w:p w14:paraId="2C45E613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włącza się w życie klasy i szkoły, jednak często nie jest to działanie z jego inicjatywy;</w:t>
      </w:r>
    </w:p>
    <w:p w14:paraId="10982B51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wyróżnia się kulturą osobistą, właściwą postawą wobec nauczycieli, pracowników szkoły, koleżanek i kolegów;</w:t>
      </w:r>
    </w:p>
    <w:p w14:paraId="38C26FAF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jest życzliwy i uczynny w stosunku do kolegów;</w:t>
      </w:r>
    </w:p>
    <w:p w14:paraId="16435B54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nosi stosowny do miejsca strój i jego sposób ubierania nie budzi żadnych zastrzeżeń;</w:t>
      </w:r>
    </w:p>
    <w:p w14:paraId="31135552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nie ulega nałogom i nie używa środków odurzających.</w:t>
      </w:r>
    </w:p>
    <w:p w14:paraId="4DBD0048" w14:textId="77777777" w:rsidR="002B4D27" w:rsidRPr="00131A4B" w:rsidRDefault="002B4D27" w:rsidP="0009196D">
      <w:pPr>
        <w:autoSpaceDN w:val="0"/>
        <w:spacing w:after="0" w:line="240" w:lineRule="auto"/>
        <w:ind w:left="720"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14:paraId="66C0ADA9" w14:textId="77777777" w:rsidR="002B4D27" w:rsidRPr="00131A4B" w:rsidRDefault="002B4D27" w:rsidP="005E7C1E">
      <w:pPr>
        <w:pStyle w:val="Akapitzlist"/>
        <w:numPr>
          <w:ilvl w:val="0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b/>
          <w:color w:val="000000" w:themeColor="text1"/>
          <w:sz w:val="24"/>
          <w:szCs w:val="24"/>
          <w:u w:val="single"/>
        </w:rPr>
        <w:lastRenderedPageBreak/>
        <w:t>O</w:t>
      </w:r>
      <w:r w:rsidRPr="00131A4B">
        <w:rPr>
          <w:rFonts w:eastAsia="Times New Roman"/>
          <w:b/>
          <w:iCs/>
          <w:color w:val="000000" w:themeColor="text1"/>
          <w:sz w:val="24"/>
          <w:szCs w:val="24"/>
          <w:u w:val="single"/>
        </w:rPr>
        <w:t>cenę poprawną</w:t>
      </w:r>
      <w:r w:rsidRPr="00131A4B">
        <w:rPr>
          <w:rFonts w:eastAsia="Times New Roman"/>
          <w:iCs/>
          <w:color w:val="000000" w:themeColor="text1"/>
          <w:sz w:val="24"/>
          <w:szCs w:val="24"/>
        </w:rPr>
        <w:t xml:space="preserve"> </w:t>
      </w:r>
      <w:r w:rsidR="00FE2F5E" w:rsidRPr="00131A4B">
        <w:rPr>
          <w:rFonts w:eastAsia="Times New Roman"/>
          <w:iCs/>
          <w:color w:val="000000" w:themeColor="text1"/>
          <w:sz w:val="24"/>
          <w:szCs w:val="24"/>
        </w:rPr>
        <w:t xml:space="preserve">z </w:t>
      </w:r>
      <w:r w:rsidRPr="00131A4B">
        <w:rPr>
          <w:rFonts w:eastAsia="Times New Roman"/>
          <w:iCs/>
          <w:color w:val="000000" w:themeColor="text1"/>
          <w:sz w:val="24"/>
          <w:szCs w:val="24"/>
        </w:rPr>
        <w:t>zachowania o</w:t>
      </w:r>
      <w:r w:rsidRPr="00131A4B">
        <w:rPr>
          <w:rFonts w:eastAsia="Times New Roman"/>
          <w:color w:val="000000" w:themeColor="text1"/>
          <w:sz w:val="24"/>
          <w:szCs w:val="24"/>
        </w:rPr>
        <w:t>trzymuje uczeń, jeśli:</w:t>
      </w:r>
    </w:p>
    <w:p w14:paraId="08D30EA1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ma pozytywny stosunek do nauki;</w:t>
      </w:r>
    </w:p>
    <w:p w14:paraId="23E4EEFC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wypełnia podstawowe obowiązki szkolne;</w:t>
      </w:r>
    </w:p>
    <w:p w14:paraId="20B111BD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na ogół dobrze wywiązuje się ze swoich zadań;</w:t>
      </w:r>
    </w:p>
    <w:p w14:paraId="4402517B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liczba godzin nieusprawiedliwionych nie przekracza 20 godzin lekcyjnych;</w:t>
      </w:r>
    </w:p>
    <w:p w14:paraId="27FCC303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nie wagaruje, w zasadzie nie ma pojedynczych godzin nieusprawiedliwionych, zwłaszcza z tych samych przedmiotów;</w:t>
      </w:r>
    </w:p>
    <w:p w14:paraId="26D21013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sporadycznie spóźnia się na zajęcia;</w:t>
      </w:r>
    </w:p>
    <w:p w14:paraId="63BF7567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nie bierze udziału w życiu klasy i szkoły lub czyni to niechętnie, tylko na wyraźne polecenie nauczyciela;</w:t>
      </w:r>
    </w:p>
    <w:p w14:paraId="4307DBB7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nie narusza bezpieczeństwa sieci komputerowych;</w:t>
      </w:r>
    </w:p>
    <w:p w14:paraId="1F84D985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poprawnie zachowuje się wobec nauczycieli, innych pracowników szkoły oraz koleżanek i kolegów;</w:t>
      </w:r>
    </w:p>
    <w:p w14:paraId="46997538" w14:textId="77777777" w:rsidR="002B4D27" w:rsidRPr="00131A4B" w:rsidRDefault="002B4D27" w:rsidP="005E7C1E">
      <w:pPr>
        <w:pStyle w:val="Akapitzlist"/>
        <w:numPr>
          <w:ilvl w:val="1"/>
          <w:numId w:val="86"/>
        </w:numPr>
        <w:tabs>
          <w:tab w:val="left" w:pos="851"/>
        </w:tabs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 xml:space="preserve">szanuje mienie szkolne, społeczne i mienie kolegów (naprawia szkody materialne wyrządzone na skutek </w:t>
      </w:r>
      <w:r w:rsidR="00382F13" w:rsidRPr="00131A4B">
        <w:rPr>
          <w:rFonts w:eastAsia="Times New Roman"/>
          <w:color w:val="000000" w:themeColor="text1"/>
          <w:sz w:val="24"/>
          <w:szCs w:val="24"/>
        </w:rPr>
        <w:t>nie</w:t>
      </w:r>
      <w:r w:rsidRPr="00131A4B">
        <w:rPr>
          <w:rFonts w:eastAsia="Times New Roman"/>
          <w:color w:val="000000" w:themeColor="text1"/>
          <w:sz w:val="24"/>
          <w:szCs w:val="24"/>
        </w:rPr>
        <w:t>przestrzegania regulaminu ucznia);</w:t>
      </w:r>
    </w:p>
    <w:p w14:paraId="0832BE23" w14:textId="77777777" w:rsidR="002B4D27" w:rsidRPr="00131A4B" w:rsidRDefault="002B4D27" w:rsidP="005E7C1E">
      <w:pPr>
        <w:pStyle w:val="Akapitzlist"/>
        <w:numPr>
          <w:ilvl w:val="1"/>
          <w:numId w:val="86"/>
        </w:numPr>
        <w:tabs>
          <w:tab w:val="left" w:pos="851"/>
        </w:tabs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nie jest arogancki i wulgarny w słowach i uczynkach wobec innych członków społeczności szkolnej, jego kultura osobista nie budzi zastrzeżeń;</w:t>
      </w:r>
    </w:p>
    <w:p w14:paraId="1DB5018F" w14:textId="77777777" w:rsidR="002B4D27" w:rsidRPr="00131A4B" w:rsidRDefault="002B4D27" w:rsidP="005E7C1E">
      <w:pPr>
        <w:pStyle w:val="Akapitzlist"/>
        <w:numPr>
          <w:ilvl w:val="1"/>
          <w:numId w:val="86"/>
        </w:numPr>
        <w:tabs>
          <w:tab w:val="left" w:pos="851"/>
        </w:tabs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 xml:space="preserve">wykazuje najczęściej obojętny stosunek do problemów innych i tego, co dzieje się </w:t>
      </w:r>
      <w:r w:rsidRPr="00131A4B">
        <w:rPr>
          <w:rFonts w:eastAsia="Times New Roman"/>
          <w:color w:val="000000" w:themeColor="text1"/>
          <w:sz w:val="24"/>
          <w:szCs w:val="24"/>
        </w:rPr>
        <w:br/>
        <w:t>w jego środowisku;</w:t>
      </w:r>
    </w:p>
    <w:p w14:paraId="4409914F" w14:textId="77777777" w:rsidR="002B4D27" w:rsidRPr="00131A4B" w:rsidRDefault="002B4D27" w:rsidP="005E7C1E">
      <w:pPr>
        <w:pStyle w:val="Akapitzlist"/>
        <w:numPr>
          <w:ilvl w:val="1"/>
          <w:numId w:val="86"/>
        </w:numPr>
        <w:tabs>
          <w:tab w:val="left" w:pos="851"/>
        </w:tabs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nie popadł w konflikt z prawem;</w:t>
      </w:r>
    </w:p>
    <w:p w14:paraId="3E184CAE" w14:textId="77777777" w:rsidR="002B4D27" w:rsidRPr="00131A4B" w:rsidRDefault="00382F13" w:rsidP="005E7C1E">
      <w:pPr>
        <w:pStyle w:val="Akapitzlist"/>
        <w:numPr>
          <w:ilvl w:val="1"/>
          <w:numId w:val="86"/>
        </w:numPr>
        <w:tabs>
          <w:tab w:val="left" w:pos="851"/>
        </w:tabs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przestrzega regulaminu</w:t>
      </w:r>
      <w:r w:rsidR="002B4D27" w:rsidRPr="00131A4B">
        <w:rPr>
          <w:rFonts w:eastAsia="Times New Roman"/>
          <w:color w:val="000000" w:themeColor="text1"/>
          <w:sz w:val="24"/>
          <w:szCs w:val="24"/>
        </w:rPr>
        <w:t>:</w:t>
      </w:r>
      <w:r w:rsidRPr="00131A4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2B4D27" w:rsidRPr="00131A4B">
        <w:rPr>
          <w:rFonts w:eastAsia="Times New Roman"/>
          <w:color w:val="000000" w:themeColor="text1"/>
          <w:sz w:val="24"/>
          <w:szCs w:val="24"/>
        </w:rPr>
        <w:t>ucznia, biblioteki, szatni i pracowni;</w:t>
      </w:r>
    </w:p>
    <w:p w14:paraId="454285E7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ubiera się w sposób nie budzący zastrzeżeń;</w:t>
      </w:r>
    </w:p>
    <w:p w14:paraId="2417CED4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nie używa środków odurzających, nie pije alkoholu, nie pali papierosów (warunki określone w statucie szkoły);</w:t>
      </w:r>
    </w:p>
    <w:p w14:paraId="406661AC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reaguje na uwagi dotyczące jego zachowania i dąży do poprawy.</w:t>
      </w:r>
    </w:p>
    <w:p w14:paraId="32BDE857" w14:textId="77777777" w:rsidR="002B4D27" w:rsidRPr="00131A4B" w:rsidRDefault="002B4D27" w:rsidP="0009196D">
      <w:pPr>
        <w:pStyle w:val="Akapitzlist"/>
        <w:tabs>
          <w:tab w:val="left" w:pos="1560"/>
        </w:tabs>
        <w:suppressAutoHyphens/>
        <w:autoSpaceDE w:val="0"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eastAsia="Times New Roman"/>
          <w:b/>
          <w:iCs/>
          <w:color w:val="000000" w:themeColor="text1"/>
          <w:sz w:val="24"/>
          <w:szCs w:val="24"/>
        </w:rPr>
      </w:pPr>
    </w:p>
    <w:p w14:paraId="3A8717D0" w14:textId="77777777" w:rsidR="002B4D27" w:rsidRPr="00131A4B" w:rsidRDefault="002B4D27" w:rsidP="005E7C1E">
      <w:pPr>
        <w:pStyle w:val="Akapitzlist"/>
        <w:numPr>
          <w:ilvl w:val="0"/>
          <w:numId w:val="86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b/>
          <w:iCs/>
          <w:color w:val="000000" w:themeColor="text1"/>
          <w:sz w:val="24"/>
          <w:szCs w:val="24"/>
          <w:u w:val="single"/>
        </w:rPr>
        <w:t>Ocenę nieodpowiednią</w:t>
      </w:r>
      <w:r w:rsidRPr="00131A4B">
        <w:rPr>
          <w:rFonts w:eastAsia="Times New Roman"/>
          <w:color w:val="000000" w:themeColor="text1"/>
          <w:sz w:val="24"/>
          <w:szCs w:val="24"/>
        </w:rPr>
        <w:t xml:space="preserve"> zachowania otrzymuje uczeń, który nie spełnia warunków </w:t>
      </w:r>
      <w:r w:rsidR="00FD5B29" w:rsidRPr="00131A4B">
        <w:rPr>
          <w:rFonts w:eastAsia="Times New Roman"/>
          <w:color w:val="000000" w:themeColor="text1"/>
          <w:sz w:val="24"/>
          <w:szCs w:val="24"/>
        </w:rPr>
        <w:br/>
      </w:r>
      <w:r w:rsidRPr="00131A4B">
        <w:rPr>
          <w:rFonts w:eastAsia="Times New Roman"/>
          <w:color w:val="000000" w:themeColor="text1"/>
          <w:sz w:val="24"/>
          <w:szCs w:val="24"/>
        </w:rPr>
        <w:t>na ocenę poprawną i dotyczy go, w szczególności, przynajmniej jedno z niżej wymienionych kryteriów:</w:t>
      </w:r>
    </w:p>
    <w:p w14:paraId="6BA967F8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wykazuje lekceważący stosunek do obowiązków szkolnych;</w:t>
      </w:r>
    </w:p>
    <w:p w14:paraId="5D067407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uchybia istotnym wymaganiom zawartym w regulaminie ucznia, biblioteki, szatni</w:t>
      </w:r>
      <w:r w:rsidR="00FD5B29" w:rsidRPr="00131A4B">
        <w:rPr>
          <w:rFonts w:eastAsia="Times New Roman"/>
          <w:color w:val="000000" w:themeColor="text1"/>
          <w:sz w:val="24"/>
          <w:szCs w:val="24"/>
        </w:rPr>
        <w:br/>
      </w:r>
      <w:r w:rsidRPr="00131A4B">
        <w:rPr>
          <w:rFonts w:eastAsia="Times New Roman"/>
          <w:color w:val="000000" w:themeColor="text1"/>
          <w:sz w:val="24"/>
          <w:szCs w:val="24"/>
        </w:rPr>
        <w:t xml:space="preserve"> i pracowni, a stosowane wobec niego środki zaradcze nie dają pozytywnych rezultatów;</w:t>
      </w:r>
    </w:p>
    <w:p w14:paraId="5B9E0FC7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liczba godzin nieusprawiedliwionych przekracza 20 godzin lekcyjnych (3 dni zajęć szkolnych);</w:t>
      </w:r>
    </w:p>
    <w:p w14:paraId="59D019F6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wagaruje;</w:t>
      </w:r>
    </w:p>
    <w:p w14:paraId="1F80D5F3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spóźnia się na zajęcia;</w:t>
      </w:r>
    </w:p>
    <w:p w14:paraId="2C9C8E1D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nie wywiązuje się z powierzonych mu zadań;</w:t>
      </w:r>
    </w:p>
    <w:p w14:paraId="0D04C947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dopuszcza się łamania norm społecznych, prawnych;</w:t>
      </w:r>
    </w:p>
    <w:p w14:paraId="0BAA5B00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charakteryzuje się brakiem podstawowych zasad kultury w relacjach z innymi, niewłaściwie zachowuje się wobec nauczycieli, innych pra</w:t>
      </w:r>
      <w:r w:rsidR="00382F13" w:rsidRPr="00131A4B">
        <w:rPr>
          <w:rFonts w:eastAsia="Times New Roman"/>
          <w:color w:val="000000" w:themeColor="text1"/>
          <w:sz w:val="24"/>
          <w:szCs w:val="24"/>
        </w:rPr>
        <w:t xml:space="preserve">cowników szkoły oraz koleżanek </w:t>
      </w:r>
      <w:r w:rsidRPr="00131A4B">
        <w:rPr>
          <w:rFonts w:eastAsia="Times New Roman"/>
          <w:color w:val="000000" w:themeColor="text1"/>
          <w:sz w:val="24"/>
          <w:szCs w:val="24"/>
        </w:rPr>
        <w:t>i kolegów; często bywa arogancki, agresywny i wulgarny;</w:t>
      </w:r>
    </w:p>
    <w:p w14:paraId="2171B6F0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wykazuje brak szacunku dla zdrowia własnego i innych;</w:t>
      </w:r>
    </w:p>
    <w:p w14:paraId="2283E7E9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niszczy mienie szkolne, społeczne, mienie kolegów;</w:t>
      </w:r>
    </w:p>
    <w:p w14:paraId="39649D80" w14:textId="21A6E0CB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 xml:space="preserve">jego strój i wygląd </w:t>
      </w:r>
      <w:r w:rsidR="00FF04CF" w:rsidRPr="00131A4B">
        <w:rPr>
          <w:rFonts w:eastAsia="Times New Roman"/>
          <w:color w:val="000000" w:themeColor="text1"/>
          <w:sz w:val="24"/>
          <w:szCs w:val="24"/>
        </w:rPr>
        <w:t xml:space="preserve">są </w:t>
      </w:r>
      <w:r w:rsidRPr="00131A4B">
        <w:rPr>
          <w:rFonts w:eastAsia="Times New Roman"/>
          <w:color w:val="000000" w:themeColor="text1"/>
          <w:sz w:val="24"/>
          <w:szCs w:val="24"/>
        </w:rPr>
        <w:t>niezgodn</w:t>
      </w:r>
      <w:r w:rsidR="00FF04CF" w:rsidRPr="00131A4B">
        <w:rPr>
          <w:rFonts w:eastAsia="Times New Roman"/>
          <w:color w:val="000000" w:themeColor="text1"/>
          <w:sz w:val="24"/>
          <w:szCs w:val="24"/>
        </w:rPr>
        <w:t>e</w:t>
      </w:r>
      <w:r w:rsidRPr="00131A4B">
        <w:rPr>
          <w:rFonts w:eastAsia="Times New Roman"/>
          <w:color w:val="000000" w:themeColor="text1"/>
          <w:sz w:val="24"/>
          <w:szCs w:val="24"/>
        </w:rPr>
        <w:t xml:space="preserve"> z obowiązującymi ucznia zasadami;</w:t>
      </w:r>
    </w:p>
    <w:p w14:paraId="63FB18C1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nie reaguje na uwagi dotyczące jego zachowania.</w:t>
      </w:r>
    </w:p>
    <w:p w14:paraId="32F19B7A" w14:textId="77777777" w:rsidR="0072662C" w:rsidRPr="00131A4B" w:rsidRDefault="0072662C" w:rsidP="0009196D">
      <w:pPr>
        <w:autoSpaceDN w:val="0"/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14:paraId="79E6585B" w14:textId="77777777" w:rsidR="002B4D27" w:rsidRPr="00131A4B" w:rsidRDefault="002B4D27" w:rsidP="005E7C1E">
      <w:pPr>
        <w:pStyle w:val="Akapitzlist"/>
        <w:numPr>
          <w:ilvl w:val="0"/>
          <w:numId w:val="86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b/>
          <w:color w:val="000000" w:themeColor="text1"/>
          <w:sz w:val="24"/>
          <w:szCs w:val="24"/>
          <w:u w:val="single"/>
        </w:rPr>
        <w:lastRenderedPageBreak/>
        <w:t>Ocenę</w:t>
      </w:r>
      <w:r w:rsidRPr="00131A4B">
        <w:rPr>
          <w:rFonts w:eastAsia="Times New Roman"/>
          <w:color w:val="000000" w:themeColor="text1"/>
          <w:sz w:val="24"/>
          <w:szCs w:val="24"/>
          <w:u w:val="single"/>
        </w:rPr>
        <w:t xml:space="preserve"> </w:t>
      </w:r>
      <w:r w:rsidRPr="00131A4B">
        <w:rPr>
          <w:rFonts w:eastAsia="Times New Roman"/>
          <w:b/>
          <w:color w:val="000000" w:themeColor="text1"/>
          <w:sz w:val="24"/>
          <w:szCs w:val="24"/>
          <w:u w:val="single"/>
        </w:rPr>
        <w:t>naganną</w:t>
      </w:r>
      <w:r w:rsidRPr="00131A4B">
        <w:rPr>
          <w:rFonts w:eastAsia="Times New Roman"/>
          <w:b/>
          <w:color w:val="000000" w:themeColor="text1"/>
          <w:sz w:val="24"/>
          <w:szCs w:val="24"/>
        </w:rPr>
        <w:t xml:space="preserve"> </w:t>
      </w:r>
      <w:r w:rsidRPr="00131A4B">
        <w:rPr>
          <w:rFonts w:eastAsia="Times New Roman"/>
          <w:color w:val="000000" w:themeColor="text1"/>
          <w:sz w:val="24"/>
          <w:szCs w:val="24"/>
        </w:rPr>
        <w:t>zachowania otrzymuje uczeń, który nie spełnia warunków na ocenę poprawną i dotyczy go, w szczególności, przynajmniej jedno z wymienionych niżej kryteriów:</w:t>
      </w:r>
    </w:p>
    <w:p w14:paraId="14D88E60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uchybia wymaganiom zawartym w regulaminie szkoły, biblioteki, szatni i pracowni;</w:t>
      </w:r>
    </w:p>
    <w:p w14:paraId="52DAC154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ma nieusprawiedliwionych ponad 35 godzin lekcyjnych (tygodniowa liczba godzin lekcyjnych);</w:t>
      </w:r>
    </w:p>
    <w:p w14:paraId="2D37A628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swoją kulturą osobistą budzi poważne zastrzeżenia;</w:t>
      </w:r>
    </w:p>
    <w:p w14:paraId="4AEE22EC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dopuszcza się łamania norm społecznych, prawnych;</w:t>
      </w:r>
    </w:p>
    <w:p w14:paraId="2CBEA222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świadomie niszczy mienie szkolne, społeczne, mienie kolegów;</w:t>
      </w:r>
    </w:p>
    <w:p w14:paraId="285EC97F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naruszył bezpieczeństwo sieci komputerowych;</w:t>
      </w:r>
    </w:p>
    <w:p w14:paraId="5764CA21" w14:textId="77777777" w:rsidR="002B4D27" w:rsidRPr="00131A4B" w:rsidRDefault="002B4D27" w:rsidP="005E7C1E">
      <w:pPr>
        <w:pStyle w:val="Akapitzlist"/>
        <w:numPr>
          <w:ilvl w:val="1"/>
          <w:numId w:val="86"/>
        </w:numPr>
        <w:autoSpaceDN w:val="0"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zastosowane środki zaradcze nie przynoszą żadnych rezultatów.</w:t>
      </w:r>
    </w:p>
    <w:p w14:paraId="50AB2848" w14:textId="77777777" w:rsidR="002B4D27" w:rsidRPr="00131A4B" w:rsidRDefault="002B4D27" w:rsidP="00200CF7">
      <w:pPr>
        <w:autoSpaceDE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1353942" w14:textId="77777777" w:rsidR="008416F0" w:rsidRPr="00131A4B" w:rsidRDefault="008416F0" w:rsidP="008C0089">
      <w:pPr>
        <w:pStyle w:val="Podtytu"/>
        <w:rPr>
          <w:b/>
          <w:color w:val="000000" w:themeColor="text1"/>
        </w:rPr>
      </w:pPr>
    </w:p>
    <w:p w14:paraId="01E2706C" w14:textId="77777777" w:rsidR="0072662C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10</w:t>
      </w:r>
    </w:p>
    <w:p w14:paraId="66FF91BC" w14:textId="77777777" w:rsidR="002B4D27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Szczegółowe warunki i sposób oceniania uczniów</w:t>
      </w:r>
    </w:p>
    <w:p w14:paraId="7586C378" w14:textId="77777777" w:rsidR="002B4D27" w:rsidRPr="00131A4B" w:rsidRDefault="002B4D27" w:rsidP="00AA33A4">
      <w:pPr>
        <w:spacing w:after="0" w:line="240" w:lineRule="auto"/>
        <w:ind w:left="567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4E05D232" w14:textId="77777777" w:rsidR="008416F0" w:rsidRPr="00131A4B" w:rsidRDefault="008416F0" w:rsidP="000C0290">
      <w:pPr>
        <w:pStyle w:val="2Paragrafy"/>
        <w:spacing w:before="0" w:after="0"/>
        <w:ind w:left="567" w:hanging="567"/>
        <w:rPr>
          <w:rFonts w:ascii="Calibri" w:hAnsi="Calibri" w:cs="Calibri"/>
          <w:color w:val="000000" w:themeColor="text1"/>
          <w:sz w:val="24"/>
          <w:szCs w:val="24"/>
        </w:rPr>
      </w:pPr>
    </w:p>
    <w:p w14:paraId="505DAEE4" w14:textId="77777777" w:rsidR="000C0290" w:rsidRPr="00131A4B" w:rsidRDefault="000C0290" w:rsidP="000C0290">
      <w:pPr>
        <w:pStyle w:val="2Paragrafy"/>
        <w:spacing w:before="0" w:after="0"/>
        <w:ind w:left="567" w:hanging="567"/>
        <w:rPr>
          <w:rFonts w:ascii="Calibri" w:hAnsi="Calibri" w:cs="Calibri"/>
          <w:color w:val="000000" w:themeColor="text1"/>
          <w:sz w:val="24"/>
          <w:szCs w:val="24"/>
        </w:rPr>
      </w:pPr>
      <w:r w:rsidRPr="00131A4B">
        <w:rPr>
          <w:rFonts w:ascii="Calibri" w:hAnsi="Calibri" w:cs="Calibri"/>
          <w:color w:val="000000" w:themeColor="text1"/>
          <w:sz w:val="24"/>
          <w:szCs w:val="24"/>
        </w:rPr>
        <w:t>§ 84</w:t>
      </w:r>
      <w:r w:rsidR="002B4D27" w:rsidRPr="00131A4B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350B3BCB" w14:textId="77777777" w:rsidR="000C0290" w:rsidRPr="00131A4B" w:rsidRDefault="000C0290" w:rsidP="00AA33A4">
      <w:pPr>
        <w:pStyle w:val="2Paragrafy"/>
        <w:spacing w:before="0" w:after="0"/>
        <w:ind w:left="567" w:hanging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B01A1DB" w14:textId="77777777" w:rsidR="00382F13" w:rsidRPr="00131A4B" w:rsidRDefault="002B4D27" w:rsidP="005E7C1E">
      <w:pPr>
        <w:pStyle w:val="2Paragrafy"/>
        <w:numPr>
          <w:ilvl w:val="0"/>
          <w:numId w:val="87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131A4B">
        <w:rPr>
          <w:rFonts w:ascii="Calibri" w:hAnsi="Calibri" w:cs="Calibri"/>
          <w:b w:val="0"/>
          <w:color w:val="000000" w:themeColor="text1"/>
          <w:sz w:val="24"/>
          <w:szCs w:val="24"/>
        </w:rPr>
        <w:t>Oceny poziomu wiadomości i umiejętności ucznia powinny być dokonywane systematycznie, w różnych formach, w warunkach zapewniających ich obiektywność.</w:t>
      </w:r>
    </w:p>
    <w:p w14:paraId="58AB107F" w14:textId="77777777" w:rsidR="002B4D27" w:rsidRPr="00131A4B" w:rsidRDefault="002B4D27" w:rsidP="005E7C1E">
      <w:pPr>
        <w:pStyle w:val="2Paragrafy"/>
        <w:numPr>
          <w:ilvl w:val="0"/>
          <w:numId w:val="87"/>
        </w:numPr>
        <w:spacing w:before="0" w:after="0"/>
        <w:jc w:val="both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131A4B">
        <w:rPr>
          <w:rFonts w:ascii="Calibri" w:eastAsia="Times New Roman" w:hAnsi="Calibri"/>
          <w:b w:val="0"/>
          <w:color w:val="000000" w:themeColor="text1"/>
          <w:sz w:val="24"/>
          <w:szCs w:val="24"/>
        </w:rPr>
        <w:t>Zachowanie ucznia na lekcji nie może stanowić kryterium oceny poziom</w:t>
      </w:r>
      <w:r w:rsidR="00382F13" w:rsidRPr="00131A4B">
        <w:rPr>
          <w:rFonts w:ascii="Calibri" w:eastAsia="Times New Roman" w:hAnsi="Calibri"/>
          <w:b w:val="0"/>
          <w:color w:val="000000" w:themeColor="text1"/>
          <w:sz w:val="24"/>
          <w:szCs w:val="24"/>
        </w:rPr>
        <w:t>u jego wiadomości</w:t>
      </w:r>
      <w:r w:rsidRPr="00131A4B">
        <w:rPr>
          <w:rFonts w:ascii="Calibri" w:eastAsia="Times New Roman" w:hAnsi="Calibri"/>
          <w:b w:val="0"/>
          <w:color w:val="000000" w:themeColor="text1"/>
          <w:sz w:val="24"/>
          <w:szCs w:val="24"/>
        </w:rPr>
        <w:t xml:space="preserve"> i umiejętności z danego przedmiotu.</w:t>
      </w:r>
    </w:p>
    <w:p w14:paraId="35A4ABFC" w14:textId="77777777" w:rsidR="00B05F18" w:rsidRPr="00131A4B" w:rsidRDefault="00B05F18" w:rsidP="008416F0">
      <w:pPr>
        <w:pStyle w:val="2Paragrafy"/>
        <w:tabs>
          <w:tab w:val="left" w:pos="1418"/>
        </w:tabs>
        <w:spacing w:before="0" w:after="0"/>
        <w:jc w:val="left"/>
        <w:rPr>
          <w:rFonts w:ascii="Calibri" w:hAnsi="Calibri" w:cs="Calibri"/>
          <w:color w:val="000000" w:themeColor="text1"/>
          <w:sz w:val="24"/>
          <w:szCs w:val="24"/>
        </w:rPr>
      </w:pPr>
    </w:p>
    <w:p w14:paraId="09669FD8" w14:textId="77777777" w:rsidR="00B05F18" w:rsidRPr="00131A4B" w:rsidRDefault="00B05F18" w:rsidP="000C0290">
      <w:pPr>
        <w:pStyle w:val="2Paragrafy"/>
        <w:tabs>
          <w:tab w:val="left" w:pos="1418"/>
        </w:tabs>
        <w:spacing w:before="0" w:after="0"/>
        <w:ind w:left="567" w:hanging="567"/>
        <w:rPr>
          <w:rFonts w:ascii="Calibri" w:hAnsi="Calibri" w:cs="Calibri"/>
          <w:color w:val="000000" w:themeColor="text1"/>
          <w:sz w:val="24"/>
          <w:szCs w:val="24"/>
        </w:rPr>
      </w:pPr>
    </w:p>
    <w:p w14:paraId="410EC4E9" w14:textId="77777777" w:rsidR="000C0290" w:rsidRPr="00131A4B" w:rsidRDefault="000C0290" w:rsidP="000C0290">
      <w:pPr>
        <w:pStyle w:val="2Paragrafy"/>
        <w:tabs>
          <w:tab w:val="left" w:pos="1418"/>
        </w:tabs>
        <w:spacing w:before="0" w:after="0"/>
        <w:ind w:left="567" w:hanging="567"/>
        <w:rPr>
          <w:rFonts w:ascii="Calibri" w:hAnsi="Calibri" w:cs="Calibri"/>
          <w:color w:val="000000" w:themeColor="text1"/>
          <w:sz w:val="24"/>
          <w:szCs w:val="24"/>
        </w:rPr>
      </w:pPr>
      <w:r w:rsidRPr="00131A4B">
        <w:rPr>
          <w:rFonts w:ascii="Calibri" w:hAnsi="Calibri" w:cs="Calibri"/>
          <w:color w:val="000000" w:themeColor="text1"/>
          <w:sz w:val="24"/>
          <w:szCs w:val="24"/>
        </w:rPr>
        <w:t>§ 85</w:t>
      </w:r>
      <w:r w:rsidR="002B4D27" w:rsidRPr="00131A4B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EA4F542" w14:textId="77777777" w:rsidR="000C0290" w:rsidRPr="00131A4B" w:rsidRDefault="000C0290" w:rsidP="00AA33A4">
      <w:pPr>
        <w:pStyle w:val="2Paragrafy"/>
        <w:tabs>
          <w:tab w:val="left" w:pos="1418"/>
        </w:tabs>
        <w:spacing w:before="0" w:after="0"/>
        <w:ind w:left="567" w:hanging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961E448" w14:textId="76ED60BD" w:rsidR="002B4D27" w:rsidRPr="00131A4B" w:rsidRDefault="002B4D27" w:rsidP="005E7C1E">
      <w:pPr>
        <w:pStyle w:val="2Paragrafy"/>
        <w:numPr>
          <w:ilvl w:val="0"/>
          <w:numId w:val="88"/>
        </w:numPr>
        <w:tabs>
          <w:tab w:val="left" w:pos="1418"/>
        </w:tabs>
        <w:spacing w:before="0" w:after="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31A4B">
        <w:rPr>
          <w:rFonts w:ascii="Calibri" w:eastAsia="Times New Roman" w:hAnsi="Calibri" w:cs="Calibri"/>
          <w:b w:val="0"/>
          <w:color w:val="000000" w:themeColor="text1"/>
          <w:sz w:val="24"/>
          <w:szCs w:val="24"/>
        </w:rPr>
        <w:t>Wiadomości i umiejętności ucznia mogą być sprawdzone w sposób ustny lub pisemny. Formę sprawdzania ustala nauczyciel przedmiotu w swoich wymaganiach edukacyjnych.</w:t>
      </w:r>
    </w:p>
    <w:p w14:paraId="4B7F6902" w14:textId="77777777" w:rsidR="002B4D27" w:rsidRPr="00131A4B" w:rsidRDefault="00382F13" w:rsidP="005E7C1E">
      <w:pPr>
        <w:pStyle w:val="Akapitzlist"/>
        <w:numPr>
          <w:ilvl w:val="0"/>
          <w:numId w:val="88"/>
        </w:numPr>
        <w:tabs>
          <w:tab w:val="left" w:pos="1418"/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J</w:t>
      </w:r>
      <w:r w:rsidR="002B4D27" w:rsidRPr="00131A4B">
        <w:rPr>
          <w:rFonts w:eastAsia="Times New Roman"/>
          <w:color w:val="000000" w:themeColor="text1"/>
          <w:sz w:val="24"/>
          <w:szCs w:val="24"/>
        </w:rPr>
        <w:t>edną z form sprawdzania wiedzy i umiejętności ucznia jest praca klasowa, obejmująca swoim zakresem dział przerobionego materiału. Prac pisemnych dotyczą następujące warunki:</w:t>
      </w:r>
    </w:p>
    <w:p w14:paraId="71EC5D2C" w14:textId="77777777" w:rsidR="002B4D27" w:rsidRPr="00131A4B" w:rsidRDefault="002B4D27" w:rsidP="005E7C1E">
      <w:pPr>
        <w:pStyle w:val="Akapitzlist"/>
        <w:numPr>
          <w:ilvl w:val="1"/>
          <w:numId w:val="8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 xml:space="preserve">nauczyciel zobowiązany jest do zapowiadania pracy klasowej i zapisania jej </w:t>
      </w:r>
      <w:r w:rsidRPr="00131A4B">
        <w:rPr>
          <w:rFonts w:eastAsia="Times New Roman"/>
          <w:color w:val="000000" w:themeColor="text1"/>
          <w:sz w:val="24"/>
          <w:szCs w:val="24"/>
        </w:rPr>
        <w:br/>
        <w:t>w dzienniku z co najmniej tygodniowym wyprzedzeniem;</w:t>
      </w:r>
    </w:p>
    <w:p w14:paraId="13BF4CF6" w14:textId="6528AB5D" w:rsidR="002B4D27" w:rsidRPr="0063386B" w:rsidRDefault="002B4D27" w:rsidP="005E7C1E">
      <w:pPr>
        <w:pStyle w:val="Akapitzlist"/>
        <w:numPr>
          <w:ilvl w:val="1"/>
          <w:numId w:val="8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63386B">
        <w:rPr>
          <w:rFonts w:eastAsia="Times New Roman"/>
          <w:color w:val="000000" w:themeColor="text1"/>
          <w:sz w:val="24"/>
          <w:szCs w:val="24"/>
        </w:rPr>
        <w:t xml:space="preserve">w jednym dniu może odbyć się tylko jedna praca klasowa, w tygodniu </w:t>
      </w:r>
      <w:r w:rsidR="0063386B" w:rsidRPr="0063386B">
        <w:rPr>
          <w:rFonts w:eastAsia="Times New Roman"/>
          <w:color w:val="000000" w:themeColor="text1"/>
          <w:sz w:val="24"/>
          <w:szCs w:val="24"/>
        </w:rPr>
        <w:t>3</w:t>
      </w:r>
      <w:r w:rsidRPr="0063386B">
        <w:rPr>
          <w:rFonts w:eastAsia="Times New Roman"/>
          <w:color w:val="000000" w:themeColor="text1"/>
          <w:sz w:val="24"/>
          <w:szCs w:val="24"/>
        </w:rPr>
        <w:t xml:space="preserve"> prace klasowe;</w:t>
      </w:r>
    </w:p>
    <w:p w14:paraId="2CF8231B" w14:textId="77777777" w:rsidR="002B4D27" w:rsidRPr="00131A4B" w:rsidRDefault="002B4D27" w:rsidP="005E7C1E">
      <w:pPr>
        <w:pStyle w:val="Akapitzlist"/>
        <w:numPr>
          <w:ilvl w:val="1"/>
          <w:numId w:val="8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 xml:space="preserve">zasada zawarta w pkt 2 nie dotyczy przedmiotów, z których zajęcia odbywają się </w:t>
      </w:r>
      <w:r w:rsidRPr="00131A4B">
        <w:rPr>
          <w:rFonts w:eastAsia="Times New Roman"/>
          <w:color w:val="000000" w:themeColor="text1"/>
          <w:sz w:val="24"/>
          <w:szCs w:val="24"/>
        </w:rPr>
        <w:br/>
        <w:t>w grupach międzyoddziałowych;</w:t>
      </w:r>
    </w:p>
    <w:p w14:paraId="46677CF4" w14:textId="77777777" w:rsidR="002B4D27" w:rsidRPr="00131A4B" w:rsidRDefault="002B4D27" w:rsidP="005E7C1E">
      <w:pPr>
        <w:pStyle w:val="Akapitzlist"/>
        <w:numPr>
          <w:ilvl w:val="1"/>
          <w:numId w:val="8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 xml:space="preserve">prace klasowe powinny być sprawdzone i ocenione w terminie do 7 dni </w:t>
      </w:r>
      <w:r w:rsidRPr="00131A4B">
        <w:rPr>
          <w:rFonts w:eastAsia="Times New Roman"/>
          <w:color w:val="000000" w:themeColor="text1"/>
          <w:sz w:val="24"/>
          <w:szCs w:val="24"/>
        </w:rPr>
        <w:br/>
        <w:t>i przechowywane przez nauczyciela w szkole do końca bieżącego roku szkolnego; termin ten w przypadku prac z języka polskiego oraz języków obcych może być wydłużony do 14 dni;</w:t>
      </w:r>
    </w:p>
    <w:p w14:paraId="0B3174AF" w14:textId="77777777" w:rsidR="002B4D27" w:rsidRPr="00131A4B" w:rsidRDefault="002B4D27" w:rsidP="005E7C1E">
      <w:pPr>
        <w:pStyle w:val="Akapitzlist"/>
        <w:numPr>
          <w:ilvl w:val="1"/>
          <w:numId w:val="88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z upływem sierpnia prace klasowe są niszczone;</w:t>
      </w:r>
    </w:p>
    <w:p w14:paraId="03562177" w14:textId="77777777" w:rsidR="002B4D27" w:rsidRPr="00131A4B" w:rsidRDefault="002B4D27" w:rsidP="005E7C1E">
      <w:pPr>
        <w:pStyle w:val="Akapitzlist"/>
        <w:numPr>
          <w:ilvl w:val="1"/>
          <w:numId w:val="88"/>
        </w:numPr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</w:rPr>
        <w:t>sprawdzone i ocenione prace klasowe ucznia są udostępniane uczniowi i jego rodzicom.</w:t>
      </w:r>
    </w:p>
    <w:p w14:paraId="1A4E7513" w14:textId="77777777" w:rsidR="002B4D27" w:rsidRPr="00131A4B" w:rsidRDefault="002B4D27" w:rsidP="005E7C1E">
      <w:pPr>
        <w:pStyle w:val="Akapitzlist"/>
        <w:numPr>
          <w:ilvl w:val="0"/>
          <w:numId w:val="88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bookmarkStart w:id="7" w:name="_Hlk83046853"/>
      <w:r w:rsidRPr="00131A4B">
        <w:rPr>
          <w:rFonts w:eastAsia="Times New Roman"/>
          <w:color w:val="000000" w:themeColor="text1"/>
          <w:sz w:val="24"/>
          <w:szCs w:val="24"/>
        </w:rPr>
        <w:t xml:space="preserve">W szkole obowiązują jednakowe kryteria oceniania prac pisemnych. O ocenie </w:t>
      </w:r>
      <w:r w:rsidRPr="00131A4B">
        <w:rPr>
          <w:rFonts w:eastAsia="Times New Roman"/>
          <w:color w:val="000000" w:themeColor="text1"/>
          <w:sz w:val="24"/>
          <w:szCs w:val="24"/>
        </w:rPr>
        <w:br/>
        <w:t>z pracy decyduje liczba uzyskanych punktów przeliczona na procenty.</w:t>
      </w:r>
    </w:p>
    <w:bookmarkEnd w:id="7"/>
    <w:p w14:paraId="7BE0868C" w14:textId="77777777" w:rsidR="0072662C" w:rsidRPr="00131A4B" w:rsidRDefault="0072662C" w:rsidP="00B52A19">
      <w:pPr>
        <w:pStyle w:val="2Paragrafy"/>
        <w:spacing w:before="0" w:after="0"/>
        <w:jc w:val="both"/>
        <w:rPr>
          <w:rFonts w:ascii="Calibri" w:hAnsi="Calibri" w:cs="Calibri"/>
          <w:b w:val="0"/>
          <w:color w:val="000000" w:themeColor="text1"/>
          <w:sz w:val="24"/>
          <w:szCs w:val="24"/>
        </w:rPr>
      </w:pPr>
    </w:p>
    <w:p w14:paraId="3F19E830" w14:textId="77777777" w:rsidR="002B4D27" w:rsidRPr="00131A4B" w:rsidRDefault="002B4D27" w:rsidP="00AA33A4">
      <w:pPr>
        <w:pStyle w:val="2Paragrafy"/>
        <w:spacing w:before="0" w:after="0"/>
        <w:ind w:left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FED55E6" w14:textId="77777777" w:rsidR="000C0290" w:rsidRPr="00131A4B" w:rsidRDefault="000C0290" w:rsidP="000C0290">
      <w:pPr>
        <w:pStyle w:val="2Paragrafy"/>
        <w:tabs>
          <w:tab w:val="left" w:pos="1418"/>
        </w:tabs>
        <w:spacing w:before="0" w:after="0"/>
        <w:ind w:left="567" w:hanging="567"/>
        <w:rPr>
          <w:rFonts w:ascii="Calibri" w:hAnsi="Calibri" w:cs="Calibri"/>
          <w:color w:val="000000" w:themeColor="text1"/>
          <w:sz w:val="24"/>
          <w:szCs w:val="24"/>
        </w:rPr>
      </w:pPr>
      <w:r w:rsidRPr="00131A4B">
        <w:rPr>
          <w:rFonts w:ascii="Calibri" w:hAnsi="Calibri" w:cs="Calibri"/>
          <w:color w:val="000000" w:themeColor="text1"/>
          <w:sz w:val="24"/>
          <w:szCs w:val="24"/>
        </w:rPr>
        <w:lastRenderedPageBreak/>
        <w:t>§ 86</w:t>
      </w:r>
      <w:r w:rsidR="002B4D27" w:rsidRPr="00131A4B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2F0537F1" w14:textId="77777777" w:rsidR="000C0290" w:rsidRPr="00131A4B" w:rsidRDefault="000C0290" w:rsidP="00AA33A4">
      <w:pPr>
        <w:pStyle w:val="2Paragrafy"/>
        <w:tabs>
          <w:tab w:val="left" w:pos="1418"/>
        </w:tabs>
        <w:spacing w:before="0" w:after="0"/>
        <w:ind w:left="567" w:hanging="567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63FD4CA" w14:textId="45E67A6B" w:rsidR="00382F13" w:rsidRPr="00131A4B" w:rsidRDefault="002B4D27" w:rsidP="005E7C1E">
      <w:pPr>
        <w:pStyle w:val="2Paragrafy"/>
        <w:numPr>
          <w:ilvl w:val="0"/>
          <w:numId w:val="89"/>
        </w:numPr>
        <w:tabs>
          <w:tab w:val="left" w:pos="1418"/>
        </w:tabs>
        <w:spacing w:before="0" w:after="0"/>
        <w:jc w:val="both"/>
        <w:rPr>
          <w:rFonts w:ascii="Calibri" w:eastAsia="Times New Roman" w:hAnsi="Calibri" w:cs="Calibri"/>
          <w:b w:val="0"/>
          <w:color w:val="000000" w:themeColor="text1"/>
          <w:sz w:val="24"/>
          <w:szCs w:val="24"/>
        </w:rPr>
      </w:pPr>
      <w:r w:rsidRPr="00131A4B">
        <w:rPr>
          <w:rFonts w:ascii="Calibri" w:eastAsia="Times New Roman" w:hAnsi="Calibri" w:cs="Calibri"/>
          <w:b w:val="0"/>
          <w:color w:val="000000" w:themeColor="text1"/>
          <w:sz w:val="24"/>
          <w:szCs w:val="24"/>
        </w:rPr>
        <w:t>Ocena klasyfikacyjna roczna powinna uwzględniać wynik pracy ucznia w obu półroczach</w:t>
      </w:r>
      <w:r w:rsidR="00FD5B29" w:rsidRPr="00131A4B">
        <w:rPr>
          <w:rFonts w:ascii="Calibri" w:eastAsia="Times New Roman" w:hAnsi="Calibri" w:cs="Calibri"/>
          <w:b w:val="0"/>
          <w:color w:val="000000" w:themeColor="text1"/>
          <w:sz w:val="24"/>
          <w:szCs w:val="24"/>
        </w:rPr>
        <w:br/>
      </w:r>
      <w:r w:rsidRPr="00131A4B">
        <w:rPr>
          <w:rFonts w:ascii="Calibri" w:eastAsia="Times New Roman" w:hAnsi="Calibri" w:cs="Calibri"/>
          <w:b w:val="0"/>
          <w:color w:val="000000" w:themeColor="text1"/>
          <w:sz w:val="24"/>
          <w:szCs w:val="24"/>
        </w:rPr>
        <w:t>i stanowić podstawę jego promocji.</w:t>
      </w:r>
    </w:p>
    <w:p w14:paraId="09D34B16" w14:textId="77777777" w:rsidR="00382F13" w:rsidRPr="00131A4B" w:rsidRDefault="002B4D27" w:rsidP="005E7C1E">
      <w:pPr>
        <w:pStyle w:val="2Paragrafy"/>
        <w:numPr>
          <w:ilvl w:val="0"/>
          <w:numId w:val="89"/>
        </w:numPr>
        <w:tabs>
          <w:tab w:val="left" w:pos="1418"/>
        </w:tabs>
        <w:spacing w:before="0" w:after="0"/>
        <w:jc w:val="both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131A4B">
        <w:rPr>
          <w:rFonts w:ascii="Calibri" w:hAnsi="Calibri"/>
          <w:b w:val="0"/>
          <w:color w:val="000000" w:themeColor="text1"/>
          <w:sz w:val="24"/>
          <w:szCs w:val="24"/>
        </w:rPr>
        <w:t>Uczeń ma prawo do poprawy ocen cząstkowych zgodnie z trybem ustalonym przez nauczyciela przedmiotu na początku roku szkolnego.</w:t>
      </w:r>
    </w:p>
    <w:p w14:paraId="09F44EA8" w14:textId="7F261EBB" w:rsidR="0097061A" w:rsidRPr="00131A4B" w:rsidRDefault="002B4D27" w:rsidP="00200CF7">
      <w:pPr>
        <w:pStyle w:val="2Paragrafy"/>
        <w:numPr>
          <w:ilvl w:val="0"/>
          <w:numId w:val="89"/>
        </w:numPr>
        <w:tabs>
          <w:tab w:val="left" w:pos="1418"/>
        </w:tabs>
        <w:spacing w:before="0" w:after="0"/>
        <w:jc w:val="both"/>
        <w:rPr>
          <w:rFonts w:ascii="Calibri" w:hAnsi="Calibri" w:cs="Calibri"/>
          <w:b w:val="0"/>
          <w:color w:val="000000" w:themeColor="text1"/>
          <w:sz w:val="24"/>
          <w:szCs w:val="24"/>
        </w:rPr>
      </w:pPr>
      <w:r w:rsidRPr="00131A4B">
        <w:rPr>
          <w:rFonts w:ascii="Calibri" w:hAnsi="Calibri"/>
          <w:b w:val="0"/>
          <w:color w:val="000000" w:themeColor="text1"/>
          <w:sz w:val="24"/>
          <w:szCs w:val="24"/>
        </w:rPr>
        <w:t>Ocena „celująca” jest wystawiana za uzyskanie 100% i poprawne rozwiązanie dodatkowego zadani</w:t>
      </w:r>
      <w:r w:rsidR="00B52A19" w:rsidRPr="00131A4B">
        <w:rPr>
          <w:rFonts w:ascii="Calibri" w:hAnsi="Calibri"/>
          <w:b w:val="0"/>
          <w:color w:val="000000" w:themeColor="text1"/>
          <w:sz w:val="24"/>
          <w:szCs w:val="24"/>
        </w:rPr>
        <w:t>a</w:t>
      </w:r>
      <w:r w:rsidRPr="00131A4B">
        <w:rPr>
          <w:rFonts w:ascii="Calibri" w:hAnsi="Calibri"/>
          <w:b w:val="0"/>
          <w:color w:val="000000" w:themeColor="text1"/>
          <w:sz w:val="24"/>
          <w:szCs w:val="24"/>
        </w:rPr>
        <w:t xml:space="preserve"> oznaczonego tzw. „gwiazdką” (*)</w:t>
      </w:r>
      <w:r w:rsidR="00382F13" w:rsidRPr="00131A4B">
        <w:rPr>
          <w:rFonts w:ascii="Calibri" w:hAnsi="Calibri"/>
          <w:b w:val="0"/>
          <w:color w:val="000000" w:themeColor="text1"/>
          <w:sz w:val="24"/>
          <w:szCs w:val="24"/>
        </w:rPr>
        <w:t xml:space="preserve">. </w:t>
      </w:r>
    </w:p>
    <w:p w14:paraId="7C7A3754" w14:textId="77777777" w:rsidR="008416F0" w:rsidRPr="00131A4B" w:rsidRDefault="008416F0" w:rsidP="008C0089">
      <w:pPr>
        <w:pStyle w:val="Tytu"/>
        <w:rPr>
          <w:color w:val="000000" w:themeColor="text1"/>
        </w:rPr>
      </w:pPr>
    </w:p>
    <w:p w14:paraId="77A98979" w14:textId="77777777" w:rsidR="0072662C" w:rsidRPr="00131A4B" w:rsidRDefault="002B4D27" w:rsidP="008C0089">
      <w:pPr>
        <w:pStyle w:val="Tytu"/>
        <w:rPr>
          <w:color w:val="000000" w:themeColor="text1"/>
        </w:rPr>
      </w:pPr>
      <w:r w:rsidRPr="00131A4B">
        <w:rPr>
          <w:color w:val="000000" w:themeColor="text1"/>
        </w:rPr>
        <w:t>DZIAŁ VII</w:t>
      </w:r>
    </w:p>
    <w:p w14:paraId="3E0BDFD1" w14:textId="77777777" w:rsidR="002B4D27" w:rsidRPr="00131A4B" w:rsidRDefault="002B4D27" w:rsidP="008C0089">
      <w:pPr>
        <w:pStyle w:val="Tytu"/>
        <w:rPr>
          <w:color w:val="000000" w:themeColor="text1"/>
        </w:rPr>
      </w:pPr>
      <w:r w:rsidRPr="00131A4B">
        <w:rPr>
          <w:color w:val="000000" w:themeColor="text1"/>
        </w:rPr>
        <w:t>UCZNIOWIE</w:t>
      </w:r>
    </w:p>
    <w:p w14:paraId="68962E50" w14:textId="77777777" w:rsidR="002B4D27" w:rsidRPr="00131A4B" w:rsidRDefault="002B4D27" w:rsidP="00063712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p w14:paraId="647BA7A6" w14:textId="77777777" w:rsidR="0072662C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1</w:t>
      </w:r>
    </w:p>
    <w:p w14:paraId="76DB7D6B" w14:textId="77777777" w:rsidR="002B4D27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Prawa i obowiązki ucznia</w:t>
      </w:r>
    </w:p>
    <w:p w14:paraId="5D676436" w14:textId="77777777" w:rsidR="002B4D27" w:rsidRPr="00131A4B" w:rsidRDefault="002B4D27" w:rsidP="00AA33A4">
      <w:pPr>
        <w:pStyle w:val="Default"/>
        <w:ind w:left="567"/>
        <w:jc w:val="center"/>
        <w:rPr>
          <w:rFonts w:ascii="Calibri" w:hAnsi="Calibri" w:cs="Calibri"/>
          <w:b/>
          <w:color w:val="000000" w:themeColor="text1"/>
        </w:rPr>
      </w:pPr>
    </w:p>
    <w:p w14:paraId="627C4CA6" w14:textId="77777777" w:rsidR="000C0290" w:rsidRPr="00131A4B" w:rsidRDefault="000C0290" w:rsidP="000C0290">
      <w:pPr>
        <w:pStyle w:val="Default"/>
        <w:ind w:left="567" w:hanging="567"/>
        <w:jc w:val="center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hAnsi="Calibri" w:cs="Calibri"/>
          <w:b/>
          <w:color w:val="000000" w:themeColor="text1"/>
        </w:rPr>
        <w:t>§ 87</w:t>
      </w:r>
      <w:r w:rsidR="002B4D27" w:rsidRPr="00131A4B">
        <w:rPr>
          <w:rFonts w:ascii="Calibri" w:hAnsi="Calibri" w:cs="Calibri"/>
          <w:b/>
          <w:color w:val="000000" w:themeColor="text1"/>
        </w:rPr>
        <w:t>.</w:t>
      </w:r>
    </w:p>
    <w:p w14:paraId="55955EC2" w14:textId="77777777" w:rsidR="000C0290" w:rsidRPr="00131A4B" w:rsidRDefault="000C0290" w:rsidP="00F9010D">
      <w:pPr>
        <w:pStyle w:val="Default"/>
        <w:jc w:val="both"/>
        <w:rPr>
          <w:rFonts w:ascii="Calibri" w:hAnsi="Calibri" w:cs="Calibri"/>
          <w:b/>
          <w:color w:val="000000" w:themeColor="text1"/>
        </w:rPr>
      </w:pPr>
    </w:p>
    <w:p w14:paraId="5E612C3D" w14:textId="77777777" w:rsidR="0066263D" w:rsidRPr="00131A4B" w:rsidRDefault="002B4D27" w:rsidP="005E7C1E">
      <w:pPr>
        <w:pStyle w:val="Default"/>
        <w:numPr>
          <w:ilvl w:val="0"/>
          <w:numId w:val="90"/>
        </w:numPr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Uczeń ma prawo do:</w:t>
      </w:r>
    </w:p>
    <w:p w14:paraId="50EB125A" w14:textId="77777777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wiedzy o przysługujących mu prawach;</w:t>
      </w:r>
    </w:p>
    <w:p w14:paraId="652BD9A4" w14:textId="77777777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kształcenia się, wychowania i opieki odpowiedniej do wieku i osiągniętego rozwoju;</w:t>
      </w:r>
    </w:p>
    <w:p w14:paraId="5E494556" w14:textId="77777777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dostosowanie treści, metod i organizacji nauczania do jego możliwości psychofizycznych;</w:t>
      </w:r>
    </w:p>
    <w:p w14:paraId="3BF5EF80" w14:textId="77777777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zapoznania się ze statutem szkoły, zasadami wewnątrzszkolnego oceniania, regulaminami i procedurami obowiązującymi w szkole;</w:t>
      </w:r>
    </w:p>
    <w:p w14:paraId="64F1D39F" w14:textId="77777777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zapoznania się z programem nauczania i wymaganiami edukacyjnymi dla danego poziomu nauczania;</w:t>
      </w:r>
    </w:p>
    <w:p w14:paraId="2C505799" w14:textId="77777777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odpowiednio zorganizowanego procesu nauczania, dostosowanego do możliwości psychofizycznych i predyspozycji ucznia;</w:t>
      </w:r>
    </w:p>
    <w:p w14:paraId="213D6472" w14:textId="77777777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zrzeszania się w organizacjach działających na terenie szkoły;</w:t>
      </w:r>
    </w:p>
    <w:p w14:paraId="4B43376A" w14:textId="77777777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opieki wychowawczej;</w:t>
      </w:r>
    </w:p>
    <w:p w14:paraId="6CB1BAB7" w14:textId="77777777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swobody w wyrażaniu własnych poglądów, myśli, przekonań, z szacunkiem dla innych osób;</w:t>
      </w:r>
    </w:p>
    <w:p w14:paraId="7954FD2E" w14:textId="77777777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rozwijania zainteresowań na zajęciach pozalekcyjnych oraz w formie indywidualnego programu lub toku nauki, w przypadku szczególnych uzdolnień ucznia; umożliwienie ukończenia szkoły w skróconym czasie;</w:t>
      </w:r>
    </w:p>
    <w:p w14:paraId="4C81D3E8" w14:textId="35F32AAC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powiadomienia, z wyprzedzeniem co najmniej tygodniowym, o terminie i zakresie pisemnych prac klasowych;</w:t>
      </w:r>
    </w:p>
    <w:p w14:paraId="2BAB5169" w14:textId="77777777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jawnej i umotywowanej oceny;</w:t>
      </w:r>
    </w:p>
    <w:p w14:paraId="665EF2B9" w14:textId="77777777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czasu wolnego przeznaczonego na wypoczynek;</w:t>
      </w:r>
    </w:p>
    <w:p w14:paraId="63928B48" w14:textId="77777777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opieki zdrowotnej;</w:t>
      </w:r>
    </w:p>
    <w:p w14:paraId="07F62E77" w14:textId="77777777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pomocy psychologiczno-pedagogicznej i specjalnych form pracy dydaktycznej;</w:t>
      </w:r>
    </w:p>
    <w:p w14:paraId="0A612E86" w14:textId="77777777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ochrony własności intelektualnej;</w:t>
      </w:r>
    </w:p>
    <w:p w14:paraId="4D42935C" w14:textId="77777777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współorganizowania imprez szkolnych i uczestnictwa w nich;</w:t>
      </w:r>
    </w:p>
    <w:p w14:paraId="0E1C119B" w14:textId="77777777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korzystania z pomocy dydaktycznych, urządzeń i sprzętu znajdującego się w szkole;</w:t>
      </w:r>
    </w:p>
    <w:p w14:paraId="65DC3156" w14:textId="77777777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współredagowania i wydawania gazetki szkolnej;</w:t>
      </w:r>
    </w:p>
    <w:p w14:paraId="4B5D9BC4" w14:textId="77777777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lastRenderedPageBreak/>
        <w:t>bezpiecznych warunków nauki w szkole i na zajęciach organizowanych przez szkołę;</w:t>
      </w:r>
    </w:p>
    <w:p w14:paraId="612D7AC7" w14:textId="77777777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uzyskiwania informacji z różnych źródeł wiedzy;</w:t>
      </w:r>
    </w:p>
    <w:p w14:paraId="28CC168F" w14:textId="77777777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wsparcia, przez nauczycieli, w przypadku zagrożenia niepowodzeniem szkolny</w:t>
      </w:r>
      <w:r w:rsidR="00382F13" w:rsidRPr="00131A4B">
        <w:rPr>
          <w:color w:val="000000" w:themeColor="text1"/>
          <w:sz w:val="24"/>
          <w:szCs w:val="24"/>
        </w:rPr>
        <w:t>m</w:t>
      </w:r>
      <w:r w:rsidRPr="00131A4B">
        <w:rPr>
          <w:color w:val="000000" w:themeColor="text1"/>
          <w:sz w:val="24"/>
          <w:szCs w:val="24"/>
        </w:rPr>
        <w:t>;</w:t>
      </w:r>
    </w:p>
    <w:p w14:paraId="388A45DD" w14:textId="77777777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wzięcia udziału w konkursach i olimpiadach;</w:t>
      </w:r>
    </w:p>
    <w:p w14:paraId="2BA707ED" w14:textId="77777777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pomocy materialnej i stypendialnej, w przypadku pozostawania w trudnej sytuacji ekonomicznej lub życiowej;</w:t>
      </w:r>
    </w:p>
    <w:p w14:paraId="41E7E45E" w14:textId="77777777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przygotowania go do kształcenia na kolejnym etapie edukacyjnym, w tym wyboru zawodu i kierunku kształcenia;</w:t>
      </w:r>
    </w:p>
    <w:p w14:paraId="7830B8BF" w14:textId="77777777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reprezentowania szkoły na zewnątrz;</w:t>
      </w:r>
    </w:p>
    <w:p w14:paraId="002C65FC" w14:textId="77777777" w:rsidR="002B4D27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do ochrony przed wszelkimi przejawami przemocy, agresji, zastraszania itp.;</w:t>
      </w:r>
    </w:p>
    <w:p w14:paraId="42512BEB" w14:textId="77777777" w:rsidR="0059296E" w:rsidRPr="00131A4B" w:rsidRDefault="002B4D27" w:rsidP="005E7C1E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równego traktowania.</w:t>
      </w:r>
    </w:p>
    <w:p w14:paraId="3F0EB921" w14:textId="77777777" w:rsidR="0066263D" w:rsidRPr="00131A4B" w:rsidRDefault="002B4D27" w:rsidP="005E7C1E">
      <w:pPr>
        <w:pStyle w:val="Akapitzlist"/>
        <w:numPr>
          <w:ilvl w:val="0"/>
          <w:numId w:val="90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Do obowiązków ucznia należy:</w:t>
      </w:r>
    </w:p>
    <w:p w14:paraId="32E0F849" w14:textId="77777777" w:rsidR="002B4D27" w:rsidRPr="00131A4B" w:rsidRDefault="002B4D27" w:rsidP="005E7C1E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przestrzeganie obowiązujących w szkole przepisów prawa zewnętrznego </w:t>
      </w:r>
      <w:r w:rsidRPr="00131A4B">
        <w:rPr>
          <w:color w:val="000000" w:themeColor="text1"/>
          <w:sz w:val="24"/>
          <w:szCs w:val="24"/>
        </w:rPr>
        <w:br/>
        <w:t>i wewnętrznego;</w:t>
      </w:r>
    </w:p>
    <w:p w14:paraId="7BA1E56D" w14:textId="77777777" w:rsidR="002B4D27" w:rsidRPr="00131A4B" w:rsidRDefault="002B4D27" w:rsidP="005E7C1E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systematyczne uczenie się i podnoszenie swoich umiejętności;</w:t>
      </w:r>
    </w:p>
    <w:p w14:paraId="0CEB8FCB" w14:textId="77777777" w:rsidR="002B4D27" w:rsidRPr="00131A4B" w:rsidRDefault="002B4D27" w:rsidP="005E7C1E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odnoszenie się z szacunkiem do uczniów, nauczycieli i pracowników szkoły;</w:t>
      </w:r>
    </w:p>
    <w:p w14:paraId="43F828B3" w14:textId="77777777" w:rsidR="002B4D27" w:rsidRPr="00131A4B" w:rsidRDefault="002B4D27" w:rsidP="005E7C1E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przestrzeganie zasad bezpieczeństwa i higieny pracy;</w:t>
      </w:r>
    </w:p>
    <w:p w14:paraId="223E3F95" w14:textId="77777777" w:rsidR="002B4D27" w:rsidRPr="00131A4B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dbanie o porządek i ład w klasie i szkole;</w:t>
      </w:r>
    </w:p>
    <w:p w14:paraId="491A07D4" w14:textId="77777777" w:rsidR="002B4D27" w:rsidRPr="00131A4B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szanowanie mienia szkolnego oraz mienia kolegów, nauczycieli i innych osób;</w:t>
      </w:r>
    </w:p>
    <w:p w14:paraId="06AB1B8C" w14:textId="77777777" w:rsidR="002B4D27" w:rsidRPr="00131A4B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dbanie o swoje zdrowie, higienę osobistą, bezpi</w:t>
      </w:r>
      <w:r w:rsidR="00382F13" w:rsidRPr="00131A4B">
        <w:rPr>
          <w:color w:val="000000" w:themeColor="text1"/>
          <w:sz w:val="24"/>
          <w:szCs w:val="24"/>
        </w:rPr>
        <w:t>eczeństwo własne i kolegów; nieuleganie</w:t>
      </w:r>
      <w:r w:rsidRPr="00131A4B">
        <w:rPr>
          <w:color w:val="000000" w:themeColor="text1"/>
          <w:sz w:val="24"/>
          <w:szCs w:val="24"/>
        </w:rPr>
        <w:t xml:space="preserve"> nałogom i przekonywanie innych o ich szkodliwości;</w:t>
      </w:r>
    </w:p>
    <w:p w14:paraId="6D4C80EE" w14:textId="77777777" w:rsidR="002B4D27" w:rsidRPr="00131A4B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noszenie w czasie zajęć szkolnych schludnego, estetycznego ubioru, a podczas uroczystości – stroju galowego;</w:t>
      </w:r>
    </w:p>
    <w:p w14:paraId="2AFB17B5" w14:textId="77777777" w:rsidR="002B4D27" w:rsidRPr="00131A4B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szanowanie symboli państwowych i szkolnych;</w:t>
      </w:r>
    </w:p>
    <w:p w14:paraId="7DC94E4C" w14:textId="77777777" w:rsidR="002B4D27" w:rsidRPr="00131A4B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aktywne uczestniczenie w życiu szkolnym;</w:t>
      </w:r>
    </w:p>
    <w:p w14:paraId="2ECDA7C1" w14:textId="77777777" w:rsidR="002B4D27" w:rsidRPr="00131A4B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wykazywanie się wiedzą zdobytą podczas zajęć;</w:t>
      </w:r>
    </w:p>
    <w:p w14:paraId="22A9718E" w14:textId="77777777" w:rsidR="002B4D27" w:rsidRPr="00131A4B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przygotowywanie się do zajęć i systematyczne w nich uczestnictwo;</w:t>
      </w:r>
    </w:p>
    <w:p w14:paraId="59761147" w14:textId="77777777" w:rsidR="002B4D27" w:rsidRPr="00131A4B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usprawiedliwianie, w formie pisemnego usprawiedliwienia wystawionego przez rodziców, nieobecności, wciągu 7 dniu od dnia powrotu do szkoły;</w:t>
      </w:r>
    </w:p>
    <w:p w14:paraId="2181AF94" w14:textId="77777777" w:rsidR="002B4D27" w:rsidRPr="00131A4B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zgłaszanie do sekretariatu szkoły swojej nieobecności trwającej dłużej niż 3 dni;</w:t>
      </w:r>
    </w:p>
    <w:p w14:paraId="073991FE" w14:textId="77777777" w:rsidR="002B4D27" w:rsidRPr="00131A4B" w:rsidRDefault="002B4D27" w:rsidP="00B05F18">
      <w:pPr>
        <w:pStyle w:val="Akapitzlist"/>
        <w:numPr>
          <w:ilvl w:val="1"/>
          <w:numId w:val="90"/>
        </w:num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odrabianie prac domowych, jeśli takie zostały zadane.</w:t>
      </w:r>
    </w:p>
    <w:p w14:paraId="46A26CDA" w14:textId="77777777" w:rsidR="00CD6B69" w:rsidRPr="00131A4B" w:rsidRDefault="002B4D27" w:rsidP="00B05F18">
      <w:pPr>
        <w:pStyle w:val="Akapitzlist"/>
        <w:numPr>
          <w:ilvl w:val="0"/>
          <w:numId w:val="90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Podczas zajęć edukacyjnych uczeń:</w:t>
      </w:r>
    </w:p>
    <w:p w14:paraId="6036CE25" w14:textId="77777777" w:rsidR="002B4D27" w:rsidRPr="00131A4B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bierze aktywny udział w zajęciach, stara się nie przeszkadzać w ich prowadzeniu;</w:t>
      </w:r>
    </w:p>
    <w:p w14:paraId="318F5150" w14:textId="77777777" w:rsidR="002B4D27" w:rsidRPr="00131A4B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współpracuje z nauczycielem i uczniami danego oddziału;</w:t>
      </w:r>
    </w:p>
    <w:p w14:paraId="622F24CE" w14:textId="77777777" w:rsidR="002B4D27" w:rsidRPr="00131A4B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dzieli się swoją wiedzą i doświadczeniem, po uzyskaniu zgody nauczyciela;</w:t>
      </w:r>
    </w:p>
    <w:p w14:paraId="45A3DC43" w14:textId="77777777" w:rsidR="002B4D27" w:rsidRPr="00131A4B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korzysta z pomocy dydaktycznych i naukowych zgodnie z polecaniem nauczyciela;</w:t>
      </w:r>
    </w:p>
    <w:p w14:paraId="3A45BF9F" w14:textId="77777777" w:rsidR="002B4D27" w:rsidRPr="00131A4B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wykonuje zadania i prace zlecone przez nauczyciela;</w:t>
      </w:r>
    </w:p>
    <w:p w14:paraId="20D502F7" w14:textId="77777777" w:rsidR="002B4D27" w:rsidRPr="00131A4B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korzysta z urządzeń multimedialnych tylko na polecenie nauczyciela; </w:t>
      </w:r>
      <w:r w:rsidR="00382F13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w przypadku niekorzystania z nich wyłącza je przed zajęciami;</w:t>
      </w:r>
    </w:p>
    <w:p w14:paraId="26DF8D28" w14:textId="77777777" w:rsidR="0072662C" w:rsidRPr="00131A4B" w:rsidRDefault="002B4D27" w:rsidP="00B05F18">
      <w:pPr>
        <w:pStyle w:val="Akapitzlist"/>
        <w:numPr>
          <w:ilvl w:val="1"/>
          <w:numId w:val="90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przestrzega zasad przyjętych przez oddział, w którym się uczy.</w:t>
      </w:r>
    </w:p>
    <w:p w14:paraId="6936FFAF" w14:textId="68A1E06C" w:rsidR="0066263D" w:rsidRPr="00131A4B" w:rsidRDefault="0066263D" w:rsidP="00B05F18">
      <w:pPr>
        <w:pStyle w:val="Akapitzlist"/>
        <w:numPr>
          <w:ilvl w:val="0"/>
          <w:numId w:val="90"/>
        </w:numPr>
        <w:spacing w:after="79"/>
        <w:jc w:val="both"/>
        <w:rPr>
          <w:color w:val="000000" w:themeColor="text1"/>
          <w:sz w:val="19"/>
          <w:szCs w:val="19"/>
        </w:rPr>
      </w:pPr>
      <w:r w:rsidRPr="00131A4B">
        <w:rPr>
          <w:color w:val="000000" w:themeColor="text1"/>
          <w:sz w:val="24"/>
          <w:szCs w:val="24"/>
        </w:rPr>
        <w:t xml:space="preserve">Każdego ucznia na terenie szkoły obowiązuje strój szkolny codzienny lub galowy. </w:t>
      </w:r>
    </w:p>
    <w:p w14:paraId="7DFBD9B3" w14:textId="77777777" w:rsidR="0066263D" w:rsidRPr="00131A4B" w:rsidRDefault="0066263D" w:rsidP="005E7C1E">
      <w:pPr>
        <w:pStyle w:val="Akapitzlist"/>
        <w:numPr>
          <w:ilvl w:val="1"/>
          <w:numId w:val="90"/>
        </w:numPr>
        <w:spacing w:before="100" w:beforeAutospacing="1" w:after="100" w:afterAutospacing="1"/>
        <w:jc w:val="both"/>
        <w:rPr>
          <w:b/>
          <w:color w:val="000000" w:themeColor="text1"/>
          <w:sz w:val="24"/>
          <w:szCs w:val="24"/>
        </w:rPr>
      </w:pPr>
      <w:r w:rsidRPr="00131A4B">
        <w:rPr>
          <w:b/>
          <w:color w:val="000000" w:themeColor="text1"/>
          <w:sz w:val="24"/>
          <w:szCs w:val="24"/>
          <w:u w:val="single"/>
        </w:rPr>
        <w:t>Strój codzienny</w:t>
      </w:r>
    </w:p>
    <w:p w14:paraId="41DBB544" w14:textId="77777777" w:rsidR="0066263D" w:rsidRPr="00131A4B" w:rsidRDefault="0066263D" w:rsidP="005E7C1E">
      <w:pPr>
        <w:pStyle w:val="Akapitzlist"/>
        <w:numPr>
          <w:ilvl w:val="2"/>
          <w:numId w:val="90"/>
        </w:num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Ubiór powinien być </w:t>
      </w:r>
      <w:r w:rsidRPr="00131A4B">
        <w:rPr>
          <w:b/>
          <w:color w:val="000000" w:themeColor="text1"/>
          <w:sz w:val="24"/>
          <w:szCs w:val="24"/>
        </w:rPr>
        <w:t>schludny, czysty, skromny, dostosowany do miejsca pobytu</w:t>
      </w:r>
      <w:r w:rsidRPr="00131A4B">
        <w:rPr>
          <w:color w:val="000000" w:themeColor="text1"/>
          <w:sz w:val="24"/>
          <w:szCs w:val="24"/>
        </w:rPr>
        <w:t xml:space="preserve"> (szkoła, lekcja, dyskoteka, wycieczka, teatr itp.). Na zajęciach odbywających się poza budynkiem szkoły organizator zajęć może dodatkowo określić obowiązujący strój, między innymi ze względu na bezpieczeństwo lub powagę uroczystości</w:t>
      </w:r>
      <w:r w:rsidR="00CD6B69" w:rsidRPr="00131A4B">
        <w:rPr>
          <w:color w:val="000000" w:themeColor="text1"/>
          <w:sz w:val="24"/>
          <w:szCs w:val="24"/>
        </w:rPr>
        <w:t>;</w:t>
      </w:r>
    </w:p>
    <w:p w14:paraId="24C5DAAE" w14:textId="77777777" w:rsidR="0066263D" w:rsidRPr="00131A4B" w:rsidRDefault="0066263D" w:rsidP="005E7C1E">
      <w:pPr>
        <w:pStyle w:val="Akapitzlist"/>
        <w:numPr>
          <w:ilvl w:val="2"/>
          <w:numId w:val="90"/>
        </w:num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lastRenderedPageBreak/>
        <w:t>Na lekcj</w:t>
      </w:r>
      <w:r w:rsidR="00CD6B69" w:rsidRPr="00131A4B">
        <w:rPr>
          <w:color w:val="000000" w:themeColor="text1"/>
          <w:sz w:val="24"/>
          <w:szCs w:val="24"/>
        </w:rPr>
        <w:t>ach w-f</w:t>
      </w:r>
      <w:r w:rsidRPr="00131A4B">
        <w:rPr>
          <w:color w:val="000000" w:themeColor="text1"/>
          <w:sz w:val="24"/>
          <w:szCs w:val="24"/>
        </w:rPr>
        <w:t xml:space="preserve">, konkursach sportowych obowiązuje strój odrębny zgodnie </w:t>
      </w:r>
      <w:r w:rsidRPr="00131A4B">
        <w:rPr>
          <w:color w:val="000000" w:themeColor="text1"/>
          <w:sz w:val="24"/>
          <w:szCs w:val="24"/>
        </w:rPr>
        <w:br/>
        <w:t xml:space="preserve">z ustaleniem nauczyciela. Ze względu na bezpieczeństwo zabrania się noszenia biżuterii, </w:t>
      </w:r>
      <w:r w:rsidR="00CD6B69" w:rsidRPr="00131A4B">
        <w:rPr>
          <w:color w:val="000000" w:themeColor="text1"/>
          <w:sz w:val="24"/>
          <w:szCs w:val="24"/>
        </w:rPr>
        <w:t>pierścionków, łańcuszków itp. (również ukrytych pod odzieżą);</w:t>
      </w:r>
    </w:p>
    <w:p w14:paraId="55630B0B" w14:textId="77777777" w:rsidR="0066263D" w:rsidRPr="00131A4B" w:rsidRDefault="0066263D" w:rsidP="005E7C1E">
      <w:pPr>
        <w:pStyle w:val="Akapitzlist"/>
        <w:numPr>
          <w:ilvl w:val="2"/>
          <w:numId w:val="90"/>
        </w:numPr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Do szkoły uczniowie przychodzą </w:t>
      </w:r>
      <w:r w:rsidRPr="00131A4B">
        <w:rPr>
          <w:b/>
          <w:color w:val="000000" w:themeColor="text1"/>
          <w:sz w:val="24"/>
          <w:szCs w:val="24"/>
        </w:rPr>
        <w:t>bez makijażu</w:t>
      </w:r>
      <w:r w:rsidRPr="00131A4B">
        <w:rPr>
          <w:color w:val="000000" w:themeColor="text1"/>
          <w:sz w:val="24"/>
          <w:szCs w:val="24"/>
        </w:rPr>
        <w:t xml:space="preserve">. </w:t>
      </w:r>
      <w:r w:rsidRPr="00131A4B">
        <w:rPr>
          <w:b/>
          <w:color w:val="000000" w:themeColor="text1"/>
          <w:sz w:val="24"/>
          <w:szCs w:val="24"/>
        </w:rPr>
        <w:t xml:space="preserve">Paznokcie powinny być krótkie </w:t>
      </w:r>
      <w:r w:rsidRPr="00131A4B">
        <w:rPr>
          <w:b/>
          <w:color w:val="000000" w:themeColor="text1"/>
          <w:sz w:val="24"/>
          <w:szCs w:val="24"/>
        </w:rPr>
        <w:br/>
        <w:t>i czyste</w:t>
      </w:r>
      <w:r w:rsidRPr="00131A4B">
        <w:rPr>
          <w:color w:val="000000" w:themeColor="text1"/>
          <w:sz w:val="24"/>
          <w:szCs w:val="24"/>
        </w:rPr>
        <w:t>. Dopuszcza się noszenie delikatnego (czyli nie rzucającego się w oczy) makijażu maskującego lub korekcyjnego, a także dopuszcza się noszenie kolc</w:t>
      </w:r>
      <w:r w:rsidR="00CD6B69" w:rsidRPr="00131A4B">
        <w:rPr>
          <w:color w:val="000000" w:themeColor="text1"/>
          <w:sz w:val="24"/>
          <w:szCs w:val="24"/>
        </w:rPr>
        <w:t xml:space="preserve">zyków wyłącznie na płatku ucha </w:t>
      </w:r>
      <w:r w:rsidRPr="00131A4B">
        <w:rPr>
          <w:color w:val="000000" w:themeColor="text1"/>
          <w:sz w:val="24"/>
          <w:szCs w:val="24"/>
        </w:rPr>
        <w:t xml:space="preserve">oraz </w:t>
      </w:r>
      <w:r w:rsidRPr="00131A4B">
        <w:rPr>
          <w:b/>
          <w:color w:val="000000" w:themeColor="text1"/>
          <w:sz w:val="24"/>
          <w:szCs w:val="24"/>
        </w:rPr>
        <w:t>drobnej</w:t>
      </w:r>
      <w:r w:rsidR="00CD6B69" w:rsidRPr="00131A4B">
        <w:rPr>
          <w:color w:val="000000" w:themeColor="text1"/>
          <w:sz w:val="24"/>
          <w:szCs w:val="24"/>
        </w:rPr>
        <w:t xml:space="preserve"> biżuterii (</w:t>
      </w:r>
      <w:r w:rsidRPr="00131A4B">
        <w:rPr>
          <w:color w:val="000000" w:themeColor="text1"/>
          <w:sz w:val="24"/>
          <w:szCs w:val="24"/>
        </w:rPr>
        <w:t>za jej uszkodzenie lub zgubienie odpowiada uczeń).</w:t>
      </w:r>
    </w:p>
    <w:p w14:paraId="53AB89EC" w14:textId="77777777" w:rsidR="0066263D" w:rsidRPr="00131A4B" w:rsidRDefault="0066263D" w:rsidP="005E7C1E">
      <w:pPr>
        <w:pStyle w:val="Akapitzlist"/>
        <w:numPr>
          <w:ilvl w:val="2"/>
          <w:numId w:val="90"/>
        </w:numPr>
        <w:spacing w:after="79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 szkole wszystkich uczniów obowiązuje noszenie obuwia zmiennego. W sali gimnastycznej obowiązuje obuwie sportowe na jasnej podeszwie. Dopuszcza się noszenie obuwia korekcyjnego, po wcześniejszym przedstawieniu u dyrekcji szkoły stosownego zaświadczenia lekarskiego.</w:t>
      </w:r>
    </w:p>
    <w:p w14:paraId="76D71645" w14:textId="77777777" w:rsidR="0066263D" w:rsidRPr="00131A4B" w:rsidRDefault="0066263D" w:rsidP="005E7C1E">
      <w:pPr>
        <w:pStyle w:val="Akapitzlist"/>
        <w:numPr>
          <w:ilvl w:val="2"/>
          <w:numId w:val="90"/>
        </w:numPr>
        <w:spacing w:after="79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Inny strój jest dopuszczalny tylko w sytuacjach specjalnych za zgodą dyrekcji szkoły.</w:t>
      </w:r>
    </w:p>
    <w:p w14:paraId="347E58B7" w14:textId="77777777" w:rsidR="0066263D" w:rsidRPr="00131A4B" w:rsidRDefault="0066263D" w:rsidP="005E7C1E">
      <w:pPr>
        <w:pStyle w:val="Akapitzlist"/>
        <w:numPr>
          <w:ilvl w:val="1"/>
          <w:numId w:val="90"/>
        </w:numPr>
        <w:spacing w:before="100" w:beforeAutospacing="1" w:after="100" w:afterAutospacing="1"/>
        <w:jc w:val="both"/>
        <w:rPr>
          <w:b/>
          <w:color w:val="000000" w:themeColor="text1"/>
          <w:sz w:val="24"/>
          <w:szCs w:val="24"/>
          <w:u w:val="single"/>
        </w:rPr>
      </w:pPr>
      <w:r w:rsidRPr="00131A4B">
        <w:rPr>
          <w:color w:val="000000" w:themeColor="text1"/>
          <w:sz w:val="24"/>
          <w:szCs w:val="24"/>
          <w:u w:val="single"/>
        </w:rPr>
        <w:t xml:space="preserve"> </w:t>
      </w:r>
      <w:r w:rsidRPr="00131A4B">
        <w:rPr>
          <w:b/>
          <w:color w:val="000000" w:themeColor="text1"/>
          <w:sz w:val="24"/>
          <w:szCs w:val="24"/>
          <w:u w:val="single"/>
        </w:rPr>
        <w:t>Strój galowy</w:t>
      </w:r>
    </w:p>
    <w:p w14:paraId="6E1E43DD" w14:textId="77777777" w:rsidR="0066263D" w:rsidRPr="00131A4B" w:rsidRDefault="0066263D" w:rsidP="005E7C1E">
      <w:pPr>
        <w:pStyle w:val="Akapitzlist"/>
        <w:numPr>
          <w:ilvl w:val="2"/>
          <w:numId w:val="90"/>
        </w:numPr>
        <w:spacing w:after="79"/>
        <w:jc w:val="both"/>
        <w:rPr>
          <w:color w:val="000000" w:themeColor="text1"/>
          <w:sz w:val="19"/>
          <w:szCs w:val="19"/>
        </w:rPr>
      </w:pPr>
      <w:r w:rsidRPr="00131A4B">
        <w:rPr>
          <w:color w:val="000000" w:themeColor="text1"/>
          <w:sz w:val="24"/>
          <w:szCs w:val="24"/>
        </w:rPr>
        <w:t xml:space="preserve">Podczas uroczystości szkolnych i imprez kulturalnych ucznia obowiązuje strój galowy: </w:t>
      </w:r>
    </w:p>
    <w:p w14:paraId="1A1E57E5" w14:textId="77777777" w:rsidR="0066263D" w:rsidRPr="00131A4B" w:rsidRDefault="0066263D" w:rsidP="005E7C1E">
      <w:pPr>
        <w:pStyle w:val="Akapitzlist"/>
        <w:numPr>
          <w:ilvl w:val="2"/>
          <w:numId w:val="90"/>
        </w:numPr>
        <w:spacing w:after="79"/>
        <w:jc w:val="both"/>
        <w:rPr>
          <w:color w:val="000000" w:themeColor="text1"/>
          <w:sz w:val="19"/>
          <w:szCs w:val="19"/>
        </w:rPr>
      </w:pPr>
      <w:r w:rsidRPr="00131A4B">
        <w:rPr>
          <w:color w:val="000000" w:themeColor="text1"/>
          <w:sz w:val="24"/>
          <w:szCs w:val="24"/>
          <w:u w:val="single"/>
        </w:rPr>
        <w:t>Dziewczęta:</w:t>
      </w:r>
      <w:r w:rsidRPr="00131A4B">
        <w:rPr>
          <w:color w:val="000000" w:themeColor="text1"/>
          <w:sz w:val="24"/>
          <w:szCs w:val="24"/>
        </w:rPr>
        <w:t xml:space="preserve"> biała bluzka, czarna, granatowa lub grafitowa spódnica albo spodnie </w:t>
      </w:r>
      <w:r w:rsidRPr="00131A4B">
        <w:rPr>
          <w:color w:val="000000" w:themeColor="text1"/>
          <w:sz w:val="24"/>
          <w:szCs w:val="24"/>
        </w:rPr>
        <w:br/>
        <w:t>(ale nie typu jeans), żakiet, cieliste lub czarne rajstopy, obuwie szkolne lub według ustaleń organizatorów uroczystości / dyrekcji</w:t>
      </w:r>
      <w:r w:rsidR="00CD6B69" w:rsidRPr="00131A4B">
        <w:rPr>
          <w:color w:val="000000" w:themeColor="text1"/>
          <w:sz w:val="24"/>
          <w:szCs w:val="24"/>
        </w:rPr>
        <w:t>;</w:t>
      </w:r>
    </w:p>
    <w:p w14:paraId="191EA12B" w14:textId="77777777" w:rsidR="0066263D" w:rsidRPr="00131A4B" w:rsidRDefault="0066263D" w:rsidP="005E7C1E">
      <w:pPr>
        <w:pStyle w:val="Akapitzlist"/>
        <w:numPr>
          <w:ilvl w:val="2"/>
          <w:numId w:val="90"/>
        </w:numPr>
        <w:spacing w:after="79"/>
        <w:jc w:val="both"/>
        <w:rPr>
          <w:color w:val="000000" w:themeColor="text1"/>
          <w:sz w:val="19"/>
          <w:szCs w:val="19"/>
        </w:rPr>
      </w:pPr>
      <w:r w:rsidRPr="00131A4B">
        <w:rPr>
          <w:color w:val="000000" w:themeColor="text1"/>
          <w:sz w:val="24"/>
          <w:szCs w:val="24"/>
          <w:u w:val="single"/>
        </w:rPr>
        <w:t>Chłopcy:</w:t>
      </w:r>
      <w:r w:rsidRPr="00131A4B">
        <w:rPr>
          <w:color w:val="000000" w:themeColor="text1"/>
          <w:sz w:val="24"/>
          <w:szCs w:val="24"/>
        </w:rPr>
        <w:t xml:space="preserve"> biała koszula, czarne, grafitowe bądź granatowe spodnie</w:t>
      </w:r>
      <w:r w:rsidR="00CD6B69" w:rsidRPr="00131A4B">
        <w:rPr>
          <w:color w:val="000000" w:themeColor="text1"/>
          <w:sz w:val="24"/>
          <w:szCs w:val="24"/>
        </w:rPr>
        <w:t>,</w:t>
      </w:r>
      <w:r w:rsidRPr="00131A4B">
        <w:rPr>
          <w:color w:val="000000" w:themeColor="text1"/>
          <w:sz w:val="24"/>
          <w:szCs w:val="24"/>
        </w:rPr>
        <w:t xml:space="preserve"> ewentualnie garnitur w tych samych kolorach, ciemne skarpety, krawat, obuwie szkolne lub według ustaleń organizatorów uroczystości / dyrektora szkoły</w:t>
      </w:r>
      <w:r w:rsidR="00CD6B69" w:rsidRPr="00131A4B">
        <w:rPr>
          <w:color w:val="000000" w:themeColor="text1"/>
          <w:sz w:val="24"/>
          <w:szCs w:val="24"/>
        </w:rPr>
        <w:t>;</w:t>
      </w:r>
    </w:p>
    <w:p w14:paraId="4719B235" w14:textId="252B77FC" w:rsidR="0066263D" w:rsidRPr="00131A4B" w:rsidRDefault="0066263D" w:rsidP="005E7C1E">
      <w:pPr>
        <w:pStyle w:val="Akapitzlist"/>
        <w:numPr>
          <w:ilvl w:val="2"/>
          <w:numId w:val="90"/>
        </w:numPr>
        <w:spacing w:after="79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Strój galowy obowiązuje uczniów w następ</w:t>
      </w:r>
      <w:r w:rsidR="00CD6B69" w:rsidRPr="00131A4B">
        <w:rPr>
          <w:color w:val="000000" w:themeColor="text1"/>
          <w:sz w:val="24"/>
          <w:szCs w:val="24"/>
        </w:rPr>
        <w:t>ujące dni: Dzień Patrona Szkoły,</w:t>
      </w:r>
      <w:r w:rsidR="00DF4486" w:rsidRPr="00131A4B">
        <w:rPr>
          <w:color w:val="000000" w:themeColor="text1"/>
          <w:sz w:val="24"/>
          <w:szCs w:val="24"/>
        </w:rPr>
        <w:t xml:space="preserve"> </w:t>
      </w:r>
      <w:r w:rsidRPr="00131A4B">
        <w:rPr>
          <w:color w:val="000000" w:themeColor="text1"/>
          <w:sz w:val="24"/>
          <w:szCs w:val="24"/>
        </w:rPr>
        <w:t xml:space="preserve">początek i zakończenie roku szkolnego, dni egzaminów, dla klas I </w:t>
      </w:r>
      <w:r w:rsidR="00CD6B69" w:rsidRPr="00131A4B">
        <w:rPr>
          <w:color w:val="000000" w:themeColor="text1"/>
          <w:sz w:val="24"/>
          <w:szCs w:val="24"/>
        </w:rPr>
        <w:t xml:space="preserve">- </w:t>
      </w:r>
      <w:r w:rsidRPr="00131A4B">
        <w:rPr>
          <w:color w:val="000000" w:themeColor="text1"/>
          <w:sz w:val="24"/>
          <w:szCs w:val="24"/>
        </w:rPr>
        <w:t>dzień ślubowania oraz w innych dniach zgodnie z odrębnymi ustaleniami organizatora uroczystości/dyrektora szkoły.</w:t>
      </w:r>
    </w:p>
    <w:p w14:paraId="3FD66EF3" w14:textId="0FA6D5D7" w:rsidR="0066263D" w:rsidRPr="00131A4B" w:rsidRDefault="0066263D" w:rsidP="007F0A0D">
      <w:pPr>
        <w:pStyle w:val="Akapitzlist"/>
        <w:numPr>
          <w:ilvl w:val="1"/>
          <w:numId w:val="90"/>
        </w:numPr>
        <w:spacing w:before="100" w:beforeAutospacing="1" w:after="100" w:afterAutospacing="1"/>
        <w:jc w:val="both"/>
        <w:rPr>
          <w:b/>
          <w:color w:val="000000" w:themeColor="text1"/>
          <w:sz w:val="24"/>
          <w:szCs w:val="24"/>
          <w:u w:val="single"/>
        </w:rPr>
      </w:pPr>
      <w:r w:rsidRPr="00131A4B">
        <w:rPr>
          <w:b/>
          <w:color w:val="000000" w:themeColor="text1"/>
          <w:sz w:val="24"/>
          <w:szCs w:val="24"/>
          <w:u w:val="single"/>
        </w:rPr>
        <w:t>Zabrania się noszenia:</w:t>
      </w:r>
    </w:p>
    <w:p w14:paraId="206B35FF" w14:textId="77777777" w:rsidR="0066263D" w:rsidRPr="00131A4B" w:rsidRDefault="0066263D" w:rsidP="007F0A0D">
      <w:pPr>
        <w:pStyle w:val="Akapitzlist"/>
        <w:numPr>
          <w:ilvl w:val="2"/>
          <w:numId w:val="90"/>
        </w:numPr>
        <w:spacing w:after="0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bluzek i sukienek nieskromnych (na ramiączkach, na jednym ramiączku lub bez, </w:t>
      </w:r>
      <w:r w:rsidRPr="00131A4B">
        <w:rPr>
          <w:color w:val="000000" w:themeColor="text1"/>
          <w:sz w:val="24"/>
          <w:szCs w:val="24"/>
        </w:rPr>
        <w:br/>
        <w:t xml:space="preserve">z tzw. gołymi plecami, z dużymi dekoltami, przeźroczystych, odsłaniających brzuch) </w:t>
      </w:r>
    </w:p>
    <w:p w14:paraId="4C0349AF" w14:textId="77777777" w:rsidR="0066263D" w:rsidRPr="00131A4B" w:rsidRDefault="0066263D" w:rsidP="007F0A0D">
      <w:pPr>
        <w:pStyle w:val="Akapitzlist"/>
        <w:numPr>
          <w:ilvl w:val="2"/>
          <w:numId w:val="90"/>
        </w:numPr>
        <w:spacing w:after="0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krótkich spódniczek lub sukienek (sięgających powyżej ok. 10 cm nad kolano)</w:t>
      </w:r>
    </w:p>
    <w:p w14:paraId="352E9471" w14:textId="0E66640A" w:rsidR="0066263D" w:rsidRPr="00131A4B" w:rsidRDefault="0066263D" w:rsidP="007F0A0D">
      <w:pPr>
        <w:pStyle w:val="Akapitzlist"/>
        <w:numPr>
          <w:ilvl w:val="2"/>
          <w:numId w:val="90"/>
        </w:numPr>
        <w:spacing w:after="0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krótkich spodenek poza salą gimnastyczną lub boiskiem w czasie w-f (wyjątek spodenki do kolan w lecie)</w:t>
      </w:r>
    </w:p>
    <w:p w14:paraId="57019308" w14:textId="77777777" w:rsidR="0066263D" w:rsidRPr="00131A4B" w:rsidRDefault="0066263D" w:rsidP="007F0A0D">
      <w:pPr>
        <w:pStyle w:val="Akapitzlist"/>
        <w:numPr>
          <w:ilvl w:val="2"/>
          <w:numId w:val="90"/>
        </w:numPr>
        <w:spacing w:after="0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legginsów (dopuszcza się noszenie legginsów tylko w zestawie z sukienką lub długą tuniką) </w:t>
      </w:r>
    </w:p>
    <w:p w14:paraId="72728DE4" w14:textId="77777777" w:rsidR="0066263D" w:rsidRPr="00131A4B" w:rsidRDefault="0066263D" w:rsidP="007F0A0D">
      <w:pPr>
        <w:pStyle w:val="Akapitzlist"/>
        <w:numPr>
          <w:ilvl w:val="2"/>
          <w:numId w:val="90"/>
        </w:numPr>
        <w:spacing w:after="0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wyzywającego makijażu </w:t>
      </w:r>
    </w:p>
    <w:p w14:paraId="2FBA6AED" w14:textId="77777777" w:rsidR="0066263D" w:rsidRPr="00131A4B" w:rsidRDefault="0066263D" w:rsidP="007F0A0D">
      <w:pPr>
        <w:pStyle w:val="Akapitzlist"/>
        <w:numPr>
          <w:ilvl w:val="2"/>
          <w:numId w:val="90"/>
        </w:numPr>
        <w:spacing w:after="0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malowania paznokci kolorowym lakierem i tipsów</w:t>
      </w:r>
    </w:p>
    <w:p w14:paraId="1DA4CCC2" w14:textId="77777777" w:rsidR="0066263D" w:rsidRPr="00131A4B" w:rsidRDefault="0066263D" w:rsidP="007F0A0D">
      <w:pPr>
        <w:pStyle w:val="Akapitzlist"/>
        <w:numPr>
          <w:ilvl w:val="2"/>
          <w:numId w:val="90"/>
        </w:numPr>
        <w:spacing w:after="0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widocznych tatuaży</w:t>
      </w:r>
    </w:p>
    <w:p w14:paraId="564FECF7" w14:textId="09187953" w:rsidR="0066263D" w:rsidRPr="00131A4B" w:rsidRDefault="0066263D" w:rsidP="007F0A0D">
      <w:pPr>
        <w:pStyle w:val="Akapitzlist"/>
        <w:numPr>
          <w:ilvl w:val="2"/>
          <w:numId w:val="90"/>
        </w:numPr>
        <w:spacing w:after="0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noszenia kolczyków w innych miejscach niż uszy </w:t>
      </w:r>
    </w:p>
    <w:p w14:paraId="5342AC4D" w14:textId="77777777" w:rsidR="0066263D" w:rsidRPr="00131A4B" w:rsidRDefault="0066263D" w:rsidP="007F0A0D">
      <w:pPr>
        <w:pStyle w:val="Akapitzlist"/>
        <w:numPr>
          <w:ilvl w:val="2"/>
          <w:numId w:val="90"/>
        </w:numPr>
        <w:spacing w:after="0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koszulek z obraźliwymi emblematami (bez względu na język)</w:t>
      </w:r>
    </w:p>
    <w:p w14:paraId="3FD8E761" w14:textId="77777777" w:rsidR="0066263D" w:rsidRPr="00131A4B" w:rsidRDefault="0066263D" w:rsidP="007F0A0D">
      <w:pPr>
        <w:pStyle w:val="Akapitzlist"/>
        <w:numPr>
          <w:ilvl w:val="2"/>
          <w:numId w:val="90"/>
        </w:numPr>
        <w:spacing w:after="0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chodzenia na terenie szkoły z głową zakrytą przez czapki, chusty, kaptury itp.</w:t>
      </w:r>
    </w:p>
    <w:p w14:paraId="7F31532B" w14:textId="77777777" w:rsidR="0066263D" w:rsidRPr="00131A4B" w:rsidRDefault="0066263D" w:rsidP="007F0A0D">
      <w:pPr>
        <w:pStyle w:val="Akapitzlist"/>
        <w:numPr>
          <w:ilvl w:val="1"/>
          <w:numId w:val="90"/>
        </w:numPr>
        <w:spacing w:after="0"/>
        <w:jc w:val="both"/>
        <w:rPr>
          <w:b/>
          <w:color w:val="000000" w:themeColor="text1"/>
          <w:sz w:val="24"/>
          <w:szCs w:val="24"/>
          <w:u w:val="single"/>
        </w:rPr>
      </w:pPr>
      <w:r w:rsidRPr="00131A4B">
        <w:rPr>
          <w:b/>
          <w:color w:val="000000" w:themeColor="text1"/>
          <w:sz w:val="24"/>
          <w:szCs w:val="24"/>
          <w:u w:val="single"/>
        </w:rPr>
        <w:t xml:space="preserve">Zasady korzystania przez uczniów na terenie szkoły z telefonów komórkowych </w:t>
      </w:r>
      <w:r w:rsidR="00FD5B29" w:rsidRPr="00131A4B">
        <w:rPr>
          <w:b/>
          <w:color w:val="000000" w:themeColor="text1"/>
          <w:sz w:val="24"/>
          <w:szCs w:val="24"/>
          <w:u w:val="single"/>
        </w:rPr>
        <w:br/>
      </w:r>
      <w:r w:rsidRPr="00131A4B">
        <w:rPr>
          <w:b/>
          <w:color w:val="000000" w:themeColor="text1"/>
          <w:sz w:val="24"/>
          <w:szCs w:val="24"/>
          <w:u w:val="single"/>
        </w:rPr>
        <w:t>i innych urządzeń elektronicznych:</w:t>
      </w:r>
    </w:p>
    <w:p w14:paraId="22509E25" w14:textId="31A9E0C9" w:rsidR="0066263D" w:rsidRPr="00131A4B" w:rsidRDefault="0066263D" w:rsidP="007F0A0D">
      <w:pPr>
        <w:pStyle w:val="Akapitzlist"/>
        <w:widowControl w:val="0"/>
        <w:numPr>
          <w:ilvl w:val="2"/>
          <w:numId w:val="90"/>
        </w:num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Wszystkich uczniów obowiązuje </w:t>
      </w:r>
      <w:r w:rsidRPr="00131A4B">
        <w:rPr>
          <w:b/>
          <w:color w:val="000000" w:themeColor="text1"/>
          <w:sz w:val="24"/>
          <w:szCs w:val="24"/>
          <w:u w:val="single"/>
        </w:rPr>
        <w:t>bezwzględny zakaz</w:t>
      </w:r>
      <w:r w:rsidRPr="00131A4B">
        <w:rPr>
          <w:color w:val="000000" w:themeColor="text1"/>
          <w:sz w:val="24"/>
          <w:szCs w:val="24"/>
        </w:rPr>
        <w:t xml:space="preserve"> korzystania z telefonów </w:t>
      </w:r>
      <w:r w:rsidRPr="00131A4B">
        <w:rPr>
          <w:color w:val="000000" w:themeColor="text1"/>
          <w:sz w:val="24"/>
          <w:szCs w:val="24"/>
        </w:rPr>
        <w:lastRenderedPageBreak/>
        <w:t>komórkowych i innych urządzeń elektronicznych w czasie pobytu</w:t>
      </w:r>
      <w:r w:rsidR="007F0A0D" w:rsidRPr="00131A4B">
        <w:rPr>
          <w:color w:val="000000" w:themeColor="text1"/>
          <w:sz w:val="24"/>
          <w:szCs w:val="24"/>
        </w:rPr>
        <w:t xml:space="preserve"> w szkole (lekcje</w:t>
      </w:r>
      <w:r w:rsidR="00E470DA" w:rsidRPr="00131A4B">
        <w:rPr>
          <w:color w:val="000000" w:themeColor="text1"/>
          <w:sz w:val="24"/>
          <w:szCs w:val="24"/>
        </w:rPr>
        <w:br/>
      </w:r>
      <w:r w:rsidR="00CD6B69" w:rsidRPr="00131A4B">
        <w:rPr>
          <w:color w:val="000000" w:themeColor="text1"/>
          <w:sz w:val="24"/>
          <w:szCs w:val="24"/>
        </w:rPr>
        <w:t>i przerwy);</w:t>
      </w:r>
    </w:p>
    <w:p w14:paraId="09CFBF4C" w14:textId="7A7019D6" w:rsidR="0066263D" w:rsidRPr="00131A4B" w:rsidRDefault="0066263D" w:rsidP="007F0A0D">
      <w:pPr>
        <w:pStyle w:val="Akapitzlist"/>
        <w:widowControl w:val="0"/>
        <w:numPr>
          <w:ilvl w:val="2"/>
          <w:numId w:val="90"/>
        </w:num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 przypadku naruszenia powyższego zakazu nauczyciel ma obowiązek odebrania uczniowi telefonu, a następnie zdeponowania go u dyrektora szkoły. Uczeń ma prawo wyjąć z urządzenia kartę pamięci i kartę SIM. Każda ta</w:t>
      </w:r>
      <w:r w:rsidR="007F0A0D" w:rsidRPr="00131A4B">
        <w:rPr>
          <w:color w:val="000000" w:themeColor="text1"/>
          <w:sz w:val="24"/>
          <w:szCs w:val="24"/>
        </w:rPr>
        <w:t xml:space="preserve">ka sytuacja zostaje odnotowana </w:t>
      </w:r>
      <w:r w:rsidRPr="00131A4B">
        <w:rPr>
          <w:color w:val="000000" w:themeColor="text1"/>
          <w:sz w:val="24"/>
          <w:szCs w:val="24"/>
        </w:rPr>
        <w:t xml:space="preserve">w dzienniku </w:t>
      </w:r>
      <w:r w:rsidR="00CD6B69" w:rsidRPr="00131A4B">
        <w:rPr>
          <w:color w:val="000000" w:themeColor="text1"/>
          <w:sz w:val="24"/>
          <w:szCs w:val="24"/>
        </w:rPr>
        <w:t>lekcyjnym;</w:t>
      </w:r>
    </w:p>
    <w:p w14:paraId="01EA6F86" w14:textId="77777777" w:rsidR="0066263D" w:rsidRPr="00131A4B" w:rsidRDefault="0066263D" w:rsidP="007F0A0D">
      <w:pPr>
        <w:pStyle w:val="Akapitzlist"/>
        <w:widowControl w:val="0"/>
        <w:numPr>
          <w:ilvl w:val="2"/>
          <w:numId w:val="90"/>
        </w:num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Do odebrania telefonu ze szkoły upoważnieni są rodzice lub opiekunowie prawni ucznia (osobiści</w:t>
      </w:r>
      <w:r w:rsidR="00CD6B69" w:rsidRPr="00131A4B">
        <w:rPr>
          <w:color w:val="000000" w:themeColor="text1"/>
          <w:sz w:val="24"/>
          <w:szCs w:val="24"/>
        </w:rPr>
        <w:t>e lub po telefonicznej prośbie);</w:t>
      </w:r>
    </w:p>
    <w:p w14:paraId="19C521E7" w14:textId="77777777" w:rsidR="0066263D" w:rsidRPr="00131A4B" w:rsidRDefault="0066263D" w:rsidP="007F0A0D">
      <w:pPr>
        <w:pStyle w:val="Akapitzlist"/>
        <w:widowControl w:val="0"/>
        <w:numPr>
          <w:ilvl w:val="2"/>
          <w:numId w:val="90"/>
        </w:num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Nagminne łamanie ustalonych zasad spowoduje udzielenie nagany oraz może skutkować obniżeniem oceny z zachowania do </w:t>
      </w:r>
      <w:r w:rsidRPr="00131A4B">
        <w:rPr>
          <w:i/>
          <w:color w:val="000000" w:themeColor="text1"/>
          <w:sz w:val="24"/>
          <w:szCs w:val="24"/>
        </w:rPr>
        <w:t>nieodpowiedniej</w:t>
      </w:r>
      <w:r w:rsidR="00CD6B69" w:rsidRPr="00131A4B">
        <w:rPr>
          <w:color w:val="000000" w:themeColor="text1"/>
          <w:sz w:val="24"/>
          <w:szCs w:val="24"/>
        </w:rPr>
        <w:t>;</w:t>
      </w:r>
      <w:r w:rsidR="00A9149A" w:rsidRPr="00131A4B">
        <w:rPr>
          <w:color w:val="000000" w:themeColor="text1"/>
          <w:sz w:val="24"/>
          <w:szCs w:val="24"/>
        </w:rPr>
        <w:t xml:space="preserve"> </w:t>
      </w:r>
    </w:p>
    <w:p w14:paraId="3AB25391" w14:textId="399C14AA" w:rsidR="0066263D" w:rsidRPr="00131A4B" w:rsidRDefault="0066263D" w:rsidP="007F0A0D">
      <w:pPr>
        <w:pStyle w:val="Akapitzlist"/>
        <w:widowControl w:val="0"/>
        <w:numPr>
          <w:ilvl w:val="2"/>
          <w:numId w:val="90"/>
        </w:num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W sytuacjach </w:t>
      </w:r>
      <w:r w:rsidRPr="00131A4B">
        <w:rPr>
          <w:b/>
          <w:color w:val="000000" w:themeColor="text1"/>
          <w:sz w:val="24"/>
          <w:szCs w:val="24"/>
          <w:u w:val="single"/>
        </w:rPr>
        <w:t>wyjątkowych,</w:t>
      </w:r>
      <w:r w:rsidRPr="00131A4B">
        <w:rPr>
          <w:color w:val="000000" w:themeColor="text1"/>
          <w:sz w:val="24"/>
          <w:szCs w:val="24"/>
          <w:u w:val="single"/>
        </w:rPr>
        <w:t xml:space="preserve"> </w:t>
      </w:r>
      <w:r w:rsidRPr="00131A4B">
        <w:rPr>
          <w:b/>
          <w:color w:val="000000" w:themeColor="text1"/>
          <w:sz w:val="24"/>
          <w:szCs w:val="24"/>
          <w:u w:val="single"/>
        </w:rPr>
        <w:t>uzasadnionych</w:t>
      </w:r>
      <w:r w:rsidRPr="00131A4B">
        <w:rPr>
          <w:color w:val="000000" w:themeColor="text1"/>
          <w:sz w:val="24"/>
          <w:szCs w:val="24"/>
        </w:rPr>
        <w:t xml:space="preserve"> uczeń może skorzystać z telefonu komórkowego za zgodą</w:t>
      </w:r>
      <w:r w:rsidR="00CD6B69" w:rsidRPr="00131A4B">
        <w:rPr>
          <w:color w:val="000000" w:themeColor="text1"/>
          <w:sz w:val="24"/>
          <w:szCs w:val="24"/>
        </w:rPr>
        <w:t xml:space="preserve"> nauczyciela i w jego obecności;</w:t>
      </w:r>
    </w:p>
    <w:p w14:paraId="663CB871" w14:textId="77777777" w:rsidR="002B4D27" w:rsidRPr="00131A4B" w:rsidRDefault="0066263D" w:rsidP="007F0A0D">
      <w:pPr>
        <w:pStyle w:val="Akapitzlist"/>
        <w:widowControl w:val="0"/>
        <w:numPr>
          <w:ilvl w:val="2"/>
          <w:numId w:val="90"/>
        </w:numPr>
        <w:autoSpaceDE w:val="0"/>
        <w:autoSpaceDN w:val="0"/>
        <w:adjustRightInd w:val="0"/>
        <w:spacing w:after="0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Uczniowie przynoszą do szkoły telefony komórkowe i inny sprzęt elektroniczny </w:t>
      </w:r>
      <w:r w:rsidR="00FD5B29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na własną odpowiedzialność. Szkoła nie ponosi odpowiedzialności za zniszczenie, zagubienie czy kradzież sprzętu.</w:t>
      </w:r>
    </w:p>
    <w:p w14:paraId="427CADED" w14:textId="77777777" w:rsidR="00D0671A" w:rsidRPr="00131A4B" w:rsidRDefault="00D0671A" w:rsidP="00C94C1B">
      <w:pPr>
        <w:pStyle w:val="Podtytu"/>
        <w:jc w:val="left"/>
        <w:rPr>
          <w:b/>
          <w:color w:val="000000" w:themeColor="text1"/>
        </w:rPr>
      </w:pPr>
    </w:p>
    <w:p w14:paraId="442945FF" w14:textId="77777777" w:rsidR="00D0671A" w:rsidRPr="00131A4B" w:rsidRDefault="00D0671A" w:rsidP="008C0089">
      <w:pPr>
        <w:pStyle w:val="Podtytu"/>
        <w:rPr>
          <w:b/>
          <w:color w:val="000000" w:themeColor="text1"/>
        </w:rPr>
      </w:pPr>
    </w:p>
    <w:p w14:paraId="7E6F2CDD" w14:textId="77777777" w:rsidR="0072662C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2</w:t>
      </w:r>
    </w:p>
    <w:p w14:paraId="0A190357" w14:textId="77777777" w:rsidR="002B4D27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Tryb składania skarg w przypadku naruszenia praw ucznia</w:t>
      </w:r>
    </w:p>
    <w:p w14:paraId="7CA1C731" w14:textId="77777777" w:rsidR="002B4D27" w:rsidRPr="00131A4B" w:rsidRDefault="002B4D27" w:rsidP="00AA33A4">
      <w:pPr>
        <w:spacing w:after="0" w:line="240" w:lineRule="auto"/>
        <w:ind w:left="567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6563918B" w14:textId="77777777" w:rsidR="000C0290" w:rsidRPr="00131A4B" w:rsidRDefault="000C0290" w:rsidP="000C0290">
      <w:pPr>
        <w:spacing w:after="0" w:line="240" w:lineRule="auto"/>
        <w:jc w:val="center"/>
        <w:rPr>
          <w:rFonts w:cs="Calibri"/>
          <w:b/>
          <w:color w:val="000000" w:themeColor="text1"/>
          <w:sz w:val="24"/>
          <w:szCs w:val="24"/>
        </w:rPr>
      </w:pPr>
      <w:r w:rsidRPr="00131A4B">
        <w:rPr>
          <w:rFonts w:cs="Calibri"/>
          <w:b/>
          <w:color w:val="000000" w:themeColor="text1"/>
          <w:sz w:val="24"/>
          <w:szCs w:val="24"/>
        </w:rPr>
        <w:t>§ 88.</w:t>
      </w:r>
    </w:p>
    <w:p w14:paraId="37D36D52" w14:textId="77777777" w:rsidR="000C0290" w:rsidRPr="00131A4B" w:rsidRDefault="000C0290" w:rsidP="00AA33A4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4515A4E0" w14:textId="77777777" w:rsidR="002B4D27" w:rsidRPr="00131A4B" w:rsidRDefault="009D1C02" w:rsidP="005E7C1E">
      <w:pPr>
        <w:pStyle w:val="Akapitzlist"/>
        <w:numPr>
          <w:ilvl w:val="0"/>
          <w:numId w:val="91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rFonts w:eastAsia="+mn-ea"/>
          <w:color w:val="000000" w:themeColor="text1"/>
          <w:kern w:val="3"/>
          <w:sz w:val="24"/>
          <w:szCs w:val="24"/>
          <w:lang w:eastAsia="pl-PL"/>
        </w:rPr>
        <w:t>Jeśli prawa ucznia</w:t>
      </w:r>
      <w:r w:rsidR="002B4D27" w:rsidRPr="00131A4B">
        <w:rPr>
          <w:rFonts w:eastAsia="+mn-ea"/>
          <w:color w:val="000000" w:themeColor="text1"/>
          <w:kern w:val="3"/>
          <w:sz w:val="24"/>
          <w:szCs w:val="24"/>
          <w:lang w:eastAsia="pl-PL"/>
        </w:rPr>
        <w:t xml:space="preserve"> zostały złama</w:t>
      </w:r>
      <w:r w:rsidRPr="00131A4B">
        <w:rPr>
          <w:rFonts w:eastAsia="+mn-ea"/>
          <w:color w:val="000000" w:themeColor="text1"/>
          <w:kern w:val="3"/>
          <w:sz w:val="24"/>
          <w:szCs w:val="24"/>
          <w:lang w:eastAsia="pl-PL"/>
        </w:rPr>
        <w:t xml:space="preserve">ne i </w:t>
      </w:r>
      <w:r w:rsidR="002B4D27" w:rsidRPr="00131A4B">
        <w:rPr>
          <w:rFonts w:eastAsia="+mn-ea"/>
          <w:color w:val="000000" w:themeColor="text1"/>
          <w:kern w:val="3"/>
          <w:sz w:val="24"/>
          <w:szCs w:val="24"/>
          <w:lang w:eastAsia="pl-PL"/>
        </w:rPr>
        <w:t xml:space="preserve">nie może </w:t>
      </w:r>
      <w:r w:rsidRPr="00131A4B">
        <w:rPr>
          <w:rFonts w:eastAsia="+mn-ea"/>
          <w:color w:val="000000" w:themeColor="text1"/>
          <w:kern w:val="3"/>
          <w:sz w:val="24"/>
          <w:szCs w:val="24"/>
          <w:lang w:eastAsia="pl-PL"/>
        </w:rPr>
        <w:t xml:space="preserve">on </w:t>
      </w:r>
      <w:r w:rsidR="002B4D27" w:rsidRPr="00131A4B">
        <w:rPr>
          <w:rFonts w:eastAsia="+mn-ea"/>
          <w:color w:val="000000" w:themeColor="text1"/>
          <w:kern w:val="3"/>
          <w:sz w:val="24"/>
          <w:szCs w:val="24"/>
          <w:lang w:eastAsia="pl-PL"/>
        </w:rPr>
        <w:t xml:space="preserve">znaleźć rozwiązania tej sytuacji, </w:t>
      </w:r>
      <w:r w:rsidR="00382F13" w:rsidRPr="00131A4B">
        <w:rPr>
          <w:rFonts w:eastAsia="+mn-ea"/>
          <w:color w:val="000000" w:themeColor="text1"/>
          <w:kern w:val="3"/>
          <w:sz w:val="24"/>
          <w:szCs w:val="24"/>
          <w:lang w:eastAsia="pl-PL"/>
        </w:rPr>
        <w:br/>
      </w:r>
      <w:r w:rsidR="002B4D27" w:rsidRPr="00131A4B">
        <w:rPr>
          <w:rFonts w:eastAsia="+mn-ea"/>
          <w:color w:val="000000" w:themeColor="text1"/>
          <w:kern w:val="3"/>
          <w:sz w:val="24"/>
          <w:szCs w:val="24"/>
          <w:lang w:eastAsia="pl-PL"/>
        </w:rPr>
        <w:t>o pomoc zwraca się kolejno do wychowawcy, pedagoga i dyrektora szkoły.</w:t>
      </w:r>
    </w:p>
    <w:p w14:paraId="6A630727" w14:textId="77777777" w:rsidR="002B4D27" w:rsidRPr="00131A4B" w:rsidRDefault="002B4D27" w:rsidP="005E7C1E">
      <w:pPr>
        <w:pStyle w:val="Akapitzlist"/>
        <w:numPr>
          <w:ilvl w:val="0"/>
          <w:numId w:val="91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+mn-ea"/>
          <w:color w:val="000000" w:themeColor="text1"/>
          <w:kern w:val="3"/>
          <w:sz w:val="24"/>
          <w:szCs w:val="24"/>
          <w:lang w:eastAsia="pl-PL"/>
        </w:rPr>
        <w:t>Kiedy do złamania prawa doszło pomiędzy uczniami, wychowawca:</w:t>
      </w:r>
    </w:p>
    <w:p w14:paraId="741664F1" w14:textId="77777777" w:rsidR="002B4D27" w:rsidRPr="00131A4B" w:rsidRDefault="002B4D27" w:rsidP="005E7C1E">
      <w:pPr>
        <w:pStyle w:val="Akapitzlist"/>
        <w:numPr>
          <w:ilvl w:val="1"/>
          <w:numId w:val="91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+mn-ea"/>
          <w:color w:val="000000" w:themeColor="text1"/>
          <w:kern w:val="3"/>
          <w:sz w:val="24"/>
          <w:szCs w:val="24"/>
          <w:lang w:eastAsia="pl-PL"/>
        </w:rPr>
      </w:pPr>
      <w:r w:rsidRPr="00131A4B">
        <w:rPr>
          <w:rFonts w:eastAsia="+mn-ea"/>
          <w:color w:val="000000" w:themeColor="text1"/>
          <w:kern w:val="3"/>
          <w:sz w:val="24"/>
          <w:szCs w:val="24"/>
          <w:lang w:eastAsia="pl-PL"/>
        </w:rPr>
        <w:t>zapoznaje się z opinią stron;</w:t>
      </w:r>
    </w:p>
    <w:p w14:paraId="1A2B6278" w14:textId="77777777" w:rsidR="002B4D27" w:rsidRPr="00131A4B" w:rsidRDefault="002B4D27" w:rsidP="005E7C1E">
      <w:pPr>
        <w:pStyle w:val="Akapitzlist"/>
        <w:numPr>
          <w:ilvl w:val="1"/>
          <w:numId w:val="91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+mn-ea"/>
          <w:color w:val="000000" w:themeColor="text1"/>
          <w:kern w:val="3"/>
          <w:sz w:val="24"/>
          <w:szCs w:val="24"/>
          <w:lang w:eastAsia="pl-PL"/>
        </w:rPr>
        <w:t>podejmuje mediacje ze stronami sporu przy współpracy z pedagogiem w celu wypracowania wspólnego rozwiązania polubownego, z którego każda ze stron będzie zadowolona;</w:t>
      </w:r>
    </w:p>
    <w:p w14:paraId="0D6D653F" w14:textId="77777777" w:rsidR="002B4D27" w:rsidRPr="00131A4B" w:rsidRDefault="002B4D27" w:rsidP="005E7C1E">
      <w:pPr>
        <w:pStyle w:val="Akapitzlist"/>
        <w:numPr>
          <w:ilvl w:val="1"/>
          <w:numId w:val="91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+mn-ea"/>
          <w:color w:val="000000" w:themeColor="text1"/>
          <w:kern w:val="3"/>
          <w:sz w:val="24"/>
          <w:szCs w:val="24"/>
          <w:lang w:eastAsia="pl-PL"/>
        </w:rPr>
        <w:t>w przypadku niemożności rozwiązania sporu, wychowawca oraz pedagog przekazują sprawę dyrektorowi szkoły;</w:t>
      </w:r>
    </w:p>
    <w:p w14:paraId="38D1D896" w14:textId="77777777" w:rsidR="005B5739" w:rsidRPr="00131A4B" w:rsidRDefault="002B4D27" w:rsidP="005E7C1E">
      <w:pPr>
        <w:pStyle w:val="Akapitzlist"/>
        <w:numPr>
          <w:ilvl w:val="1"/>
          <w:numId w:val="91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+mn-ea"/>
          <w:color w:val="000000" w:themeColor="text1"/>
          <w:kern w:val="3"/>
          <w:sz w:val="24"/>
          <w:szCs w:val="24"/>
          <w:lang w:eastAsia="pl-PL"/>
        </w:rPr>
        <w:t>jeśli na wcześniejszych etapach postępowania nie doszło do ugody pomiędzy uczniami, ostateczną decyzję co do sposobu rozwiązania sporu podejmuje dyrektor szkoły.</w:t>
      </w:r>
    </w:p>
    <w:p w14:paraId="656EBCE5" w14:textId="77777777" w:rsidR="002B4D27" w:rsidRPr="00131A4B" w:rsidRDefault="002B4D27" w:rsidP="005E7C1E">
      <w:pPr>
        <w:pStyle w:val="Akapitzlist"/>
        <w:numPr>
          <w:ilvl w:val="0"/>
          <w:numId w:val="91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+mn-ea"/>
          <w:color w:val="000000" w:themeColor="text1"/>
          <w:kern w:val="3"/>
          <w:sz w:val="24"/>
          <w:szCs w:val="24"/>
          <w:lang w:eastAsia="pl-PL"/>
        </w:rPr>
      </w:pPr>
      <w:r w:rsidRPr="00131A4B">
        <w:rPr>
          <w:rFonts w:eastAsia="+mn-ea"/>
          <w:color w:val="000000" w:themeColor="text1"/>
          <w:kern w:val="3"/>
          <w:sz w:val="24"/>
          <w:szCs w:val="24"/>
          <w:lang w:eastAsia="pl-PL"/>
        </w:rPr>
        <w:t>W przypadku, gdy do złamania praw ucznia doszło przez nauczyciela lub innego pracownika szkoły, uczeń zgłasza sprawę kolejno do wychowawcy, pedagoga i dyrektora szkoły, którzy:</w:t>
      </w:r>
    </w:p>
    <w:p w14:paraId="64518531" w14:textId="77777777" w:rsidR="002B4D27" w:rsidRPr="00131A4B" w:rsidRDefault="002B4D27" w:rsidP="005E7C1E">
      <w:pPr>
        <w:pStyle w:val="Akapitzlist"/>
        <w:numPr>
          <w:ilvl w:val="1"/>
          <w:numId w:val="91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+mn-ea"/>
          <w:color w:val="000000" w:themeColor="text1"/>
          <w:kern w:val="3"/>
          <w:sz w:val="24"/>
          <w:szCs w:val="24"/>
          <w:lang w:eastAsia="pl-PL"/>
        </w:rPr>
      </w:pPr>
      <w:r w:rsidRPr="00131A4B">
        <w:rPr>
          <w:rFonts w:eastAsia="+mn-ea"/>
          <w:color w:val="000000" w:themeColor="text1"/>
          <w:kern w:val="3"/>
          <w:sz w:val="24"/>
          <w:szCs w:val="24"/>
          <w:lang w:eastAsia="pl-PL"/>
        </w:rPr>
        <w:t>zapoznają się z opinią stron;</w:t>
      </w:r>
    </w:p>
    <w:p w14:paraId="266F8723" w14:textId="77777777" w:rsidR="002B4D27" w:rsidRPr="00131A4B" w:rsidRDefault="002B4D27" w:rsidP="005E7C1E">
      <w:pPr>
        <w:pStyle w:val="Akapitzlist"/>
        <w:numPr>
          <w:ilvl w:val="1"/>
          <w:numId w:val="91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rFonts w:eastAsia="+mn-ea"/>
          <w:color w:val="000000" w:themeColor="text1"/>
          <w:kern w:val="3"/>
          <w:sz w:val="24"/>
          <w:szCs w:val="24"/>
          <w:lang w:eastAsia="pl-PL"/>
        </w:rPr>
        <w:t>podejmują działania mediacyjne ze stronami, w celu wypracowania wspólnego rozwiązania polubownego, z którego każda ze stron będzie zadowolona;</w:t>
      </w:r>
    </w:p>
    <w:p w14:paraId="1FA0177E" w14:textId="77777777" w:rsidR="002B4D27" w:rsidRPr="00131A4B" w:rsidRDefault="002B4D27" w:rsidP="005E7C1E">
      <w:pPr>
        <w:pStyle w:val="Akapitzlist"/>
        <w:numPr>
          <w:ilvl w:val="1"/>
          <w:numId w:val="91"/>
        </w:numPr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eastAsia="+mn-ea"/>
          <w:color w:val="000000" w:themeColor="text1"/>
          <w:kern w:val="3"/>
          <w:sz w:val="24"/>
          <w:szCs w:val="24"/>
          <w:lang w:eastAsia="pl-PL"/>
        </w:rPr>
      </w:pPr>
      <w:r w:rsidRPr="00131A4B">
        <w:rPr>
          <w:rFonts w:eastAsia="+mn-ea"/>
          <w:color w:val="000000" w:themeColor="text1"/>
          <w:kern w:val="3"/>
          <w:sz w:val="24"/>
          <w:szCs w:val="24"/>
          <w:lang w:eastAsia="pl-PL"/>
        </w:rPr>
        <w:t>jeśli na wcześniejszych etapach postępowania nie doszło do ugody pomiędzy stronami, dyrektor szkoły podejmuje ostateczną decyzję co do sposobu rozwiązania sprawy.</w:t>
      </w:r>
    </w:p>
    <w:p w14:paraId="5BB20514" w14:textId="77777777" w:rsidR="005B5739" w:rsidRPr="00131A4B" w:rsidRDefault="002B4D27" w:rsidP="005E7C1E">
      <w:pPr>
        <w:pStyle w:val="Akapitzlist"/>
        <w:numPr>
          <w:ilvl w:val="0"/>
          <w:numId w:val="91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+mn-ea"/>
          <w:color w:val="000000" w:themeColor="text1"/>
          <w:kern w:val="3"/>
          <w:sz w:val="24"/>
          <w:szCs w:val="24"/>
          <w:lang w:eastAsia="pl-PL"/>
        </w:rPr>
      </w:pPr>
      <w:r w:rsidRPr="00131A4B">
        <w:rPr>
          <w:rFonts w:eastAsia="+mn-ea"/>
          <w:color w:val="000000" w:themeColor="text1"/>
          <w:kern w:val="3"/>
          <w:sz w:val="24"/>
          <w:szCs w:val="24"/>
          <w:lang w:eastAsia="pl-PL"/>
        </w:rPr>
        <w:t>Szkoła ma obowiązek chronienia ucznia, który zwraca się o pomoc w przypadku łamania jego praw. Tożsamość ucznia składającego skargę jest objęta ochroną i nieudostępniana publicznie, chyba że uczeń składający skargę wyrazi na to zgodę.</w:t>
      </w:r>
    </w:p>
    <w:p w14:paraId="5779B4F8" w14:textId="77777777" w:rsidR="005B5739" w:rsidRPr="00131A4B" w:rsidRDefault="002B4D27" w:rsidP="005E7C1E">
      <w:pPr>
        <w:pStyle w:val="Akapitzlist"/>
        <w:numPr>
          <w:ilvl w:val="0"/>
          <w:numId w:val="91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Cs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Wszelkie informacje uzyskane przez wychowawcę, pedagoga i dyrektora szkoły </w:t>
      </w:r>
      <w:r w:rsidRPr="00131A4B">
        <w:rPr>
          <w:rFonts w:eastAsia="Times New Roman"/>
          <w:bCs/>
          <w:color w:val="000000" w:themeColor="text1"/>
          <w:sz w:val="24"/>
          <w:szCs w:val="24"/>
          <w:lang w:eastAsia="pl-PL"/>
        </w:rPr>
        <w:br/>
        <w:t>w toku postępowania mediacyjnego stanowią tajemnicę służbową.</w:t>
      </w:r>
    </w:p>
    <w:p w14:paraId="73206CBA" w14:textId="77777777" w:rsidR="002B4D27" w:rsidRPr="00131A4B" w:rsidRDefault="002B4D27" w:rsidP="005E7C1E">
      <w:pPr>
        <w:pStyle w:val="Akapitzlist"/>
        <w:numPr>
          <w:ilvl w:val="0"/>
          <w:numId w:val="91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lastRenderedPageBreak/>
        <w:t>Wychowawca, pedagog i dyrektor szkoły podejmują działania na wniosek ucznia, jego rodziców, samorządu uczniowskiego.</w:t>
      </w:r>
    </w:p>
    <w:p w14:paraId="3DF80538" w14:textId="46493B17" w:rsidR="002B4D27" w:rsidRDefault="002B4D27" w:rsidP="00200CF7">
      <w:pPr>
        <w:overflowPunct w:val="0"/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</w:p>
    <w:p w14:paraId="026CC1F1" w14:textId="2158F333" w:rsidR="00131A4B" w:rsidRDefault="00131A4B" w:rsidP="00200CF7">
      <w:pPr>
        <w:overflowPunct w:val="0"/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</w:p>
    <w:p w14:paraId="6C76AB4B" w14:textId="77777777" w:rsidR="00131A4B" w:rsidRPr="00131A4B" w:rsidRDefault="00131A4B" w:rsidP="00200CF7">
      <w:pPr>
        <w:overflowPunct w:val="0"/>
        <w:spacing w:after="0" w:line="240" w:lineRule="auto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</w:p>
    <w:p w14:paraId="6EED13AD" w14:textId="77777777" w:rsidR="0072662C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3</w:t>
      </w:r>
    </w:p>
    <w:p w14:paraId="1818C7FD" w14:textId="77777777" w:rsidR="002B4D27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Rodzaje i warunki przyznawania nagród</w:t>
      </w:r>
    </w:p>
    <w:p w14:paraId="09BCFD5F" w14:textId="77777777" w:rsidR="002B4D27" w:rsidRPr="00131A4B" w:rsidRDefault="002B4D27" w:rsidP="00AA33A4">
      <w:pPr>
        <w:spacing w:after="0" w:line="240" w:lineRule="auto"/>
        <w:ind w:left="567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3250CB6D" w14:textId="77777777" w:rsidR="000C0290" w:rsidRPr="00131A4B" w:rsidRDefault="000C0290" w:rsidP="000C0290">
      <w:pPr>
        <w:spacing w:after="0" w:line="240" w:lineRule="auto"/>
        <w:ind w:left="567" w:hanging="567"/>
        <w:jc w:val="center"/>
        <w:rPr>
          <w:rFonts w:cs="Calibri"/>
          <w:b/>
          <w:color w:val="000000" w:themeColor="text1"/>
          <w:sz w:val="24"/>
          <w:szCs w:val="24"/>
        </w:rPr>
      </w:pPr>
      <w:r w:rsidRPr="00131A4B">
        <w:rPr>
          <w:rFonts w:cs="Calibri"/>
          <w:b/>
          <w:color w:val="000000" w:themeColor="text1"/>
          <w:sz w:val="24"/>
          <w:szCs w:val="24"/>
        </w:rPr>
        <w:t>§ 89</w:t>
      </w:r>
      <w:r w:rsidR="002B4D27" w:rsidRPr="00131A4B">
        <w:rPr>
          <w:rFonts w:cs="Calibri"/>
          <w:b/>
          <w:color w:val="000000" w:themeColor="text1"/>
          <w:sz w:val="24"/>
          <w:szCs w:val="24"/>
        </w:rPr>
        <w:t>.</w:t>
      </w:r>
    </w:p>
    <w:p w14:paraId="6098EAFD" w14:textId="77777777" w:rsidR="000C0290" w:rsidRPr="00131A4B" w:rsidRDefault="000C0290" w:rsidP="00AA33A4">
      <w:pPr>
        <w:spacing w:after="0" w:line="240" w:lineRule="auto"/>
        <w:ind w:left="567" w:hanging="567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657BD64E" w14:textId="77777777" w:rsidR="002B4D27" w:rsidRPr="00131A4B" w:rsidRDefault="002B4D27" w:rsidP="005E7C1E">
      <w:pPr>
        <w:pStyle w:val="Akapitzlist"/>
        <w:numPr>
          <w:ilvl w:val="0"/>
          <w:numId w:val="92"/>
        </w:num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 xml:space="preserve">W szkole wobec uczniów wyróżniających się wynikami w nauce, wzorowym </w:t>
      </w:r>
      <w:r w:rsidRPr="00131A4B">
        <w:rPr>
          <w:rFonts w:eastAsia="Times New Roman"/>
          <w:color w:val="000000" w:themeColor="text1"/>
          <w:spacing w:val="-4"/>
          <w:sz w:val="24"/>
          <w:szCs w:val="24"/>
          <w:lang w:eastAsia="ar-SA"/>
        </w:rPr>
        <w:t xml:space="preserve">zachowaniem, aktywnością społeczną oraz odwagą i innymi formami </w:t>
      </w:r>
      <w:proofErr w:type="spellStart"/>
      <w:r w:rsidRPr="00131A4B">
        <w:rPr>
          <w:rFonts w:eastAsia="Times New Roman"/>
          <w:color w:val="000000" w:themeColor="text1"/>
          <w:spacing w:val="-4"/>
          <w:sz w:val="24"/>
          <w:szCs w:val="24"/>
          <w:lang w:eastAsia="ar-SA"/>
        </w:rPr>
        <w:t>zachowań</w:t>
      </w:r>
      <w:proofErr w:type="spellEnd"/>
      <w:r w:rsidRPr="00131A4B">
        <w:rPr>
          <w:rFonts w:eastAsia="Times New Roman"/>
          <w:color w:val="000000" w:themeColor="text1"/>
          <w:spacing w:val="-4"/>
          <w:sz w:val="24"/>
          <w:szCs w:val="24"/>
          <w:lang w:eastAsia="ar-SA"/>
        </w:rPr>
        <w:t xml:space="preserve"> </w:t>
      </w: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 xml:space="preserve">budzących uznanie można stosować przewidziane niniejszym statutem formy </w:t>
      </w:r>
      <w:r w:rsidRPr="00131A4B">
        <w:rPr>
          <w:rFonts w:eastAsia="Times New Roman"/>
          <w:color w:val="000000" w:themeColor="text1"/>
          <w:spacing w:val="-4"/>
          <w:sz w:val="24"/>
          <w:szCs w:val="24"/>
          <w:lang w:eastAsia="ar-SA"/>
        </w:rPr>
        <w:t>wyróżnienia:</w:t>
      </w:r>
    </w:p>
    <w:p w14:paraId="5AD96BD7" w14:textId="77777777" w:rsidR="002B4D27" w:rsidRPr="00131A4B" w:rsidRDefault="002B4D27" w:rsidP="005E7C1E">
      <w:pPr>
        <w:pStyle w:val="Akapitzlist"/>
        <w:widowControl w:val="0"/>
        <w:numPr>
          <w:ilvl w:val="1"/>
          <w:numId w:val="92"/>
        </w:numPr>
        <w:shd w:val="clear" w:color="auto" w:fill="FFFFFF"/>
        <w:tabs>
          <w:tab w:val="left" w:pos="-11497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pacing w:val="-4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pacing w:val="-4"/>
          <w:sz w:val="24"/>
          <w:szCs w:val="24"/>
          <w:lang w:eastAsia="pl-PL"/>
        </w:rPr>
        <w:t>pochwała wychowawcy oddziału;</w:t>
      </w:r>
    </w:p>
    <w:p w14:paraId="620AFA75" w14:textId="77777777" w:rsidR="002B4D27" w:rsidRPr="00131A4B" w:rsidRDefault="002B4D27" w:rsidP="005E7C1E">
      <w:pPr>
        <w:pStyle w:val="Akapitzlist"/>
        <w:widowControl w:val="0"/>
        <w:numPr>
          <w:ilvl w:val="1"/>
          <w:numId w:val="92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pl-PL"/>
        </w:rPr>
        <w:t>pochwała dyrektora szkoły udzielona na forum klasy lub szkoły;</w:t>
      </w:r>
    </w:p>
    <w:p w14:paraId="5A375529" w14:textId="77777777" w:rsidR="002B4D27" w:rsidRPr="00131A4B" w:rsidRDefault="002B4D27" w:rsidP="005E7C1E">
      <w:pPr>
        <w:pStyle w:val="Akapitzlist"/>
        <w:widowControl w:val="0"/>
        <w:numPr>
          <w:ilvl w:val="1"/>
          <w:numId w:val="92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t>pochwała pisemna dyrektora szkoły;</w:t>
      </w:r>
    </w:p>
    <w:p w14:paraId="17CAED00" w14:textId="77777777" w:rsidR="002B4D27" w:rsidRPr="00131A4B" w:rsidRDefault="002B4D27" w:rsidP="005E7C1E">
      <w:pPr>
        <w:pStyle w:val="Akapitzlist"/>
        <w:widowControl w:val="0"/>
        <w:numPr>
          <w:ilvl w:val="1"/>
          <w:numId w:val="92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list pochwalny lub gratulacyjny do rodziców ucznia;</w:t>
      </w:r>
    </w:p>
    <w:p w14:paraId="5EF2CA14" w14:textId="77777777" w:rsidR="002B4D27" w:rsidRPr="00131A4B" w:rsidRDefault="002B4D27" w:rsidP="005E7C1E">
      <w:pPr>
        <w:pStyle w:val="Akapitzlist"/>
        <w:widowControl w:val="0"/>
        <w:numPr>
          <w:ilvl w:val="1"/>
          <w:numId w:val="92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t>nagroda książkowa na zakończenie roku szkolnego;</w:t>
      </w:r>
    </w:p>
    <w:p w14:paraId="233F3A22" w14:textId="77777777" w:rsidR="002B4D27" w:rsidRPr="00131A4B" w:rsidRDefault="002B4D27" w:rsidP="005E7C1E">
      <w:pPr>
        <w:pStyle w:val="Akapitzlist"/>
        <w:widowControl w:val="0"/>
        <w:numPr>
          <w:ilvl w:val="1"/>
          <w:numId w:val="92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t>nagroda rzeczowa;</w:t>
      </w:r>
    </w:p>
    <w:p w14:paraId="4BA5EE29" w14:textId="77777777" w:rsidR="002B4D27" w:rsidRPr="00131A4B" w:rsidRDefault="002B4D27" w:rsidP="005E7C1E">
      <w:pPr>
        <w:pStyle w:val="Akapitzlist"/>
        <w:widowControl w:val="0"/>
        <w:numPr>
          <w:ilvl w:val="1"/>
          <w:numId w:val="92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t>nadanie tytułu „Uczeń Roku”;</w:t>
      </w:r>
    </w:p>
    <w:p w14:paraId="37AE837F" w14:textId="77777777" w:rsidR="002B4D27" w:rsidRPr="00131A4B" w:rsidRDefault="002B4D27" w:rsidP="005E7C1E">
      <w:pPr>
        <w:pStyle w:val="Akapitzlist"/>
        <w:widowControl w:val="0"/>
        <w:numPr>
          <w:ilvl w:val="1"/>
          <w:numId w:val="92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pacing w:val="-14"/>
          <w:sz w:val="24"/>
          <w:szCs w:val="24"/>
          <w:lang w:eastAsia="ar-SA"/>
        </w:rPr>
      </w:pPr>
      <w:r w:rsidRPr="00131A4B">
        <w:rPr>
          <w:rFonts w:eastAsia="Times New Roman"/>
          <w:color w:val="000000" w:themeColor="text1"/>
          <w:spacing w:val="-14"/>
          <w:sz w:val="24"/>
          <w:szCs w:val="24"/>
          <w:lang w:eastAsia="ar-SA"/>
        </w:rPr>
        <w:t>nadanie tytułu „Sportowiec Roku”;</w:t>
      </w:r>
    </w:p>
    <w:p w14:paraId="3CF7687E" w14:textId="77777777" w:rsidR="007E1C72" w:rsidRPr="00131A4B" w:rsidRDefault="002B4D27" w:rsidP="005E7C1E">
      <w:pPr>
        <w:pStyle w:val="Akapitzlist"/>
        <w:widowControl w:val="0"/>
        <w:numPr>
          <w:ilvl w:val="1"/>
          <w:numId w:val="92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pacing w:val="-14"/>
          <w:sz w:val="24"/>
          <w:szCs w:val="24"/>
          <w:lang w:eastAsia="ar-SA"/>
        </w:rPr>
      </w:pPr>
      <w:r w:rsidRPr="00131A4B">
        <w:rPr>
          <w:rFonts w:eastAsia="Times New Roman"/>
          <w:color w:val="000000" w:themeColor="text1"/>
          <w:spacing w:val="-14"/>
          <w:sz w:val="24"/>
          <w:szCs w:val="24"/>
          <w:lang w:eastAsia="ar-SA"/>
        </w:rPr>
        <w:t>nadanie tytułu „</w:t>
      </w:r>
      <w:r w:rsidR="00347D90" w:rsidRPr="00131A4B">
        <w:rPr>
          <w:rFonts w:eastAsia="Times New Roman"/>
          <w:color w:val="000000" w:themeColor="text1"/>
          <w:spacing w:val="-14"/>
          <w:sz w:val="24"/>
          <w:szCs w:val="24"/>
          <w:lang w:eastAsia="ar-SA"/>
        </w:rPr>
        <w:t>Czytelnik</w:t>
      </w:r>
      <w:r w:rsidRPr="00131A4B">
        <w:rPr>
          <w:rFonts w:eastAsia="Times New Roman"/>
          <w:color w:val="000000" w:themeColor="text1"/>
          <w:spacing w:val="-14"/>
          <w:sz w:val="24"/>
          <w:szCs w:val="24"/>
          <w:lang w:eastAsia="ar-SA"/>
        </w:rPr>
        <w:t xml:space="preserve"> Roku”.</w:t>
      </w:r>
    </w:p>
    <w:p w14:paraId="7A707CF1" w14:textId="77777777" w:rsidR="002B4D27" w:rsidRPr="00131A4B" w:rsidRDefault="002B4D27" w:rsidP="005E7C1E">
      <w:pPr>
        <w:pStyle w:val="Akapitzlist"/>
        <w:numPr>
          <w:ilvl w:val="0"/>
          <w:numId w:val="92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</w:pP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Tryb i okoliczności przyznawania wyróżnień są następujące:</w:t>
      </w:r>
    </w:p>
    <w:p w14:paraId="48761B38" w14:textId="77777777" w:rsidR="002B4D27" w:rsidRPr="00131A4B" w:rsidRDefault="002B4D27" w:rsidP="005E7C1E">
      <w:pPr>
        <w:pStyle w:val="Akapitzlist"/>
        <w:widowControl w:val="0"/>
        <w:numPr>
          <w:ilvl w:val="1"/>
          <w:numId w:val="92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pacing w:val="-4"/>
          <w:sz w:val="24"/>
          <w:szCs w:val="24"/>
          <w:lang w:eastAsia="ar-SA"/>
        </w:rPr>
        <w:t xml:space="preserve">wyróżnienie ucznia winno mieć na celu uznanie dla jego postawy wobec nauki, </w:t>
      </w: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 xml:space="preserve">zaangażowania w życie szkoły, osiągnięć osobistych i służyć zarówno </w:t>
      </w:r>
      <w:r w:rsidRPr="00131A4B">
        <w:rPr>
          <w:rFonts w:eastAsia="Times New Roman"/>
          <w:color w:val="000000" w:themeColor="text1"/>
          <w:spacing w:val="-4"/>
          <w:sz w:val="24"/>
          <w:szCs w:val="24"/>
          <w:lang w:eastAsia="ar-SA"/>
        </w:rPr>
        <w:t xml:space="preserve">utrzymaniu prezentowanej przez ucznia postawy jak i wpływać mobilizująco na </w:t>
      </w:r>
      <w:r w:rsidRPr="00131A4B">
        <w:rPr>
          <w:rFonts w:eastAsia="Times New Roman"/>
          <w:color w:val="000000" w:themeColor="text1"/>
          <w:spacing w:val="-8"/>
          <w:sz w:val="24"/>
          <w:szCs w:val="24"/>
          <w:lang w:eastAsia="ar-SA"/>
        </w:rPr>
        <w:t>innych;</w:t>
      </w:r>
    </w:p>
    <w:p w14:paraId="75FEFBF2" w14:textId="77777777" w:rsidR="002B4D27" w:rsidRPr="00131A4B" w:rsidRDefault="002B4D27" w:rsidP="005E7C1E">
      <w:pPr>
        <w:pStyle w:val="Akapitzlist"/>
        <w:widowControl w:val="0"/>
        <w:numPr>
          <w:ilvl w:val="1"/>
          <w:numId w:val="92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t xml:space="preserve">w wyróżnianiu uczniów można pominąć zasadę stopniowania rodzajów </w:t>
      </w: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wyróżnień stosując zasadę adekwatności wyróżnienia do podstaw jej udzielenia;</w:t>
      </w:r>
    </w:p>
    <w:p w14:paraId="5214737D" w14:textId="77777777" w:rsidR="002B4D27" w:rsidRPr="00131A4B" w:rsidRDefault="002B4D27" w:rsidP="005E7C1E">
      <w:pPr>
        <w:pStyle w:val="Akapitzlist"/>
        <w:widowControl w:val="0"/>
        <w:numPr>
          <w:ilvl w:val="1"/>
          <w:numId w:val="92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 xml:space="preserve">dyrektor szkoły może wyróżnić ucznia z inicjatywy własnej lub na wniosek wychowawcy, </w:t>
      </w: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t xml:space="preserve">nauczyciela, pedagoga szkolnego, rady pedagogicznej, samorządu </w:t>
      </w:r>
      <w:r w:rsidRPr="00131A4B">
        <w:rPr>
          <w:rFonts w:eastAsia="Times New Roman"/>
          <w:color w:val="000000" w:themeColor="text1"/>
          <w:spacing w:val="-4"/>
          <w:sz w:val="24"/>
          <w:szCs w:val="24"/>
          <w:lang w:eastAsia="ar-SA"/>
        </w:rPr>
        <w:t>uczniowskiego.</w:t>
      </w:r>
    </w:p>
    <w:p w14:paraId="759F76EC" w14:textId="77777777" w:rsidR="005B5739" w:rsidRPr="00131A4B" w:rsidRDefault="002B4D27" w:rsidP="005E7C1E">
      <w:pPr>
        <w:pStyle w:val="Akapitzlist"/>
        <w:numPr>
          <w:ilvl w:val="0"/>
          <w:numId w:val="92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b/>
          <w:color w:val="000000" w:themeColor="text1"/>
          <w:sz w:val="24"/>
          <w:szCs w:val="24"/>
          <w:u w:val="single"/>
        </w:rPr>
        <w:t>Tytuł „Uczeń Roku”</w:t>
      </w:r>
      <w:r w:rsidRPr="00131A4B">
        <w:rPr>
          <w:color w:val="000000" w:themeColor="text1"/>
          <w:sz w:val="24"/>
          <w:szCs w:val="24"/>
        </w:rPr>
        <w:t xml:space="preserve"> przyznaje rada pedagogiczna, uczniowi, który wyróżnił się dużym progresem w nauce oraz wysoką kulturą osobistą, rozwijaniem zdolności </w:t>
      </w:r>
      <w:r w:rsidRPr="00131A4B">
        <w:rPr>
          <w:color w:val="000000" w:themeColor="text1"/>
          <w:sz w:val="24"/>
          <w:szCs w:val="24"/>
        </w:rPr>
        <w:br/>
        <w:t>i zainteresowań, działaniami na rzecz samorządu, wolontariatu, środowiska lokalnego.</w:t>
      </w:r>
    </w:p>
    <w:p w14:paraId="01A226E3" w14:textId="77777777" w:rsidR="005B5739" w:rsidRPr="00131A4B" w:rsidRDefault="002B4D27" w:rsidP="005E7C1E">
      <w:pPr>
        <w:pStyle w:val="Akapitzlist"/>
        <w:numPr>
          <w:ilvl w:val="0"/>
          <w:numId w:val="92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b/>
          <w:color w:val="000000" w:themeColor="text1"/>
          <w:sz w:val="24"/>
          <w:szCs w:val="24"/>
          <w:u w:val="single"/>
        </w:rPr>
        <w:t>Tytuł „Sportowiec Roku”</w:t>
      </w:r>
      <w:r w:rsidRPr="00131A4B">
        <w:rPr>
          <w:color w:val="000000" w:themeColor="text1"/>
          <w:sz w:val="24"/>
          <w:szCs w:val="24"/>
        </w:rPr>
        <w:t xml:space="preserve"> przyznaje rada pedagogiczna na wniosek nauczycieli wychowania fizycznego uczniowi, który wyróżnia się: oceną celującą z wychowania fizycznego, wysokimi wynikami w szkolnych zawodach sportowych i międzyszkolnych (indywidualnych lub zespołowych), działaniami na rzecz kultury fizycznej oraz co najmniej dobrą oceną zachowania.</w:t>
      </w:r>
    </w:p>
    <w:p w14:paraId="44BA7C5A" w14:textId="77777777" w:rsidR="007E1C72" w:rsidRPr="00131A4B" w:rsidRDefault="002B4D27" w:rsidP="005E7C1E">
      <w:pPr>
        <w:pStyle w:val="Akapitzlist"/>
        <w:numPr>
          <w:ilvl w:val="0"/>
          <w:numId w:val="92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b/>
          <w:color w:val="000000" w:themeColor="text1"/>
          <w:sz w:val="24"/>
          <w:szCs w:val="24"/>
          <w:u w:val="single"/>
        </w:rPr>
        <w:t>Tytuł „</w:t>
      </w:r>
      <w:r w:rsidR="006A7FC2" w:rsidRPr="00131A4B">
        <w:rPr>
          <w:b/>
          <w:color w:val="000000" w:themeColor="text1"/>
          <w:sz w:val="24"/>
          <w:szCs w:val="24"/>
          <w:u w:val="single"/>
        </w:rPr>
        <w:t>Czytelnik</w:t>
      </w:r>
      <w:r w:rsidRPr="00131A4B">
        <w:rPr>
          <w:b/>
          <w:color w:val="000000" w:themeColor="text1"/>
          <w:sz w:val="24"/>
          <w:szCs w:val="24"/>
          <w:u w:val="single"/>
        </w:rPr>
        <w:t xml:space="preserve"> Roku”</w:t>
      </w:r>
      <w:r w:rsidRPr="00131A4B">
        <w:rPr>
          <w:color w:val="000000" w:themeColor="text1"/>
          <w:sz w:val="24"/>
          <w:szCs w:val="24"/>
        </w:rPr>
        <w:t xml:space="preserve"> przyznaje </w:t>
      </w:r>
      <w:r w:rsidR="0072662C" w:rsidRPr="00131A4B">
        <w:rPr>
          <w:color w:val="000000" w:themeColor="text1"/>
          <w:sz w:val="24"/>
          <w:szCs w:val="24"/>
        </w:rPr>
        <w:t>nauczyciel – bibliotekarz</w:t>
      </w:r>
      <w:r w:rsidR="00AC0172" w:rsidRPr="00131A4B">
        <w:rPr>
          <w:color w:val="000000" w:themeColor="text1"/>
          <w:sz w:val="24"/>
          <w:szCs w:val="24"/>
        </w:rPr>
        <w:t>,</w:t>
      </w:r>
      <w:r w:rsidR="0072662C" w:rsidRPr="00131A4B">
        <w:rPr>
          <w:color w:val="000000" w:themeColor="text1"/>
          <w:sz w:val="24"/>
          <w:szCs w:val="24"/>
        </w:rPr>
        <w:t xml:space="preserve"> </w:t>
      </w:r>
      <w:r w:rsidR="00AC0172" w:rsidRPr="00131A4B">
        <w:rPr>
          <w:color w:val="000000" w:themeColor="text1"/>
          <w:sz w:val="24"/>
          <w:szCs w:val="24"/>
        </w:rPr>
        <w:t>po aprobacie Rady Pedagogicznej uczniowi,</w:t>
      </w:r>
      <w:r w:rsidRPr="00131A4B">
        <w:rPr>
          <w:color w:val="000000" w:themeColor="text1"/>
          <w:sz w:val="24"/>
          <w:szCs w:val="24"/>
        </w:rPr>
        <w:t xml:space="preserve"> który swo</w:t>
      </w:r>
      <w:r w:rsidR="007E1C72" w:rsidRPr="00131A4B">
        <w:rPr>
          <w:color w:val="000000" w:themeColor="text1"/>
          <w:sz w:val="24"/>
          <w:szCs w:val="24"/>
        </w:rPr>
        <w:t>ją</w:t>
      </w:r>
      <w:r w:rsidRPr="00131A4B">
        <w:rPr>
          <w:color w:val="000000" w:themeColor="text1"/>
          <w:sz w:val="24"/>
          <w:szCs w:val="24"/>
        </w:rPr>
        <w:t xml:space="preserve"> aktywnością</w:t>
      </w:r>
      <w:r w:rsidR="007E1C72" w:rsidRPr="00131A4B">
        <w:rPr>
          <w:color w:val="000000" w:themeColor="text1"/>
          <w:sz w:val="24"/>
          <w:szCs w:val="24"/>
        </w:rPr>
        <w:t xml:space="preserve"> czytelniczą w ciągu całego roku szkolnego przewyższył innych czytelników. </w:t>
      </w:r>
    </w:p>
    <w:p w14:paraId="414150C7" w14:textId="77777777" w:rsidR="006A7FC2" w:rsidRPr="00131A4B" w:rsidRDefault="002B4D27" w:rsidP="005E7C1E">
      <w:pPr>
        <w:pStyle w:val="Akapitzlist"/>
        <w:numPr>
          <w:ilvl w:val="0"/>
          <w:numId w:val="92"/>
        </w:numPr>
        <w:tabs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pacing w:val="-11"/>
          <w:sz w:val="24"/>
          <w:szCs w:val="24"/>
          <w:lang w:eastAsia="ar-SA"/>
        </w:rPr>
      </w:pPr>
      <w:r w:rsidRPr="00131A4B">
        <w:rPr>
          <w:color w:val="000000" w:themeColor="text1"/>
          <w:sz w:val="24"/>
          <w:szCs w:val="24"/>
        </w:rPr>
        <w:t xml:space="preserve">Uczniowie, którzy otrzymali nagrody, o których mowa w ust. 1 pkt 8-11, otrzymują od dyrektora szkoły dyplom i pamiątkową </w:t>
      </w:r>
      <w:r w:rsidR="006A7FC2" w:rsidRPr="00131A4B">
        <w:rPr>
          <w:color w:val="000000" w:themeColor="text1"/>
          <w:sz w:val="24"/>
          <w:szCs w:val="24"/>
        </w:rPr>
        <w:t>książkę</w:t>
      </w:r>
    </w:p>
    <w:p w14:paraId="01C4BD8F" w14:textId="1F963CD5" w:rsidR="005B5739" w:rsidRDefault="005B5739" w:rsidP="00200CF7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61A87019" w14:textId="15E15C2E" w:rsidR="00131A4B" w:rsidRDefault="00131A4B" w:rsidP="00200CF7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019A162C" w14:textId="0F515813" w:rsidR="00131A4B" w:rsidRDefault="00131A4B" w:rsidP="00200CF7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3EAC8C52" w14:textId="77777777" w:rsidR="00131A4B" w:rsidRPr="00131A4B" w:rsidRDefault="00131A4B" w:rsidP="00200CF7">
      <w:pPr>
        <w:spacing w:after="0" w:line="240" w:lineRule="auto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73A8D390" w14:textId="77777777" w:rsidR="0050358D" w:rsidRPr="00131A4B" w:rsidRDefault="0050358D" w:rsidP="008C0089">
      <w:pPr>
        <w:pStyle w:val="Podtytu"/>
        <w:rPr>
          <w:b/>
          <w:color w:val="000000" w:themeColor="text1"/>
        </w:rPr>
      </w:pPr>
    </w:p>
    <w:p w14:paraId="2EC9397F" w14:textId="77777777" w:rsidR="005B5739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lastRenderedPageBreak/>
        <w:t>Rozdział 4</w:t>
      </w:r>
    </w:p>
    <w:p w14:paraId="78AF8331" w14:textId="77777777" w:rsidR="002B4D27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Rodzaje kar stosowanych wobec uczniów oraz tryb odwołania się od kary</w:t>
      </w:r>
    </w:p>
    <w:p w14:paraId="0048E8A3" w14:textId="77777777" w:rsidR="002B4D27" w:rsidRPr="00131A4B" w:rsidRDefault="002B4D27" w:rsidP="00AA33A4">
      <w:pPr>
        <w:spacing w:after="0" w:line="240" w:lineRule="auto"/>
        <w:ind w:left="567"/>
        <w:jc w:val="both"/>
        <w:rPr>
          <w:rFonts w:cs="Calibri"/>
          <w:b/>
          <w:color w:val="000000" w:themeColor="text1"/>
          <w:sz w:val="24"/>
          <w:szCs w:val="24"/>
        </w:rPr>
      </w:pPr>
    </w:p>
    <w:p w14:paraId="0811762E" w14:textId="77777777" w:rsidR="00F80CE1" w:rsidRPr="00131A4B" w:rsidRDefault="00B32A6A" w:rsidP="00F80CE1">
      <w:pPr>
        <w:spacing w:after="0" w:line="240" w:lineRule="auto"/>
        <w:ind w:left="567" w:hanging="567"/>
        <w:jc w:val="center"/>
        <w:rPr>
          <w:rFonts w:cs="Calibri"/>
          <w:b/>
          <w:color w:val="000000" w:themeColor="text1"/>
          <w:sz w:val="24"/>
          <w:szCs w:val="24"/>
        </w:rPr>
      </w:pPr>
      <w:r w:rsidRPr="00131A4B">
        <w:rPr>
          <w:rFonts w:cs="Calibri"/>
          <w:b/>
          <w:color w:val="000000" w:themeColor="text1"/>
          <w:sz w:val="24"/>
          <w:szCs w:val="24"/>
        </w:rPr>
        <w:t>§ 90</w:t>
      </w:r>
      <w:r w:rsidR="002B4D27" w:rsidRPr="00131A4B">
        <w:rPr>
          <w:rFonts w:cs="Calibri"/>
          <w:b/>
          <w:color w:val="000000" w:themeColor="text1"/>
          <w:sz w:val="24"/>
          <w:szCs w:val="24"/>
        </w:rPr>
        <w:t>.</w:t>
      </w:r>
    </w:p>
    <w:p w14:paraId="20EF88B3" w14:textId="77777777" w:rsidR="00F80CE1" w:rsidRPr="00131A4B" w:rsidRDefault="00F80CE1" w:rsidP="00F80CE1">
      <w:pPr>
        <w:spacing w:after="0" w:line="240" w:lineRule="auto"/>
        <w:ind w:left="567" w:hanging="567"/>
        <w:jc w:val="center"/>
        <w:rPr>
          <w:rFonts w:cs="Calibri"/>
          <w:b/>
          <w:color w:val="000000" w:themeColor="text1"/>
          <w:sz w:val="24"/>
          <w:szCs w:val="24"/>
        </w:rPr>
      </w:pPr>
    </w:p>
    <w:p w14:paraId="205BEF8C" w14:textId="77777777" w:rsidR="00F80CE1" w:rsidRPr="00131A4B" w:rsidRDefault="002B4D27" w:rsidP="005E7C1E">
      <w:pPr>
        <w:pStyle w:val="Akapitzlist"/>
        <w:numPr>
          <w:ilvl w:val="0"/>
          <w:numId w:val="93"/>
        </w:numPr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Wobec ucznia, który nie stosuje się do statutu szkoły, poleceń dyrektora </w:t>
      </w:r>
      <w:r w:rsidRPr="00131A4B">
        <w:rPr>
          <w:color w:val="000000" w:themeColor="text1"/>
          <w:sz w:val="24"/>
          <w:szCs w:val="24"/>
        </w:rPr>
        <w:br/>
        <w:t xml:space="preserve">i nauczycieli, lekceważy sobie obowiązki szkolne, narusza zasady współżycia społecznego, mogą być zastosowane kary w postaci: </w:t>
      </w:r>
    </w:p>
    <w:p w14:paraId="02017EC1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upomnienia pisemnego wychowawcy oddziału;</w:t>
      </w:r>
    </w:p>
    <w:p w14:paraId="0E686661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nagany wychowawcy oddziału;</w:t>
      </w:r>
    </w:p>
    <w:p w14:paraId="562C522C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upomnienia dyrektora szkoły udzielonego indywidualnie uczniowi;</w:t>
      </w:r>
    </w:p>
    <w:p w14:paraId="7D593A49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upomnienia dyrektora szkoły w obecności rodziców ucznia;</w:t>
      </w:r>
    </w:p>
    <w:p w14:paraId="631DF203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nagany dyrektora szkoły;</w:t>
      </w:r>
    </w:p>
    <w:p w14:paraId="0EDA41B9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pozbawienia ucznia prawa do reprezentowania szkoły w zawodach wiedzy, artystycznych i sportowych;</w:t>
      </w:r>
    </w:p>
    <w:p w14:paraId="66180782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pozbawienia ucznia funkcji w samorządzie szkolnym lub klasowym (w przypadku pełnienia takiej funkcji);</w:t>
      </w:r>
    </w:p>
    <w:p w14:paraId="42E4F3FF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85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zobowiązania ucznia, w porozumieniu z rodzicami, do określonego postępowania, </w:t>
      </w:r>
      <w:r w:rsidRPr="00131A4B">
        <w:rPr>
          <w:color w:val="000000" w:themeColor="text1"/>
          <w:sz w:val="24"/>
          <w:szCs w:val="24"/>
        </w:rPr>
        <w:br/>
        <w:t>a zwłaszcza do:</w:t>
      </w:r>
    </w:p>
    <w:p w14:paraId="64715B72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1418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naprawienia wyrządzonej szkody,</w:t>
      </w:r>
    </w:p>
    <w:p w14:paraId="6BCE0E23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1418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wykonania określonych prac lub świadczeń na rzecz pokrzywdzonego lub społeczności szkolnej oraz lokalnej,</w:t>
      </w:r>
    </w:p>
    <w:p w14:paraId="5B0139DE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1418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uczestniczenia w zajęciach o charakterze wychowawczym, terapeutycznym lub szkoleniowym,</w:t>
      </w:r>
    </w:p>
    <w:p w14:paraId="5915DBE1" w14:textId="77777777" w:rsidR="00F80CE1" w:rsidRPr="00131A4B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1418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przeproszenia pokrzywdzonego i zadośćuczynienia za dokonaną przykrość.</w:t>
      </w:r>
    </w:p>
    <w:p w14:paraId="36A12599" w14:textId="77777777" w:rsidR="002B4D27" w:rsidRPr="00131A4B" w:rsidRDefault="002B4D27" w:rsidP="005E7C1E">
      <w:pPr>
        <w:pStyle w:val="Akapitzlist"/>
        <w:widowControl w:val="0"/>
        <w:numPr>
          <w:ilvl w:val="0"/>
          <w:numId w:val="93"/>
        </w:numPr>
        <w:tabs>
          <w:tab w:val="left" w:pos="567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 przypadku demoralizacji nieletniego polegającej w szczególności na:</w:t>
      </w:r>
    </w:p>
    <w:p w14:paraId="5F2C36C5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naruszeniu zasad współżycia społecznego;</w:t>
      </w:r>
    </w:p>
    <w:p w14:paraId="3E3E1BC0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popełnieniu czynu zabronionego;</w:t>
      </w:r>
    </w:p>
    <w:p w14:paraId="6FBB7C13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systematycznym uchylaniu się od obowiązku szkolnego;</w:t>
      </w:r>
    </w:p>
    <w:p w14:paraId="0693D141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używaniu alkoholu lub innych środków w celu wprowadzenie się w stan odurzenia;</w:t>
      </w:r>
    </w:p>
    <w:p w14:paraId="6FCF50E6" w14:textId="77777777" w:rsidR="00F80CE1" w:rsidRPr="00131A4B" w:rsidRDefault="002B4D27" w:rsidP="005E7C1E">
      <w:pPr>
        <w:pStyle w:val="Akapitzlist"/>
        <w:widowControl w:val="0"/>
        <w:numPr>
          <w:ilvl w:val="1"/>
          <w:numId w:val="93"/>
        </w:numPr>
        <w:autoSpaceDE w:val="0"/>
        <w:spacing w:after="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</w:t>
      </w:r>
      <w:r w:rsidR="009D1C02" w:rsidRPr="00131A4B">
        <w:rPr>
          <w:color w:val="000000" w:themeColor="text1"/>
          <w:sz w:val="24"/>
          <w:szCs w:val="24"/>
        </w:rPr>
        <w:t>yrektor szkoły przeciwdziała takiemu zachowaniu</w:t>
      </w:r>
      <w:r w:rsidRPr="00131A4B">
        <w:rPr>
          <w:color w:val="000000" w:themeColor="text1"/>
          <w:sz w:val="24"/>
          <w:szCs w:val="24"/>
        </w:rPr>
        <w:t>, powiadamia</w:t>
      </w:r>
      <w:r w:rsidR="009D1C02" w:rsidRPr="00131A4B">
        <w:rPr>
          <w:color w:val="000000" w:themeColor="text1"/>
          <w:sz w:val="24"/>
          <w:szCs w:val="24"/>
        </w:rPr>
        <w:t>jąc</w:t>
      </w:r>
      <w:r w:rsidRPr="00131A4B">
        <w:rPr>
          <w:color w:val="000000" w:themeColor="text1"/>
          <w:sz w:val="24"/>
          <w:szCs w:val="24"/>
        </w:rPr>
        <w:t xml:space="preserve"> o zaistniałej sytuacji rodziców oraz policję.</w:t>
      </w:r>
    </w:p>
    <w:p w14:paraId="7F5F80C9" w14:textId="77777777" w:rsidR="00F80CE1" w:rsidRPr="00131A4B" w:rsidRDefault="002B4D27" w:rsidP="005E7C1E">
      <w:pPr>
        <w:pStyle w:val="Akapitzlist"/>
        <w:numPr>
          <w:ilvl w:val="0"/>
          <w:numId w:val="9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Dyrektor szkoły zgłasza sprawę niepoprawnego zachowania ucznia do sądu lub </w:t>
      </w:r>
      <w:r w:rsidRPr="00131A4B">
        <w:rPr>
          <w:color w:val="000000" w:themeColor="text1"/>
          <w:sz w:val="24"/>
          <w:szCs w:val="24"/>
        </w:rPr>
        <w:br/>
        <w:t>na policję w przypadkach, gdy:</w:t>
      </w:r>
    </w:p>
    <w:p w14:paraId="0DDC9B54" w14:textId="77777777" w:rsidR="00F80CE1" w:rsidRPr="00131A4B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-10917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rodzice ucznia odmawiają współpracy ze szkołą; nie stawiają się na wezwania wychowaw</w:t>
      </w:r>
      <w:r w:rsidR="00F80CE1" w:rsidRPr="00131A4B">
        <w:rPr>
          <w:color w:val="000000" w:themeColor="text1"/>
          <w:sz w:val="24"/>
          <w:szCs w:val="24"/>
        </w:rPr>
        <w:t>cy oddziału i dyrektora szkoły;</w:t>
      </w:r>
    </w:p>
    <w:p w14:paraId="633FA62D" w14:textId="77777777" w:rsidR="00F80CE1" w:rsidRPr="00131A4B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-10917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uczeń nie zaniechał dotychczasowego postępowania, w szczególności, jeśli do szkoły trafiają informacje o innych przejawach demoralizacji;</w:t>
      </w:r>
    </w:p>
    <w:p w14:paraId="1BD70330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-10917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szkoła wykorzystała wszystkie dostępne jej środki wychowawcze, a ich zastosowanie nie przynosi żadnych rezultatów;</w:t>
      </w:r>
    </w:p>
    <w:p w14:paraId="22A1FF10" w14:textId="77777777" w:rsidR="00F80CE1" w:rsidRPr="00131A4B" w:rsidRDefault="002B4D27" w:rsidP="005E7C1E">
      <w:pPr>
        <w:pStyle w:val="Akapitzlist"/>
        <w:widowControl w:val="0"/>
        <w:numPr>
          <w:ilvl w:val="1"/>
          <w:numId w:val="93"/>
        </w:numPr>
        <w:tabs>
          <w:tab w:val="left" w:pos="-10917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dochodzi do szczególnie drastycznych aktów agresji z naruszeniem prawa.</w:t>
      </w:r>
    </w:p>
    <w:p w14:paraId="3BC2CC40" w14:textId="77777777" w:rsidR="00F80CE1" w:rsidRPr="00131A4B" w:rsidRDefault="002B4D27" w:rsidP="005E7C1E">
      <w:pPr>
        <w:pStyle w:val="Akapitzlist"/>
        <w:numPr>
          <w:ilvl w:val="0"/>
          <w:numId w:val="9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Kary wymierzone przez wychowawcę oddziału i dyrektora szkoły, o których mowa </w:t>
      </w:r>
      <w:r w:rsidRPr="00131A4B">
        <w:rPr>
          <w:color w:val="000000" w:themeColor="text1"/>
          <w:sz w:val="24"/>
          <w:szCs w:val="24"/>
        </w:rPr>
        <w:br/>
        <w:t>w ust. 1, są odnotowywane w dzienniku uwag danego oddziału.</w:t>
      </w:r>
    </w:p>
    <w:p w14:paraId="3B227902" w14:textId="77777777" w:rsidR="002B4D27" w:rsidRPr="00131A4B" w:rsidRDefault="002B4D27" w:rsidP="005E7C1E">
      <w:pPr>
        <w:pStyle w:val="Akapitzlist"/>
        <w:numPr>
          <w:ilvl w:val="0"/>
          <w:numId w:val="9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Uczeń może zostać ukarany w przypadku:</w:t>
      </w:r>
    </w:p>
    <w:p w14:paraId="34891FB0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lekceważącego stosunku do obowiązków szkolnych;</w:t>
      </w:r>
    </w:p>
    <w:p w14:paraId="0B91743D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nieodpowiedniej i nagannej postawy wobec kolegów, nauczycieli i pracowników obsługi i administracji;</w:t>
      </w:r>
    </w:p>
    <w:p w14:paraId="6624FEB5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braku dbałości o zdrowie własne i kolegów;</w:t>
      </w:r>
    </w:p>
    <w:p w14:paraId="344C4896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niszczenia mienia szkoły;</w:t>
      </w:r>
    </w:p>
    <w:p w14:paraId="6D896C5E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lastRenderedPageBreak/>
        <w:t>niegodnego reprezentowania sz</w:t>
      </w:r>
      <w:r w:rsidR="00BA23E2" w:rsidRPr="00131A4B">
        <w:rPr>
          <w:color w:val="000000" w:themeColor="text1"/>
          <w:sz w:val="24"/>
          <w:szCs w:val="24"/>
        </w:rPr>
        <w:t>koły na zawo</w:t>
      </w:r>
      <w:r w:rsidRPr="00131A4B">
        <w:rPr>
          <w:color w:val="000000" w:themeColor="text1"/>
          <w:sz w:val="24"/>
          <w:szCs w:val="24"/>
        </w:rPr>
        <w:t>dach sportowych, konkursach, imprezach;</w:t>
      </w:r>
    </w:p>
    <w:p w14:paraId="4C0F5619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fałszowania dokumentów;</w:t>
      </w:r>
    </w:p>
    <w:p w14:paraId="0366D1FB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nieprzestrzegania przepisów bezpieczeństwa i higieny pracy;</w:t>
      </w:r>
    </w:p>
    <w:p w14:paraId="1A9235F2" w14:textId="77777777" w:rsidR="00F80CE1" w:rsidRPr="00131A4B" w:rsidRDefault="002B4D27" w:rsidP="005E7C1E">
      <w:pPr>
        <w:pStyle w:val="Akapitzlist"/>
        <w:widowControl w:val="0"/>
        <w:numPr>
          <w:ilvl w:val="1"/>
          <w:numId w:val="93"/>
        </w:numPr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nieprzestrzegania zapisów statutowych szkoły.</w:t>
      </w:r>
    </w:p>
    <w:p w14:paraId="762C3B62" w14:textId="77777777" w:rsidR="00F80CE1" w:rsidRPr="00131A4B" w:rsidRDefault="002B4D27" w:rsidP="005E7C1E">
      <w:pPr>
        <w:pStyle w:val="Akapitzlist"/>
        <w:numPr>
          <w:ilvl w:val="0"/>
          <w:numId w:val="9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Wymierzaniu kary nie może towarzyszyć naruszenie godności osobistej ucznia.</w:t>
      </w:r>
    </w:p>
    <w:p w14:paraId="19EF20D4" w14:textId="77777777" w:rsidR="00F80CE1" w:rsidRPr="00131A4B" w:rsidRDefault="002B4D27" w:rsidP="005E7C1E">
      <w:pPr>
        <w:pStyle w:val="Akapitzlist"/>
        <w:numPr>
          <w:ilvl w:val="0"/>
          <w:numId w:val="9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Zabronione jest stosowanie kar naruszających nietykalność cielesną ucznia.</w:t>
      </w:r>
    </w:p>
    <w:p w14:paraId="05CB332B" w14:textId="77777777" w:rsidR="00F80CE1" w:rsidRPr="00131A4B" w:rsidRDefault="002B4D27" w:rsidP="005E7C1E">
      <w:pPr>
        <w:pStyle w:val="Akapitzlist"/>
        <w:numPr>
          <w:ilvl w:val="0"/>
          <w:numId w:val="93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Wymierzenie kary jest działaniem ostatecznym i zawsze winno być poprzedzone stosowaniem innych środków wychowawczych i korygujących postawy ucznia.</w:t>
      </w:r>
    </w:p>
    <w:p w14:paraId="5F76BD67" w14:textId="77777777" w:rsidR="00F80CE1" w:rsidRPr="00131A4B" w:rsidRDefault="002B4D27" w:rsidP="005E7C1E">
      <w:pPr>
        <w:pStyle w:val="Akapitzlist"/>
        <w:numPr>
          <w:ilvl w:val="0"/>
          <w:numId w:val="93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 przypadku niemożności ustalenia winnego, wszelkie wątpliwości i okoliczności niejednoznacznie wskazujące na winowajcę, traktowane winny być na korzyść obwinionego.</w:t>
      </w:r>
    </w:p>
    <w:p w14:paraId="694D0EE1" w14:textId="4744B0EA" w:rsidR="00F80CE1" w:rsidRPr="00131A4B" w:rsidRDefault="002B4D27" w:rsidP="005E7C1E">
      <w:pPr>
        <w:pStyle w:val="Akapitzlist"/>
        <w:numPr>
          <w:ilvl w:val="0"/>
          <w:numId w:val="93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 szkole nie stosuje się odpowiedzialności zbiorowej, jednakże wobec społeczności klasowej, która ucieka z lekcji, uporczywie przeszkadza w prowadzenie lekcji nauczycielom, bądź niszczy mienie w sali, w której odbywają zajęcia – dyrektor szkoły może wprowadzić sankcje polegające na ograniczeniu lub zawieszeniu prawa do uczestnictwa w zajęciach poza szkołą tj. wyjście do kina, teatrów lub pr</w:t>
      </w:r>
      <w:r w:rsidR="00BA23E2" w:rsidRPr="00131A4B">
        <w:rPr>
          <w:color w:val="000000" w:themeColor="text1"/>
          <w:sz w:val="24"/>
          <w:szCs w:val="24"/>
        </w:rPr>
        <w:t>awa</w:t>
      </w:r>
      <w:r w:rsidR="008B3EEB" w:rsidRPr="00131A4B">
        <w:rPr>
          <w:color w:val="000000" w:themeColor="text1"/>
          <w:sz w:val="24"/>
          <w:szCs w:val="24"/>
        </w:rPr>
        <w:t xml:space="preserve"> </w:t>
      </w:r>
      <w:r w:rsidR="00BA23E2" w:rsidRPr="00131A4B">
        <w:rPr>
          <w:color w:val="000000" w:themeColor="text1"/>
          <w:sz w:val="24"/>
          <w:szCs w:val="24"/>
        </w:rPr>
        <w:t>do zorganizowania wycieczki, udziału</w:t>
      </w:r>
      <w:r w:rsidR="008B3EEB" w:rsidRPr="00131A4B">
        <w:rPr>
          <w:color w:val="000000" w:themeColor="text1"/>
          <w:sz w:val="24"/>
          <w:szCs w:val="24"/>
        </w:rPr>
        <w:br/>
      </w:r>
      <w:r w:rsidR="00BA23E2" w:rsidRPr="00131A4B">
        <w:rPr>
          <w:color w:val="000000" w:themeColor="text1"/>
          <w:sz w:val="24"/>
          <w:szCs w:val="24"/>
        </w:rPr>
        <w:t>w dyskotekach i innych imprezach szkolnych.</w:t>
      </w:r>
    </w:p>
    <w:p w14:paraId="4C40AE3F" w14:textId="77777777" w:rsidR="00F80CE1" w:rsidRPr="00131A4B" w:rsidRDefault="002B4D27" w:rsidP="005E7C1E">
      <w:pPr>
        <w:pStyle w:val="Akapitzlist"/>
        <w:numPr>
          <w:ilvl w:val="0"/>
          <w:numId w:val="93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Ustala się następujące kryteria wymierzania kar:</w:t>
      </w:r>
    </w:p>
    <w:p w14:paraId="68697EED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wychowawca oddziału może udzielić uczniowi upomnienia </w:t>
      </w: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pl-PL"/>
        </w:rPr>
        <w:t xml:space="preserve">w szczególności </w:t>
      </w:r>
      <w:r w:rsidRPr="00131A4B">
        <w:rPr>
          <w:color w:val="000000" w:themeColor="text1"/>
          <w:sz w:val="24"/>
          <w:szCs w:val="24"/>
        </w:rPr>
        <w:t>za:</w:t>
      </w:r>
    </w:p>
    <w:p w14:paraId="32373459" w14:textId="77777777" w:rsidR="002B4D27" w:rsidRPr="00131A4B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złe wywiązywanie się z</w:t>
      </w:r>
      <w:r w:rsidR="006A6A58" w:rsidRPr="00131A4B">
        <w:rPr>
          <w:color w:val="000000" w:themeColor="text1"/>
          <w:sz w:val="24"/>
          <w:szCs w:val="24"/>
        </w:rPr>
        <w:t xml:space="preserve"> obowiązków dyżurnego klasowego;</w:t>
      </w:r>
    </w:p>
    <w:p w14:paraId="0AE0038A" w14:textId="77777777" w:rsidR="002B4D27" w:rsidRPr="00131A4B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drobne uchybienia natury porządkowej itp. brak st</w:t>
      </w:r>
      <w:r w:rsidR="006A6A58" w:rsidRPr="00131A4B">
        <w:rPr>
          <w:color w:val="000000" w:themeColor="text1"/>
          <w:sz w:val="24"/>
          <w:szCs w:val="24"/>
        </w:rPr>
        <w:t>roju sportowego, przyborów itp.;</w:t>
      </w:r>
    </w:p>
    <w:p w14:paraId="4EF48A5E" w14:textId="77777777" w:rsidR="002B4D27" w:rsidRPr="00131A4B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spó</w:t>
      </w:r>
      <w:r w:rsidR="006A6A58" w:rsidRPr="00131A4B">
        <w:rPr>
          <w:color w:val="000000" w:themeColor="text1"/>
          <w:sz w:val="24"/>
          <w:szCs w:val="24"/>
        </w:rPr>
        <w:t>źnianie się na zajęcia lekcyjne;</w:t>
      </w:r>
    </w:p>
    <w:p w14:paraId="166D0BB2" w14:textId="77777777" w:rsidR="002B4D27" w:rsidRPr="00131A4B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złośliwe uwagi kierowane pod adresem innych uczniów</w:t>
      </w:r>
      <w:r w:rsidR="006A6A58" w:rsidRPr="00131A4B">
        <w:rPr>
          <w:color w:val="000000" w:themeColor="text1"/>
          <w:sz w:val="24"/>
          <w:szCs w:val="24"/>
        </w:rPr>
        <w:t>;</w:t>
      </w:r>
      <w:r w:rsidRPr="00131A4B">
        <w:rPr>
          <w:color w:val="000000" w:themeColor="text1"/>
          <w:sz w:val="24"/>
          <w:szCs w:val="24"/>
        </w:rPr>
        <w:t xml:space="preserve"> </w:t>
      </w:r>
    </w:p>
    <w:p w14:paraId="70667371" w14:textId="77777777" w:rsidR="002B4D27" w:rsidRPr="00131A4B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przerzucanie winy na innych</w:t>
      </w:r>
      <w:r w:rsidR="006A6A58" w:rsidRPr="00131A4B">
        <w:rPr>
          <w:color w:val="000000" w:themeColor="text1"/>
          <w:sz w:val="24"/>
          <w:szCs w:val="24"/>
        </w:rPr>
        <w:t>;</w:t>
      </w:r>
    </w:p>
    <w:p w14:paraId="2567B6B4" w14:textId="77777777" w:rsidR="002B4D27" w:rsidRPr="00131A4B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samowolne opuszczanie lekcji</w:t>
      </w:r>
      <w:r w:rsidR="006A6A58" w:rsidRPr="00131A4B">
        <w:rPr>
          <w:color w:val="000000" w:themeColor="text1"/>
          <w:sz w:val="24"/>
          <w:szCs w:val="24"/>
        </w:rPr>
        <w:t>;</w:t>
      </w:r>
    </w:p>
    <w:p w14:paraId="16D8EC96" w14:textId="77777777" w:rsidR="002B4D27" w:rsidRPr="00131A4B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276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utrudnianie prowadzenia za</w:t>
      </w:r>
      <w:r w:rsidR="006A6A58" w:rsidRPr="00131A4B">
        <w:rPr>
          <w:color w:val="000000" w:themeColor="text1"/>
          <w:sz w:val="24"/>
          <w:szCs w:val="24"/>
        </w:rPr>
        <w:t>jęć lekcyjnych i pozalekcyjnych;</w:t>
      </w:r>
    </w:p>
    <w:p w14:paraId="1AF8FE20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pacing w:val="-2"/>
          <w:sz w:val="24"/>
          <w:szCs w:val="24"/>
          <w:lang w:eastAsia="pl-PL"/>
        </w:rPr>
      </w:pP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pl-PL"/>
        </w:rPr>
        <w:t>wychowawca może ukarać ucznia naganą w szczególności za:</w:t>
      </w:r>
    </w:p>
    <w:p w14:paraId="5D39DDFA" w14:textId="77777777" w:rsidR="002B4D27" w:rsidRPr="00131A4B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418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</w:pP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samowolne opuszcze</w:t>
      </w:r>
      <w:r w:rsidR="006A6A58"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nie zajęć bez usprawiedliwienia;</w:t>
      </w:r>
    </w:p>
    <w:p w14:paraId="10059D2F" w14:textId="77777777" w:rsidR="002B4D27" w:rsidRPr="00131A4B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418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</w:pP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powtarzające się zachowania, za k</w:t>
      </w:r>
      <w:r w:rsidR="006A6A58"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tóre ucznia uprzednio upominano;</w:t>
      </w:r>
    </w:p>
    <w:p w14:paraId="426BD3FD" w14:textId="77777777" w:rsidR="002B4D27" w:rsidRPr="00131A4B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418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</w:pP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wulgarne zachowanie się wobec nauczycieli, pracow</w:t>
      </w:r>
      <w:r w:rsidR="006A6A58"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ników szkoły lub innych uczniów;</w:t>
      </w:r>
    </w:p>
    <w:p w14:paraId="3DB0686D" w14:textId="77777777" w:rsidR="002B4D27" w:rsidRPr="00131A4B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418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</w:pP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aroganckie z</w:t>
      </w:r>
      <w:r w:rsidR="006A6A58"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achowanie się wobec innych osób;</w:t>
      </w:r>
    </w:p>
    <w:p w14:paraId="33A2FD6F" w14:textId="77777777" w:rsidR="002B4D27" w:rsidRPr="00131A4B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418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</w:pP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złe wywiązyw</w:t>
      </w:r>
      <w:r w:rsidR="006A6A58"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anie się z obowiązków dyżurnego;</w:t>
      </w:r>
    </w:p>
    <w:p w14:paraId="0EE14B04" w14:textId="77777777" w:rsidR="002B4D27" w:rsidRPr="00131A4B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418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</w:pP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opuszczanie terenu szkoły w czas</w:t>
      </w:r>
      <w:r w:rsidR="006A6A58"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ie przerw i obowiązkowych zajęć;</w:t>
      </w:r>
    </w:p>
    <w:p w14:paraId="74079B10" w14:textId="77777777" w:rsidR="002B4D27" w:rsidRPr="00131A4B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418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</w:pP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odmowę wykonania polecenia wydanego przez nauczyciela;</w:t>
      </w:r>
    </w:p>
    <w:p w14:paraId="62D4A102" w14:textId="77777777" w:rsidR="002B4D27" w:rsidRPr="00131A4B" w:rsidRDefault="002B4D27" w:rsidP="005E7C1E">
      <w:pPr>
        <w:pStyle w:val="Akapitzlist"/>
        <w:widowControl w:val="0"/>
        <w:numPr>
          <w:ilvl w:val="2"/>
          <w:numId w:val="93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</w:pP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t xml:space="preserve">dyrektor może wymierzyć uczniowi karę upomnienia w formie indywidualnej </w:t>
      </w:r>
      <w:r w:rsidR="006A6A58"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br/>
      </w: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pl-PL"/>
        </w:rPr>
        <w:t xml:space="preserve">w szczególności </w:t>
      </w: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t xml:space="preserve">za powtarzające się zachowania skutkujące udzieleniem kar wychowawcy oraz za opuszczenie bez usprawiedliwienia dużej ilości godzin </w:t>
      </w:r>
      <w:r w:rsidR="00FD5B29"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br/>
      </w: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t>w semestrze;</w:t>
      </w:r>
    </w:p>
    <w:p w14:paraId="1231AEA8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</w:pP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ar-SA"/>
        </w:rPr>
        <w:t>dyrektor może wymierzyć karę nagany w szczególności uczniowi, który:</w:t>
      </w:r>
    </w:p>
    <w:p w14:paraId="17063036" w14:textId="77777777" w:rsidR="002B4D27" w:rsidRPr="00131A4B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560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mimo wcześniejszego ukarania naganami, popełnia ponownie takie same wykroczenia,</w:t>
      </w:r>
    </w:p>
    <w:p w14:paraId="63743E8A" w14:textId="77777777" w:rsidR="002B4D27" w:rsidRPr="00131A4B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70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ar-SA"/>
        </w:rPr>
        <w:t>którego zachowanie wpływa demoralizująco na innych uczniów,</w:t>
      </w:r>
    </w:p>
    <w:p w14:paraId="7D901370" w14:textId="77777777" w:rsidR="002B4D27" w:rsidRPr="00131A4B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701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</w:pP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dopuszcza się kradzieży,</w:t>
      </w:r>
    </w:p>
    <w:p w14:paraId="1B46B1B1" w14:textId="77777777" w:rsidR="002B4D27" w:rsidRPr="00131A4B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701"/>
        </w:tabs>
        <w:overflowPunct w:val="0"/>
        <w:autoSpaceDE w:val="0"/>
        <w:autoSpaceDN w:val="0"/>
        <w:spacing w:after="0" w:line="240" w:lineRule="auto"/>
        <w:jc w:val="both"/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</w:pP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opuszcza bez usprawiedliwienia godziny lekcyjne,</w:t>
      </w:r>
    </w:p>
    <w:p w14:paraId="021B8C7A" w14:textId="77777777" w:rsidR="002B4D27" w:rsidRPr="00131A4B" w:rsidRDefault="002B4D27" w:rsidP="005E7C1E">
      <w:pPr>
        <w:pStyle w:val="Akapitzlist"/>
        <w:widowControl w:val="0"/>
        <w:numPr>
          <w:ilvl w:val="2"/>
          <w:numId w:val="93"/>
        </w:numPr>
        <w:tabs>
          <w:tab w:val="left" w:pos="1701"/>
        </w:tabs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ar-SA"/>
        </w:rPr>
        <w:t>narusza normy współżycia społecznego, stosuje zastraszanie, nękanie oraz łamie inne zasady obowiązujące w szkole;</w:t>
      </w:r>
    </w:p>
    <w:p w14:paraId="75E8C822" w14:textId="33D18338" w:rsidR="00F80CE1" w:rsidRPr="00131A4B" w:rsidRDefault="002B4D27" w:rsidP="005E7C1E">
      <w:pPr>
        <w:pStyle w:val="Akapitzlist"/>
        <w:numPr>
          <w:ilvl w:val="0"/>
          <w:numId w:val="93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Przeniesienie ucznia do innej szkoły może mieć miejsce </w:t>
      </w:r>
      <w:r w:rsidR="00BB3D38" w:rsidRPr="00131A4B">
        <w:rPr>
          <w:rFonts w:eastAsia="Times New Roman"/>
          <w:color w:val="000000" w:themeColor="text1"/>
          <w:spacing w:val="-2"/>
          <w:sz w:val="24"/>
          <w:szCs w:val="24"/>
          <w:lang w:eastAsia="pl-PL"/>
        </w:rPr>
        <w:t>w szczególności</w:t>
      </w:r>
      <w:r w:rsidR="00DF4486" w:rsidRPr="00131A4B">
        <w:rPr>
          <w:rFonts w:eastAsia="Times New Roman"/>
          <w:color w:val="000000" w:themeColor="text1"/>
          <w:spacing w:val="-2"/>
          <w:sz w:val="24"/>
          <w:szCs w:val="24"/>
          <w:lang w:eastAsia="pl-PL"/>
        </w:rPr>
        <w:t xml:space="preserve"> </w:t>
      </w:r>
      <w:r w:rsidRPr="00131A4B">
        <w:rPr>
          <w:color w:val="000000" w:themeColor="text1"/>
          <w:sz w:val="24"/>
          <w:szCs w:val="24"/>
        </w:rPr>
        <w:t>w przypadku:</w:t>
      </w:r>
    </w:p>
    <w:p w14:paraId="7E52B9CF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pl-PL"/>
        </w:rPr>
        <w:t xml:space="preserve">gdy wyczerpano katalog możliwości oddziaływań wychowawczych tj.: upomnienie </w:t>
      </w:r>
      <w:r w:rsidRPr="00131A4B">
        <w:rPr>
          <w:rFonts w:eastAsia="Times New Roman"/>
          <w:color w:val="000000" w:themeColor="text1"/>
          <w:spacing w:val="-2"/>
          <w:sz w:val="24"/>
          <w:szCs w:val="24"/>
          <w:lang w:eastAsia="pl-PL"/>
        </w:rPr>
        <w:lastRenderedPageBreak/>
        <w:t>wychowawcy/dyrektora, nagana wychowawcy/dyrektora, a nie ma możliwości przeniesienia</w:t>
      </w:r>
      <w:r w:rsidRPr="00131A4B">
        <w:rPr>
          <w:rFonts w:eastAsia="Times New Roman"/>
          <w:color w:val="000000" w:themeColor="text1"/>
          <w:spacing w:val="-3"/>
          <w:sz w:val="24"/>
          <w:szCs w:val="24"/>
          <w:lang w:eastAsia="pl-PL"/>
        </w:rPr>
        <w:t xml:space="preserve"> ucznia do klasy </w:t>
      </w:r>
      <w:r w:rsidRPr="00131A4B">
        <w:rPr>
          <w:rFonts w:eastAsia="Times New Roman"/>
          <w:color w:val="000000" w:themeColor="text1"/>
          <w:spacing w:val="-1"/>
          <w:sz w:val="24"/>
          <w:szCs w:val="24"/>
          <w:lang w:eastAsia="pl-PL"/>
        </w:rPr>
        <w:t>równoległej;</w:t>
      </w:r>
    </w:p>
    <w:p w14:paraId="46AF3BE6" w14:textId="2FA706BE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u</w:t>
      </w:r>
      <w:r w:rsidRPr="00131A4B">
        <w:rPr>
          <w:rFonts w:eastAsia="TimesNewRoman"/>
          <w:color w:val="000000" w:themeColor="text1"/>
          <w:sz w:val="24"/>
          <w:szCs w:val="24"/>
          <w:lang w:eastAsia="pl-PL"/>
        </w:rPr>
        <w:t>ż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 xml:space="preserve">ywania lub posiadania narkotyków i innych </w:t>
      </w:r>
      <w:r w:rsidRPr="00131A4B">
        <w:rPr>
          <w:rFonts w:eastAsia="TimesNewRoman"/>
          <w:color w:val="000000" w:themeColor="text1"/>
          <w:sz w:val="24"/>
          <w:szCs w:val="24"/>
          <w:lang w:eastAsia="pl-PL"/>
        </w:rPr>
        <w:t>ś</w:t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rodków odurzaj</w:t>
      </w:r>
      <w:r w:rsidRPr="00131A4B">
        <w:rPr>
          <w:rFonts w:eastAsia="TimesNewRoman"/>
          <w:color w:val="000000" w:themeColor="text1"/>
          <w:sz w:val="24"/>
          <w:szCs w:val="24"/>
          <w:lang w:eastAsia="pl-PL"/>
        </w:rPr>
        <w:t>ą</w:t>
      </w:r>
      <w:r w:rsidR="006A6A58" w:rsidRPr="00131A4B">
        <w:rPr>
          <w:rFonts w:eastAsia="Times New Roman"/>
          <w:color w:val="000000" w:themeColor="text1"/>
          <w:sz w:val="24"/>
          <w:szCs w:val="24"/>
          <w:lang w:eastAsia="pl-PL"/>
        </w:rPr>
        <w:t>cych na terenie szkoły</w:t>
      </w:r>
      <w:r w:rsidR="00DF4486" w:rsidRPr="00131A4B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131A4B">
        <w:rPr>
          <w:rFonts w:eastAsia="Times New Roman"/>
          <w:color w:val="000000" w:themeColor="text1"/>
          <w:sz w:val="24"/>
          <w:szCs w:val="24"/>
          <w:lang w:eastAsia="pl-PL"/>
        </w:rPr>
        <w:t>i w czasie zajęć pozaszkolnych organizowanych przez szkoł</w:t>
      </w:r>
      <w:r w:rsidRPr="00131A4B">
        <w:rPr>
          <w:rFonts w:eastAsia="TimesNewRoman"/>
          <w:color w:val="000000" w:themeColor="text1"/>
          <w:sz w:val="24"/>
          <w:szCs w:val="24"/>
          <w:lang w:eastAsia="pl-PL"/>
        </w:rPr>
        <w:t>ę;</w:t>
      </w:r>
    </w:p>
    <w:p w14:paraId="4B99D094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agresywnego zachowania wobec uczniów, nauczycieli lub innych pracowników szkoły;</w:t>
      </w:r>
    </w:p>
    <w:p w14:paraId="66E3986D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umyślnego spowodowania uszkodzenia ciała uczniów, nauczycieli i innych pracowników szkoły;</w:t>
      </w:r>
    </w:p>
    <w:p w14:paraId="445B858F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spowodowania zagrożenia zdrowia, życia i bezpieczeństwa swojego i innych;</w:t>
      </w:r>
    </w:p>
    <w:p w14:paraId="061F9160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kradzieży, wymuszenia, przestępstw komputerowych, rozprowadzania narkotyków </w:t>
      </w:r>
      <w:r w:rsidR="006A6A58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i innych środków odurzających oraz innych przestępstw ściganych z urzędu;</w:t>
      </w:r>
    </w:p>
    <w:p w14:paraId="0418BBDD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fałszowania dokumentacji szkolnej lub jakiejkolwiek ingerencji w stan dokumentacji szkolnej, dokonywania przez ucznia wpisów, poprawek, zmian ocen;</w:t>
      </w:r>
    </w:p>
    <w:p w14:paraId="43EBB24D" w14:textId="77777777" w:rsidR="002B4D27" w:rsidRPr="00131A4B" w:rsidRDefault="002B4D27" w:rsidP="005E7C1E">
      <w:pPr>
        <w:pStyle w:val="Akapitzlist"/>
        <w:widowControl w:val="0"/>
        <w:numPr>
          <w:ilvl w:val="1"/>
          <w:numId w:val="93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zachowania niezgodnego z ogólnie przyjętymi zasadami moralnymi i etycznymi, </w:t>
      </w:r>
      <w:r w:rsidRPr="00131A4B">
        <w:rPr>
          <w:color w:val="000000" w:themeColor="text1"/>
          <w:sz w:val="24"/>
          <w:szCs w:val="24"/>
        </w:rPr>
        <w:br/>
        <w:t xml:space="preserve">w szczególności stosowanie wobec uczniów i nauczycieli zastraszania, nękania lub innych podobnych </w:t>
      </w:r>
      <w:proofErr w:type="spellStart"/>
      <w:r w:rsidRPr="00131A4B">
        <w:rPr>
          <w:color w:val="000000" w:themeColor="text1"/>
          <w:sz w:val="24"/>
          <w:szCs w:val="24"/>
        </w:rPr>
        <w:t>zachowań</w:t>
      </w:r>
      <w:proofErr w:type="spellEnd"/>
      <w:r w:rsidRPr="00131A4B">
        <w:rPr>
          <w:color w:val="000000" w:themeColor="text1"/>
          <w:sz w:val="24"/>
          <w:szCs w:val="24"/>
        </w:rPr>
        <w:t>;</w:t>
      </w:r>
    </w:p>
    <w:p w14:paraId="44240379" w14:textId="77777777" w:rsidR="00F80CE1" w:rsidRPr="00131A4B" w:rsidRDefault="002B4D27" w:rsidP="005E7C1E">
      <w:pPr>
        <w:pStyle w:val="Akapitzlist"/>
        <w:widowControl w:val="0"/>
        <w:numPr>
          <w:ilvl w:val="1"/>
          <w:numId w:val="93"/>
        </w:num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innych drastycznych naruszeń postanowień statutu.</w:t>
      </w:r>
    </w:p>
    <w:p w14:paraId="34A60815" w14:textId="77777777" w:rsidR="00F80CE1" w:rsidRPr="00131A4B" w:rsidRDefault="002B4D27" w:rsidP="005E7C1E">
      <w:pPr>
        <w:pStyle w:val="Akapitzlist"/>
        <w:numPr>
          <w:ilvl w:val="0"/>
          <w:numId w:val="93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Uczniowi lub jego rodzicom przysługuje odwołanie od zastosowanej kary </w:t>
      </w:r>
      <w:r w:rsidRPr="00131A4B">
        <w:rPr>
          <w:color w:val="000000" w:themeColor="text1"/>
          <w:sz w:val="24"/>
          <w:szCs w:val="24"/>
        </w:rPr>
        <w:br/>
        <w:t>w terminie 3 dni od jej zastosowania do dyrektora szkoły.</w:t>
      </w:r>
    </w:p>
    <w:p w14:paraId="6090E046" w14:textId="77777777" w:rsidR="0066263D" w:rsidRPr="00131A4B" w:rsidRDefault="002B4D27" w:rsidP="005E7C1E">
      <w:pPr>
        <w:pStyle w:val="Akapitzlist"/>
        <w:numPr>
          <w:ilvl w:val="0"/>
          <w:numId w:val="93"/>
        </w:numPr>
        <w:tabs>
          <w:tab w:val="left" w:pos="567"/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Dyrektor podejmuje działania </w:t>
      </w:r>
      <w:r w:rsidRPr="00131A4B">
        <w:rPr>
          <w:color w:val="000000" w:themeColor="text1"/>
          <w:sz w:val="24"/>
          <w:szCs w:val="24"/>
          <w:lang w:eastAsia="pl-PL"/>
        </w:rPr>
        <w:t>wyjaśniające</w:t>
      </w:r>
      <w:r w:rsidRPr="00131A4B">
        <w:rPr>
          <w:color w:val="000000" w:themeColor="text1"/>
          <w:sz w:val="24"/>
          <w:szCs w:val="24"/>
        </w:rPr>
        <w:t xml:space="preserve">, dotyczące warunków zastosowanej kary </w:t>
      </w:r>
      <w:r w:rsidR="006A6A58" w:rsidRPr="00131A4B">
        <w:rPr>
          <w:color w:val="000000" w:themeColor="text1"/>
          <w:sz w:val="24"/>
          <w:szCs w:val="24"/>
        </w:rPr>
        <w:br/>
      </w:r>
      <w:r w:rsidRPr="00131A4B">
        <w:rPr>
          <w:color w:val="000000" w:themeColor="text1"/>
          <w:sz w:val="24"/>
          <w:szCs w:val="24"/>
        </w:rPr>
        <w:t>i przyczyn jej zastosowania, a o ich wynikach powiadamia ucznia i jego rodziców</w:t>
      </w:r>
    </w:p>
    <w:p w14:paraId="30F8C4AF" w14:textId="77777777" w:rsidR="008C0089" w:rsidRPr="00131A4B" w:rsidRDefault="008C0089" w:rsidP="008C0089">
      <w:pPr>
        <w:tabs>
          <w:tab w:val="left" w:pos="567"/>
          <w:tab w:val="left" w:pos="1560"/>
        </w:tabs>
        <w:suppressAutoHyphens/>
        <w:autoSpaceDE w:val="0"/>
        <w:autoSpaceDN w:val="0"/>
        <w:spacing w:after="0" w:line="240" w:lineRule="auto"/>
        <w:ind w:left="284"/>
        <w:jc w:val="both"/>
        <w:textAlignment w:val="baseline"/>
        <w:rPr>
          <w:color w:val="000000" w:themeColor="text1"/>
          <w:sz w:val="24"/>
          <w:szCs w:val="24"/>
        </w:rPr>
      </w:pPr>
    </w:p>
    <w:p w14:paraId="529E2C97" w14:textId="77777777" w:rsidR="0050358D" w:rsidRPr="00131A4B" w:rsidRDefault="0050358D" w:rsidP="008C0089">
      <w:pPr>
        <w:pStyle w:val="Podtytu"/>
        <w:rPr>
          <w:b/>
          <w:color w:val="000000" w:themeColor="text1"/>
        </w:rPr>
      </w:pPr>
    </w:p>
    <w:p w14:paraId="19216D7B" w14:textId="77777777" w:rsidR="002B4D27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Rozdział 5</w:t>
      </w:r>
    </w:p>
    <w:p w14:paraId="3271CC3E" w14:textId="77777777" w:rsidR="002B4D27" w:rsidRPr="00131A4B" w:rsidRDefault="002B4D27" w:rsidP="008C0089">
      <w:pPr>
        <w:pStyle w:val="Podtytu"/>
        <w:rPr>
          <w:b/>
          <w:color w:val="000000" w:themeColor="text1"/>
        </w:rPr>
      </w:pPr>
      <w:r w:rsidRPr="00131A4B">
        <w:rPr>
          <w:b/>
          <w:color w:val="000000" w:themeColor="text1"/>
        </w:rPr>
        <w:t>Tryb postępowania przy przeniesieniu ucznia do innej szkoły</w:t>
      </w:r>
    </w:p>
    <w:p w14:paraId="52B54814" w14:textId="77777777" w:rsidR="002B4D27" w:rsidRPr="00131A4B" w:rsidRDefault="002B4D27" w:rsidP="00AA33A4">
      <w:pPr>
        <w:pStyle w:val="Default"/>
        <w:ind w:left="567"/>
        <w:jc w:val="both"/>
        <w:rPr>
          <w:rFonts w:ascii="Calibri" w:hAnsi="Calibri" w:cs="Calibri"/>
          <w:b/>
          <w:color w:val="000000" w:themeColor="text1"/>
        </w:rPr>
      </w:pPr>
    </w:p>
    <w:p w14:paraId="0F9B1424" w14:textId="77777777" w:rsidR="00F80CE1" w:rsidRPr="00131A4B" w:rsidRDefault="00B32A6A" w:rsidP="00F80CE1">
      <w:pPr>
        <w:pStyle w:val="Default"/>
        <w:ind w:left="567" w:hanging="567"/>
        <w:jc w:val="center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hAnsi="Calibri" w:cs="Calibri"/>
          <w:b/>
          <w:color w:val="000000" w:themeColor="text1"/>
        </w:rPr>
        <w:t>§ 91</w:t>
      </w:r>
      <w:r w:rsidR="002B4D27" w:rsidRPr="00131A4B">
        <w:rPr>
          <w:rFonts w:ascii="Calibri" w:hAnsi="Calibri" w:cs="Calibri"/>
          <w:b/>
          <w:color w:val="000000" w:themeColor="text1"/>
        </w:rPr>
        <w:t>.</w:t>
      </w:r>
    </w:p>
    <w:p w14:paraId="4B6059A2" w14:textId="77777777" w:rsidR="00F80CE1" w:rsidRPr="00131A4B" w:rsidRDefault="00F80CE1" w:rsidP="00F80CE1">
      <w:pPr>
        <w:pStyle w:val="Default"/>
        <w:ind w:left="567" w:hanging="567"/>
        <w:jc w:val="center"/>
        <w:rPr>
          <w:rFonts w:ascii="Calibri" w:hAnsi="Calibri" w:cs="Calibri"/>
          <w:b/>
          <w:color w:val="000000" w:themeColor="text1"/>
        </w:rPr>
      </w:pPr>
    </w:p>
    <w:p w14:paraId="4A5B6A4D" w14:textId="549C3A4D" w:rsidR="002B4D27" w:rsidRPr="00131A4B" w:rsidRDefault="002B4D27" w:rsidP="005E7C1E">
      <w:pPr>
        <w:pStyle w:val="Default"/>
        <w:numPr>
          <w:ilvl w:val="0"/>
          <w:numId w:val="94"/>
        </w:numPr>
        <w:jc w:val="both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hAnsi="Calibri" w:cs="Calibri"/>
          <w:color w:val="000000" w:themeColor="text1"/>
          <w:lang w:eastAsia="pl-PL"/>
        </w:rPr>
        <w:t xml:space="preserve">W przypadku, gdy zostały wyczerpane wszelkie oddziaływania wychowawcze </w:t>
      </w:r>
      <w:r w:rsidRPr="00131A4B">
        <w:rPr>
          <w:rFonts w:ascii="Calibri" w:hAnsi="Calibri" w:cs="Calibri"/>
          <w:color w:val="000000" w:themeColor="text1"/>
          <w:lang w:eastAsia="pl-PL"/>
        </w:rPr>
        <w:br/>
        <w:t>a zachowanie ucznia nie uległo zmianie, wychowawca oddziału zwraca się do dyrektora                     z uzasadnionym wnioskiem o podjęcie działań zmierzających do przeniesienia ucznia</w:t>
      </w:r>
      <w:r w:rsidR="008B3EEB" w:rsidRPr="00131A4B">
        <w:rPr>
          <w:rFonts w:ascii="Calibri" w:hAnsi="Calibri" w:cs="Calibri"/>
          <w:color w:val="000000" w:themeColor="text1"/>
          <w:lang w:eastAsia="pl-PL"/>
        </w:rPr>
        <w:t xml:space="preserve"> </w:t>
      </w:r>
      <w:r w:rsidRPr="00131A4B">
        <w:rPr>
          <w:rFonts w:ascii="Calibri" w:hAnsi="Calibri" w:cs="Calibri"/>
          <w:color w:val="000000" w:themeColor="text1"/>
          <w:lang w:eastAsia="pl-PL"/>
        </w:rPr>
        <w:t>do innej szkoły.</w:t>
      </w:r>
    </w:p>
    <w:p w14:paraId="3009ECA2" w14:textId="77777777" w:rsidR="002B4D27" w:rsidRPr="00131A4B" w:rsidRDefault="002B4D27" w:rsidP="005E7C1E">
      <w:pPr>
        <w:pStyle w:val="Akapitzlist"/>
        <w:numPr>
          <w:ilvl w:val="0"/>
          <w:numId w:val="94"/>
        </w:numPr>
        <w:tabs>
          <w:tab w:val="left" w:pos="567"/>
          <w:tab w:val="left" w:pos="127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  <w:lang w:eastAsia="pl-PL"/>
        </w:rPr>
        <w:t xml:space="preserve">Dyrektor występuje z wnioskiem, o przeniesienie ucznia do innej szkoły, </w:t>
      </w:r>
      <w:r w:rsidR="00FD5B29" w:rsidRPr="00131A4B">
        <w:rPr>
          <w:color w:val="000000" w:themeColor="text1"/>
          <w:sz w:val="24"/>
          <w:szCs w:val="24"/>
          <w:lang w:eastAsia="pl-PL"/>
        </w:rPr>
        <w:t xml:space="preserve">do </w:t>
      </w:r>
      <w:r w:rsidRPr="00131A4B">
        <w:rPr>
          <w:color w:val="000000" w:themeColor="text1"/>
          <w:sz w:val="24"/>
          <w:szCs w:val="24"/>
          <w:lang w:eastAsia="pl-PL"/>
        </w:rPr>
        <w:t>Kuratora Oświaty, po uprzednim zasięgnięciu opinii pedagoga szkolnego i samorządu uczniowskiego z zastrzeżeniem, że opinie te nie są wiążące dla dyrektora.</w:t>
      </w:r>
    </w:p>
    <w:p w14:paraId="07C7C278" w14:textId="77777777" w:rsidR="002B4D27" w:rsidRPr="00131A4B" w:rsidRDefault="002B4D27" w:rsidP="005E7C1E">
      <w:pPr>
        <w:pStyle w:val="Akapitzlist"/>
        <w:numPr>
          <w:ilvl w:val="0"/>
          <w:numId w:val="94"/>
        </w:numPr>
        <w:tabs>
          <w:tab w:val="left" w:pos="567"/>
          <w:tab w:val="left" w:pos="127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  <w:lang w:eastAsia="pl-PL"/>
        </w:rPr>
        <w:t>Uczeń ma prawo wskazać swojego rzecznika obrony, może to być wychowawca, pedagog szkolny lub inny nauczyciel.</w:t>
      </w:r>
    </w:p>
    <w:p w14:paraId="157C313D" w14:textId="77777777" w:rsidR="002B4D27" w:rsidRPr="00131A4B" w:rsidRDefault="002B4D27" w:rsidP="005E7C1E">
      <w:pPr>
        <w:pStyle w:val="Akapitzlist"/>
        <w:numPr>
          <w:ilvl w:val="0"/>
          <w:numId w:val="94"/>
        </w:numPr>
        <w:tabs>
          <w:tab w:val="left" w:pos="567"/>
          <w:tab w:val="left" w:pos="1276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  <w:lang w:eastAsia="pl-PL"/>
        </w:rPr>
        <w:t>W celu podjęcia decyzji o przeniesieniu ucznia do innej szkoły, dyrektor szkoły przeprowadza rozmowę ze wszystkimi zainteresowanymi osobami: uczniem, jego rodzicami, rzecznikiem obrony.</w:t>
      </w:r>
    </w:p>
    <w:p w14:paraId="5879BB1D" w14:textId="77777777" w:rsidR="002B4D27" w:rsidRPr="00131A4B" w:rsidRDefault="002B4D27" w:rsidP="005E7C1E">
      <w:pPr>
        <w:pStyle w:val="Akapitzlist"/>
        <w:numPr>
          <w:ilvl w:val="0"/>
          <w:numId w:val="94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  <w:lang w:eastAsia="pl-PL"/>
        </w:rPr>
        <w:t>Jeżeli przeniesienie ucznia jest uzasadnione, dyrektor szkoły występuje do kuratora oświaty z wnioskiem o przeniesienie ucznia.</w:t>
      </w:r>
    </w:p>
    <w:p w14:paraId="510C2C17" w14:textId="77777777" w:rsidR="002B4D27" w:rsidRPr="00131A4B" w:rsidRDefault="002B4D27" w:rsidP="005E7C1E">
      <w:pPr>
        <w:pStyle w:val="Akapitzlist"/>
        <w:numPr>
          <w:ilvl w:val="0"/>
          <w:numId w:val="94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  <w:lang w:eastAsia="pl-PL"/>
        </w:rPr>
        <w:t>Uczeń i jego rodzice mają prawo wglądu do dokumentacji szkolnej, na podstawie której podjęto decyzję o przeniesieniu ucznia do innej szkoły.</w:t>
      </w:r>
    </w:p>
    <w:p w14:paraId="5B043F0D" w14:textId="77777777" w:rsidR="002B4D27" w:rsidRPr="00131A4B" w:rsidRDefault="002B4D27" w:rsidP="00AA33A4">
      <w:pPr>
        <w:pStyle w:val="Akapitzlist"/>
        <w:numPr>
          <w:ilvl w:val="0"/>
          <w:numId w:val="94"/>
        </w:num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 przypadku ucznia, który ukończył 18 lat i opuszczał zajęcia bez usprawiedliwienia, bądź nie rokuje, że ukończy szkołę w danym roku szkolnym, rada pedagogiczna podejmuje decyzję o skreśleniu go z listy uczniów.</w:t>
      </w:r>
    </w:p>
    <w:p w14:paraId="4CF3C79D" w14:textId="77777777" w:rsidR="00D0671A" w:rsidRPr="00131A4B" w:rsidRDefault="00D0671A" w:rsidP="00D0671A">
      <w:pPr>
        <w:pStyle w:val="Akapitzlist"/>
        <w:tabs>
          <w:tab w:val="left" w:pos="567"/>
        </w:tabs>
        <w:suppressAutoHyphens/>
        <w:autoSpaceDE w:val="0"/>
        <w:autoSpaceDN w:val="0"/>
        <w:spacing w:after="0" w:line="240" w:lineRule="auto"/>
        <w:ind w:left="360"/>
        <w:jc w:val="both"/>
        <w:textAlignment w:val="baseline"/>
        <w:rPr>
          <w:color w:val="000000" w:themeColor="text1"/>
          <w:sz w:val="24"/>
          <w:szCs w:val="24"/>
        </w:rPr>
      </w:pPr>
    </w:p>
    <w:p w14:paraId="3F3DAF79" w14:textId="77777777" w:rsidR="002B4D27" w:rsidRPr="00131A4B" w:rsidRDefault="002B4D27" w:rsidP="008C0089">
      <w:pPr>
        <w:pStyle w:val="Tytu"/>
        <w:rPr>
          <w:color w:val="000000" w:themeColor="text1"/>
        </w:rPr>
      </w:pPr>
      <w:r w:rsidRPr="00131A4B">
        <w:rPr>
          <w:color w:val="000000" w:themeColor="text1"/>
        </w:rPr>
        <w:lastRenderedPageBreak/>
        <w:t xml:space="preserve">DZIAŁ </w:t>
      </w:r>
      <w:r w:rsidR="006A6A58" w:rsidRPr="00131A4B">
        <w:rPr>
          <w:color w:val="000000" w:themeColor="text1"/>
        </w:rPr>
        <w:t>VIII</w:t>
      </w:r>
    </w:p>
    <w:p w14:paraId="3C817BD7" w14:textId="77777777" w:rsidR="002B4D27" w:rsidRPr="00131A4B" w:rsidRDefault="002B4D27" w:rsidP="008C0089">
      <w:pPr>
        <w:pStyle w:val="Tytu"/>
        <w:rPr>
          <w:color w:val="000000" w:themeColor="text1"/>
        </w:rPr>
      </w:pPr>
      <w:r w:rsidRPr="00131A4B">
        <w:rPr>
          <w:color w:val="000000" w:themeColor="text1"/>
        </w:rPr>
        <w:t>POSTANOWIENIA KOŃCOWE</w:t>
      </w:r>
    </w:p>
    <w:p w14:paraId="4E78BA80" w14:textId="77777777" w:rsidR="002B4D27" w:rsidRPr="00131A4B" w:rsidRDefault="002B4D27" w:rsidP="00FA4602">
      <w:pPr>
        <w:pStyle w:val="Default"/>
        <w:jc w:val="both"/>
        <w:rPr>
          <w:rFonts w:ascii="Calibri" w:hAnsi="Calibri" w:cs="Calibri"/>
          <w:b/>
          <w:color w:val="000000" w:themeColor="text1"/>
        </w:rPr>
      </w:pPr>
    </w:p>
    <w:p w14:paraId="0897A0B6" w14:textId="35BA8270" w:rsidR="00F80CE1" w:rsidRPr="00131A4B" w:rsidRDefault="00B32A6A" w:rsidP="00F80CE1">
      <w:pPr>
        <w:pStyle w:val="Default"/>
        <w:tabs>
          <w:tab w:val="left" w:pos="1418"/>
        </w:tabs>
        <w:ind w:left="567" w:hanging="567"/>
        <w:jc w:val="center"/>
        <w:rPr>
          <w:rFonts w:ascii="Calibri" w:hAnsi="Calibri" w:cs="Calibri"/>
          <w:b/>
          <w:color w:val="000000" w:themeColor="text1"/>
        </w:rPr>
      </w:pPr>
      <w:r w:rsidRPr="00131A4B">
        <w:rPr>
          <w:rFonts w:ascii="Calibri" w:hAnsi="Calibri" w:cs="Calibri"/>
          <w:b/>
          <w:color w:val="000000" w:themeColor="text1"/>
        </w:rPr>
        <w:t>§ 92.</w:t>
      </w:r>
    </w:p>
    <w:p w14:paraId="3BFD2249" w14:textId="77777777" w:rsidR="00F80CE1" w:rsidRPr="00131A4B" w:rsidRDefault="00F80CE1" w:rsidP="00AA33A4">
      <w:pPr>
        <w:pStyle w:val="Default"/>
        <w:tabs>
          <w:tab w:val="left" w:pos="1418"/>
        </w:tabs>
        <w:ind w:left="567" w:hanging="567"/>
        <w:jc w:val="both"/>
        <w:rPr>
          <w:rFonts w:ascii="Calibri" w:hAnsi="Calibri" w:cs="Calibri"/>
          <w:b/>
          <w:color w:val="000000" w:themeColor="text1"/>
        </w:rPr>
      </w:pPr>
    </w:p>
    <w:p w14:paraId="79191EE3" w14:textId="23E2399D" w:rsidR="00F80CE1" w:rsidRPr="00131A4B" w:rsidRDefault="002B4D27" w:rsidP="005E7C1E">
      <w:pPr>
        <w:pStyle w:val="Default"/>
        <w:numPr>
          <w:ilvl w:val="0"/>
          <w:numId w:val="95"/>
        </w:numPr>
        <w:tabs>
          <w:tab w:val="left" w:pos="1418"/>
        </w:tabs>
        <w:jc w:val="both"/>
        <w:rPr>
          <w:rFonts w:ascii="Calibri" w:hAnsi="Calibri" w:cs="Calibri"/>
          <w:color w:val="000000" w:themeColor="text1"/>
        </w:rPr>
      </w:pPr>
      <w:r w:rsidRPr="00131A4B">
        <w:rPr>
          <w:rFonts w:ascii="Calibri" w:hAnsi="Calibri" w:cs="Calibri"/>
          <w:color w:val="000000" w:themeColor="text1"/>
        </w:rPr>
        <w:t>Statut obowiązuje wszystkich członków społecznoś</w:t>
      </w:r>
      <w:r w:rsidR="00F80CE1" w:rsidRPr="00131A4B">
        <w:rPr>
          <w:rFonts w:ascii="Calibri" w:hAnsi="Calibri" w:cs="Calibri"/>
          <w:color w:val="000000" w:themeColor="text1"/>
        </w:rPr>
        <w:t xml:space="preserve">ci szkolnej: uczniów, </w:t>
      </w:r>
      <w:r w:rsidR="00DF4486" w:rsidRPr="00131A4B">
        <w:rPr>
          <w:rFonts w:ascii="Calibri" w:hAnsi="Calibri" w:cs="Calibri"/>
          <w:color w:val="000000" w:themeColor="text1"/>
        </w:rPr>
        <w:t>rodziców,</w:t>
      </w:r>
      <w:r w:rsidR="00F80CE1" w:rsidRPr="00131A4B">
        <w:rPr>
          <w:rFonts w:ascii="Calibri" w:hAnsi="Calibri" w:cs="Calibri"/>
          <w:color w:val="000000" w:themeColor="text1"/>
        </w:rPr>
        <w:t xml:space="preserve"> </w:t>
      </w:r>
      <w:r w:rsidRPr="00131A4B">
        <w:rPr>
          <w:rFonts w:ascii="Calibri" w:hAnsi="Calibri" w:cs="Calibri"/>
          <w:color w:val="000000" w:themeColor="text1"/>
        </w:rPr>
        <w:t xml:space="preserve">dyrektora, nauczycieli i innych pracowników szkoły. </w:t>
      </w:r>
    </w:p>
    <w:p w14:paraId="53C2D889" w14:textId="738813F0" w:rsidR="00F80CE1" w:rsidRPr="00131A4B" w:rsidRDefault="002B4D27" w:rsidP="005E7C1E">
      <w:pPr>
        <w:pStyle w:val="Akapitzlist"/>
        <w:numPr>
          <w:ilvl w:val="0"/>
          <w:numId w:val="95"/>
        </w:numPr>
        <w:tabs>
          <w:tab w:val="left" w:pos="1418"/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Statut został uchwalony dnia  </w:t>
      </w:r>
      <w:r w:rsidR="0067565F" w:rsidRPr="00131A4B">
        <w:rPr>
          <w:color w:val="000000" w:themeColor="text1"/>
          <w:sz w:val="24"/>
          <w:szCs w:val="24"/>
        </w:rPr>
        <w:t>9 listopada 2017 r.</w:t>
      </w:r>
      <w:r w:rsidRPr="00131A4B">
        <w:rPr>
          <w:color w:val="000000" w:themeColor="text1"/>
          <w:sz w:val="24"/>
          <w:szCs w:val="24"/>
        </w:rPr>
        <w:t xml:space="preserve"> </w:t>
      </w:r>
    </w:p>
    <w:p w14:paraId="74F9D329" w14:textId="77777777" w:rsidR="00F80CE1" w:rsidRPr="00131A4B" w:rsidRDefault="002B4D27" w:rsidP="005E7C1E">
      <w:pPr>
        <w:pStyle w:val="Akapitzlist"/>
        <w:numPr>
          <w:ilvl w:val="0"/>
          <w:numId w:val="95"/>
        </w:numPr>
        <w:tabs>
          <w:tab w:val="left" w:pos="1418"/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Statut jest dostępny w sekretariacie, bibliotece i na stronie internetowej szkoły. Jest udostępniany wszystkim zainteresowanym osobom.</w:t>
      </w:r>
    </w:p>
    <w:p w14:paraId="2F26D278" w14:textId="77777777" w:rsidR="00F80CE1" w:rsidRPr="00131A4B" w:rsidRDefault="002B4D27" w:rsidP="005E7C1E">
      <w:pPr>
        <w:pStyle w:val="Akapitzlist"/>
        <w:numPr>
          <w:ilvl w:val="0"/>
          <w:numId w:val="95"/>
        </w:numPr>
        <w:tabs>
          <w:tab w:val="left" w:pos="1418"/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Z wnioskami w sprawie zmiany statutu mogą występować organy szkoły, organ prowadzący i organ nadzoru pedagogicznego.</w:t>
      </w:r>
    </w:p>
    <w:p w14:paraId="7F6501C2" w14:textId="77777777" w:rsidR="00F80CE1" w:rsidRPr="00131A4B" w:rsidRDefault="002B4D27" w:rsidP="005E7C1E">
      <w:pPr>
        <w:pStyle w:val="Akapitzlist"/>
        <w:numPr>
          <w:ilvl w:val="0"/>
          <w:numId w:val="95"/>
        </w:numPr>
        <w:tabs>
          <w:tab w:val="left" w:pos="1418"/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Nowelizacja statutu następuje w drodze uchwały.</w:t>
      </w:r>
    </w:p>
    <w:p w14:paraId="61016A35" w14:textId="77777777" w:rsidR="00F80CE1" w:rsidRPr="00131A4B" w:rsidRDefault="002B4D27" w:rsidP="005E7C1E">
      <w:pPr>
        <w:pStyle w:val="Akapitzlist"/>
        <w:numPr>
          <w:ilvl w:val="0"/>
          <w:numId w:val="95"/>
        </w:numPr>
        <w:tabs>
          <w:tab w:val="left" w:pos="1418"/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>Wszystkie inne zasady funkcjonowania szkoły nieujęte w statucie są uregulowane odrębnymi przepisami.</w:t>
      </w:r>
    </w:p>
    <w:p w14:paraId="0E54617A" w14:textId="77777777" w:rsidR="002B4D27" w:rsidRPr="00131A4B" w:rsidRDefault="009D1C02" w:rsidP="005E7C1E">
      <w:pPr>
        <w:pStyle w:val="Akapitzlist"/>
        <w:numPr>
          <w:ilvl w:val="0"/>
          <w:numId w:val="95"/>
        </w:numPr>
        <w:tabs>
          <w:tab w:val="left" w:pos="1418"/>
          <w:tab w:val="left" w:pos="15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color w:val="000000" w:themeColor="text1"/>
          <w:sz w:val="24"/>
          <w:szCs w:val="24"/>
        </w:rPr>
      </w:pPr>
      <w:r w:rsidRPr="00131A4B">
        <w:rPr>
          <w:color w:val="000000" w:themeColor="text1"/>
          <w:sz w:val="24"/>
          <w:szCs w:val="24"/>
        </w:rPr>
        <w:t xml:space="preserve">Statut obowiązuje </w:t>
      </w:r>
      <w:r w:rsidR="0067565F" w:rsidRPr="00131A4B">
        <w:rPr>
          <w:color w:val="000000" w:themeColor="text1"/>
          <w:sz w:val="24"/>
          <w:szCs w:val="24"/>
        </w:rPr>
        <w:t>z dniem uchwalenia.</w:t>
      </w:r>
    </w:p>
    <w:p w14:paraId="562C4037" w14:textId="77777777" w:rsidR="002B4D27" w:rsidRPr="00131A4B" w:rsidRDefault="002B4D27" w:rsidP="00AA33A4">
      <w:pPr>
        <w:spacing w:after="0" w:line="240" w:lineRule="auto"/>
        <w:ind w:left="567"/>
        <w:jc w:val="both"/>
        <w:rPr>
          <w:rFonts w:cs="Calibri"/>
          <w:color w:val="000000" w:themeColor="text1"/>
          <w:sz w:val="24"/>
          <w:szCs w:val="24"/>
        </w:rPr>
      </w:pPr>
    </w:p>
    <w:p w14:paraId="7AA84EFA" w14:textId="77777777" w:rsidR="00AF179F" w:rsidRPr="00131A4B" w:rsidRDefault="00AF179F" w:rsidP="00AA33A4">
      <w:pPr>
        <w:pStyle w:val="Akapitzlist"/>
        <w:autoSpaceDE w:val="0"/>
        <w:spacing w:after="0" w:line="240" w:lineRule="auto"/>
        <w:ind w:left="1134"/>
        <w:jc w:val="both"/>
        <w:rPr>
          <w:bCs/>
          <w:color w:val="000000" w:themeColor="text1"/>
          <w:sz w:val="24"/>
          <w:szCs w:val="24"/>
        </w:rPr>
      </w:pPr>
    </w:p>
    <w:p w14:paraId="25EAB439" w14:textId="77777777" w:rsidR="009D1C02" w:rsidRPr="00131A4B" w:rsidRDefault="00E35DF2" w:rsidP="00BB6113">
      <w:pPr>
        <w:spacing w:line="240" w:lineRule="auto"/>
        <w:jc w:val="right"/>
        <w:rPr>
          <w:color w:val="000000" w:themeColor="text1"/>
        </w:rPr>
      </w:pPr>
      <w:r w:rsidRPr="00131A4B">
        <w:rPr>
          <w:color w:val="000000" w:themeColor="text1"/>
        </w:rPr>
        <w:t xml:space="preserve">  D</w:t>
      </w:r>
      <w:r w:rsidR="009D1C02" w:rsidRPr="00131A4B">
        <w:rPr>
          <w:color w:val="000000" w:themeColor="text1"/>
        </w:rPr>
        <w:t>yrektor szkoły</w:t>
      </w:r>
    </w:p>
    <w:sectPr w:rsidR="009D1C02" w:rsidRPr="00131A4B" w:rsidSect="00E12BE5">
      <w:footerReference w:type="default" r:id="rId11"/>
      <w:pgSz w:w="11906" w:h="16838"/>
      <w:pgMar w:top="993" w:right="1274" w:bottom="851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3E6A" w14:textId="77777777" w:rsidR="005A5F05" w:rsidRDefault="005A5F05" w:rsidP="00893BC3">
      <w:pPr>
        <w:spacing w:after="0" w:line="240" w:lineRule="auto"/>
      </w:pPr>
      <w:r>
        <w:separator/>
      </w:r>
    </w:p>
  </w:endnote>
  <w:endnote w:type="continuationSeparator" w:id="0">
    <w:p w14:paraId="3E394425" w14:textId="77777777" w:rsidR="005A5F05" w:rsidRDefault="005A5F05" w:rsidP="0089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altName w:val="Times New Roman"/>
    <w:charset w:val="00"/>
    <w:family w:val="roman"/>
    <w:pitch w:val="default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E226" w14:textId="77777777" w:rsidR="00E12BE5" w:rsidRDefault="005D72A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2AA4">
      <w:rPr>
        <w:noProof/>
      </w:rPr>
      <w:t>3</w:t>
    </w:r>
    <w:r>
      <w:rPr>
        <w:noProof/>
      </w:rPr>
      <w:fldChar w:fldCharType="end"/>
    </w:r>
  </w:p>
  <w:p w14:paraId="1BCEBF6C" w14:textId="77777777" w:rsidR="00E12BE5" w:rsidRDefault="00E12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DC601" w14:textId="77777777" w:rsidR="005A5F05" w:rsidRDefault="005A5F05" w:rsidP="00893BC3">
      <w:pPr>
        <w:spacing w:after="0" w:line="240" w:lineRule="auto"/>
      </w:pPr>
      <w:r>
        <w:separator/>
      </w:r>
    </w:p>
  </w:footnote>
  <w:footnote w:type="continuationSeparator" w:id="0">
    <w:p w14:paraId="5709E6E2" w14:textId="77777777" w:rsidR="005A5F05" w:rsidRDefault="005A5F05" w:rsidP="00893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" w15:restartNumberingAfterBreak="0">
    <w:nsid w:val="00000005"/>
    <w:multiLevelType w:val="singleLevel"/>
    <w:tmpl w:val="32B0ED3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4" w15:restartNumberingAfterBreak="0">
    <w:nsid w:val="00000010"/>
    <w:multiLevelType w:val="multilevel"/>
    <w:tmpl w:val="3320AFC6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3"/>
      </w:pPr>
    </w:lvl>
  </w:abstractNum>
  <w:abstractNum w:abstractNumId="6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8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32"/>
    <w:multiLevelType w:val="single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11" w15:restartNumberingAfterBreak="0">
    <w:nsid w:val="00000034"/>
    <w:multiLevelType w:val="singleLevel"/>
    <w:tmpl w:val="00000034"/>
    <w:name w:val="WW8Num5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12" w15:restartNumberingAfterBreak="0">
    <w:nsid w:val="00000036"/>
    <w:multiLevelType w:val="single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4C"/>
    <w:multiLevelType w:val="multilevel"/>
    <w:tmpl w:val="0000004C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52"/>
    <w:multiLevelType w:val="singleLevel"/>
    <w:tmpl w:val="00000052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53"/>
    <w:multiLevelType w:val="multi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6"/>
        </w:tabs>
        <w:ind w:left="1356" w:hanging="363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7"/>
    <w:multiLevelType w:val="multilevel"/>
    <w:tmpl w:val="E4ECB524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5D"/>
    <w:multiLevelType w:val="singleLevel"/>
    <w:tmpl w:val="0000005D"/>
    <w:name w:val="WW8Num9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</w:abstractNum>
  <w:abstractNum w:abstractNumId="18" w15:restartNumberingAfterBreak="0">
    <w:nsid w:val="00000060"/>
    <w:multiLevelType w:val="singleLevel"/>
    <w:tmpl w:val="00000060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6A"/>
    <w:multiLevelType w:val="multilevel"/>
    <w:tmpl w:val="A52AC4FA"/>
    <w:name w:val="WW8Num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74"/>
    <w:multiLevelType w:val="singleLevel"/>
    <w:tmpl w:val="00000074"/>
    <w:name w:val="WW8Num118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3"/>
      </w:pPr>
    </w:lvl>
  </w:abstractNum>
  <w:abstractNum w:abstractNumId="21" w15:restartNumberingAfterBreak="0">
    <w:nsid w:val="00000075"/>
    <w:multiLevelType w:val="multilevel"/>
    <w:tmpl w:val="00000075"/>
    <w:name w:val="WW8Num1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3"/>
        </w:tabs>
        <w:ind w:left="2883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1C6AC6"/>
    <w:multiLevelType w:val="multilevel"/>
    <w:tmpl w:val="BA001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00393C90"/>
    <w:multiLevelType w:val="multilevel"/>
    <w:tmpl w:val="8BC0C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02D55E1A"/>
    <w:multiLevelType w:val="multilevel"/>
    <w:tmpl w:val="EAE86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042C4418"/>
    <w:multiLevelType w:val="multilevel"/>
    <w:tmpl w:val="FFEA3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05497CFF"/>
    <w:multiLevelType w:val="multilevel"/>
    <w:tmpl w:val="D86E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058E5A6C"/>
    <w:multiLevelType w:val="multilevel"/>
    <w:tmpl w:val="C520E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067D1E2D"/>
    <w:multiLevelType w:val="multilevel"/>
    <w:tmpl w:val="7F66F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086B1132"/>
    <w:multiLevelType w:val="multilevel"/>
    <w:tmpl w:val="0F34C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098C781A"/>
    <w:multiLevelType w:val="multilevel"/>
    <w:tmpl w:val="3FB6A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0A53324E"/>
    <w:multiLevelType w:val="multilevel"/>
    <w:tmpl w:val="B69E4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0CF25826"/>
    <w:multiLevelType w:val="multilevel"/>
    <w:tmpl w:val="FB6AC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0E423A2B"/>
    <w:multiLevelType w:val="multilevel"/>
    <w:tmpl w:val="6E94A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139C72B8"/>
    <w:multiLevelType w:val="multilevel"/>
    <w:tmpl w:val="FFD67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1422205E"/>
    <w:multiLevelType w:val="multilevel"/>
    <w:tmpl w:val="6CF42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14E67608"/>
    <w:multiLevelType w:val="multilevel"/>
    <w:tmpl w:val="B216A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17857170"/>
    <w:multiLevelType w:val="multilevel"/>
    <w:tmpl w:val="10502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19366E95"/>
    <w:multiLevelType w:val="multilevel"/>
    <w:tmpl w:val="403E0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1C784E09"/>
    <w:multiLevelType w:val="multilevel"/>
    <w:tmpl w:val="2D6E1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1C81455B"/>
    <w:multiLevelType w:val="multilevel"/>
    <w:tmpl w:val="E65CD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1CD7101F"/>
    <w:multiLevelType w:val="multilevel"/>
    <w:tmpl w:val="A3267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1D8C30AA"/>
    <w:multiLevelType w:val="multilevel"/>
    <w:tmpl w:val="5F4A3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1DDD5841"/>
    <w:multiLevelType w:val="multilevel"/>
    <w:tmpl w:val="E674A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216F603A"/>
    <w:multiLevelType w:val="multilevel"/>
    <w:tmpl w:val="7C52E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23DD17E8"/>
    <w:multiLevelType w:val="multilevel"/>
    <w:tmpl w:val="1990E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26F70BA9"/>
    <w:multiLevelType w:val="multilevel"/>
    <w:tmpl w:val="4F527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282F40CA"/>
    <w:multiLevelType w:val="multilevel"/>
    <w:tmpl w:val="3A2E6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283B1187"/>
    <w:multiLevelType w:val="multilevel"/>
    <w:tmpl w:val="B07E5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29AA1C4E"/>
    <w:multiLevelType w:val="multilevel"/>
    <w:tmpl w:val="5C3E4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29AF5CB0"/>
    <w:multiLevelType w:val="multilevel"/>
    <w:tmpl w:val="FB464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2A70399D"/>
    <w:multiLevelType w:val="multilevel"/>
    <w:tmpl w:val="66262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2C7709CF"/>
    <w:multiLevelType w:val="multilevel"/>
    <w:tmpl w:val="64E2A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2CB544E6"/>
    <w:multiLevelType w:val="multilevel"/>
    <w:tmpl w:val="C8505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2CE1746B"/>
    <w:multiLevelType w:val="multilevel"/>
    <w:tmpl w:val="C1E61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2DA3014E"/>
    <w:multiLevelType w:val="multilevel"/>
    <w:tmpl w:val="CE08B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2E193039"/>
    <w:multiLevelType w:val="multilevel"/>
    <w:tmpl w:val="943AF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2E553C8B"/>
    <w:multiLevelType w:val="multilevel"/>
    <w:tmpl w:val="886AC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2FD9512C"/>
    <w:multiLevelType w:val="multilevel"/>
    <w:tmpl w:val="744E3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32425937"/>
    <w:multiLevelType w:val="multilevel"/>
    <w:tmpl w:val="87A2E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347104C7"/>
    <w:multiLevelType w:val="multilevel"/>
    <w:tmpl w:val="0A84B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35263E69"/>
    <w:multiLevelType w:val="multilevel"/>
    <w:tmpl w:val="FA005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362E53CE"/>
    <w:multiLevelType w:val="multilevel"/>
    <w:tmpl w:val="2A0A3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384900F6"/>
    <w:multiLevelType w:val="multilevel"/>
    <w:tmpl w:val="1E2E4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399D0724"/>
    <w:multiLevelType w:val="multilevel"/>
    <w:tmpl w:val="943AF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3DA10DCB"/>
    <w:multiLevelType w:val="multilevel"/>
    <w:tmpl w:val="2840A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41A04BE4"/>
    <w:multiLevelType w:val="multilevel"/>
    <w:tmpl w:val="FAEAA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41D417C6"/>
    <w:multiLevelType w:val="multilevel"/>
    <w:tmpl w:val="91C25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45E3504D"/>
    <w:multiLevelType w:val="multilevel"/>
    <w:tmpl w:val="28489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466C7137"/>
    <w:multiLevelType w:val="multilevel"/>
    <w:tmpl w:val="E4C4B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47F418DB"/>
    <w:multiLevelType w:val="multilevel"/>
    <w:tmpl w:val="61904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4962762E"/>
    <w:multiLevelType w:val="multilevel"/>
    <w:tmpl w:val="AAB20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497B3236"/>
    <w:multiLevelType w:val="multilevel"/>
    <w:tmpl w:val="44E8F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49A16CB9"/>
    <w:multiLevelType w:val="multilevel"/>
    <w:tmpl w:val="B2B42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 w15:restartNumberingAfterBreak="0">
    <w:nsid w:val="4AF438E8"/>
    <w:multiLevelType w:val="multilevel"/>
    <w:tmpl w:val="B9FA5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4AF854AD"/>
    <w:multiLevelType w:val="multilevel"/>
    <w:tmpl w:val="874AA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4DAB5841"/>
    <w:multiLevelType w:val="multilevel"/>
    <w:tmpl w:val="66B6D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4E043A8B"/>
    <w:multiLevelType w:val="multilevel"/>
    <w:tmpl w:val="5EA41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4E0C5DB4"/>
    <w:multiLevelType w:val="multilevel"/>
    <w:tmpl w:val="4926A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4E5B39A3"/>
    <w:multiLevelType w:val="multilevel"/>
    <w:tmpl w:val="797AB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50E5365B"/>
    <w:multiLevelType w:val="multilevel"/>
    <w:tmpl w:val="74E01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1" w15:restartNumberingAfterBreak="0">
    <w:nsid w:val="50F174C9"/>
    <w:multiLevelType w:val="multilevel"/>
    <w:tmpl w:val="254C6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521C3999"/>
    <w:multiLevelType w:val="multilevel"/>
    <w:tmpl w:val="609EE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55D05EC3"/>
    <w:multiLevelType w:val="hybridMultilevel"/>
    <w:tmpl w:val="04384898"/>
    <w:lvl w:ilvl="0" w:tplc="FEEC381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7150E5F"/>
    <w:multiLevelType w:val="multilevel"/>
    <w:tmpl w:val="A358F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57DC4F99"/>
    <w:multiLevelType w:val="hybridMultilevel"/>
    <w:tmpl w:val="6CFEC238"/>
    <w:name w:val="WW8Num7622"/>
    <w:lvl w:ilvl="0" w:tplc="66E83E04">
      <w:start w:val="1"/>
      <w:numFmt w:val="decimal"/>
      <w:lvlText w:val="%1."/>
      <w:lvlJc w:val="left"/>
      <w:pPr>
        <w:ind w:left="1854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74308F"/>
    <w:multiLevelType w:val="multilevel"/>
    <w:tmpl w:val="F44CC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5C1F4AF8"/>
    <w:multiLevelType w:val="multilevel"/>
    <w:tmpl w:val="88C80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5DE02AC5"/>
    <w:multiLevelType w:val="multilevel"/>
    <w:tmpl w:val="A2B20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610F44EA"/>
    <w:multiLevelType w:val="multilevel"/>
    <w:tmpl w:val="943AF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61FE180A"/>
    <w:multiLevelType w:val="multilevel"/>
    <w:tmpl w:val="D17E4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62452A50"/>
    <w:multiLevelType w:val="multilevel"/>
    <w:tmpl w:val="D1903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62715A15"/>
    <w:multiLevelType w:val="multilevel"/>
    <w:tmpl w:val="66B6D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63C83E12"/>
    <w:multiLevelType w:val="multilevel"/>
    <w:tmpl w:val="BE823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4" w15:restartNumberingAfterBreak="0">
    <w:nsid w:val="652048A1"/>
    <w:multiLevelType w:val="multilevel"/>
    <w:tmpl w:val="A26EF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667905FC"/>
    <w:multiLevelType w:val="multilevel"/>
    <w:tmpl w:val="E5F44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67590E47"/>
    <w:multiLevelType w:val="multilevel"/>
    <w:tmpl w:val="75803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7" w15:restartNumberingAfterBreak="0">
    <w:nsid w:val="67660E20"/>
    <w:multiLevelType w:val="multilevel"/>
    <w:tmpl w:val="1C86B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689E5536"/>
    <w:multiLevelType w:val="multilevel"/>
    <w:tmpl w:val="468CD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68E326FD"/>
    <w:multiLevelType w:val="multilevel"/>
    <w:tmpl w:val="B2747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0" w15:restartNumberingAfterBreak="0">
    <w:nsid w:val="694E285E"/>
    <w:multiLevelType w:val="multilevel"/>
    <w:tmpl w:val="A538C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6A4F1C7A"/>
    <w:multiLevelType w:val="multilevel"/>
    <w:tmpl w:val="3B6E4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2" w15:restartNumberingAfterBreak="0">
    <w:nsid w:val="6A98125E"/>
    <w:multiLevelType w:val="multilevel"/>
    <w:tmpl w:val="9EA6F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6AE77BCC"/>
    <w:multiLevelType w:val="multilevel"/>
    <w:tmpl w:val="95BE2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6B4334B5"/>
    <w:multiLevelType w:val="multilevel"/>
    <w:tmpl w:val="0820E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5" w15:restartNumberingAfterBreak="0">
    <w:nsid w:val="6C1C34D0"/>
    <w:multiLevelType w:val="multilevel"/>
    <w:tmpl w:val="4C70B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6D397F99"/>
    <w:multiLevelType w:val="multilevel"/>
    <w:tmpl w:val="F44EE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7" w15:restartNumberingAfterBreak="0">
    <w:nsid w:val="6E017ADD"/>
    <w:multiLevelType w:val="multilevel"/>
    <w:tmpl w:val="75140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8" w15:restartNumberingAfterBreak="0">
    <w:nsid w:val="6E516A5B"/>
    <w:multiLevelType w:val="multilevel"/>
    <w:tmpl w:val="566CE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710F197C"/>
    <w:multiLevelType w:val="multilevel"/>
    <w:tmpl w:val="D1B8F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0" w15:restartNumberingAfterBreak="0">
    <w:nsid w:val="75187134"/>
    <w:multiLevelType w:val="multilevel"/>
    <w:tmpl w:val="EE8AC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1" w15:restartNumberingAfterBreak="0">
    <w:nsid w:val="75BA2D17"/>
    <w:multiLevelType w:val="multilevel"/>
    <w:tmpl w:val="0A42E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 w15:restartNumberingAfterBreak="0">
    <w:nsid w:val="768A61D7"/>
    <w:multiLevelType w:val="multilevel"/>
    <w:tmpl w:val="3A4E1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3" w15:restartNumberingAfterBreak="0">
    <w:nsid w:val="7702690B"/>
    <w:multiLevelType w:val="multilevel"/>
    <w:tmpl w:val="BD060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4" w15:restartNumberingAfterBreak="0">
    <w:nsid w:val="771418CF"/>
    <w:multiLevelType w:val="multilevel"/>
    <w:tmpl w:val="E112F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5" w15:restartNumberingAfterBreak="0">
    <w:nsid w:val="78F6499D"/>
    <w:multiLevelType w:val="hybridMultilevel"/>
    <w:tmpl w:val="26DE7CCC"/>
    <w:name w:val="WW8Num762"/>
    <w:lvl w:ilvl="0" w:tplc="CEDEC1F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6" w15:restartNumberingAfterBreak="0">
    <w:nsid w:val="799F233A"/>
    <w:multiLevelType w:val="multilevel"/>
    <w:tmpl w:val="7D465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7" w15:restartNumberingAfterBreak="0">
    <w:nsid w:val="79AB7465"/>
    <w:multiLevelType w:val="multilevel"/>
    <w:tmpl w:val="719CD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8" w15:restartNumberingAfterBreak="0">
    <w:nsid w:val="7DB849D4"/>
    <w:multiLevelType w:val="multilevel"/>
    <w:tmpl w:val="025861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9" w15:restartNumberingAfterBreak="0">
    <w:nsid w:val="7E2523D0"/>
    <w:multiLevelType w:val="multilevel"/>
    <w:tmpl w:val="A642C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0" w15:restartNumberingAfterBreak="0">
    <w:nsid w:val="7E875863"/>
    <w:multiLevelType w:val="multilevel"/>
    <w:tmpl w:val="8A4C1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1" w15:restartNumberingAfterBreak="0">
    <w:nsid w:val="7E8F0DF5"/>
    <w:multiLevelType w:val="multilevel"/>
    <w:tmpl w:val="6D387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01785587">
    <w:abstractNumId w:val="0"/>
  </w:num>
  <w:num w:numId="2" w16cid:durableId="597642313">
    <w:abstractNumId w:val="62"/>
  </w:num>
  <w:num w:numId="3" w16cid:durableId="391852750">
    <w:abstractNumId w:val="64"/>
  </w:num>
  <w:num w:numId="4" w16cid:durableId="750351685">
    <w:abstractNumId w:val="30"/>
  </w:num>
  <w:num w:numId="5" w16cid:durableId="1248229859">
    <w:abstractNumId w:val="49"/>
  </w:num>
  <w:num w:numId="6" w16cid:durableId="754127233">
    <w:abstractNumId w:val="67"/>
  </w:num>
  <w:num w:numId="7" w16cid:durableId="1910264405">
    <w:abstractNumId w:val="77"/>
  </w:num>
  <w:num w:numId="8" w16cid:durableId="592128395">
    <w:abstractNumId w:val="63"/>
  </w:num>
  <w:num w:numId="9" w16cid:durableId="1405034429">
    <w:abstractNumId w:val="79"/>
  </w:num>
  <w:num w:numId="10" w16cid:durableId="1626499864">
    <w:abstractNumId w:val="108"/>
  </w:num>
  <w:num w:numId="11" w16cid:durableId="162471239">
    <w:abstractNumId w:val="28"/>
  </w:num>
  <w:num w:numId="12" w16cid:durableId="1396657215">
    <w:abstractNumId w:val="37"/>
  </w:num>
  <w:num w:numId="13" w16cid:durableId="1871648785">
    <w:abstractNumId w:val="53"/>
  </w:num>
  <w:num w:numId="14" w16cid:durableId="666521527">
    <w:abstractNumId w:val="78"/>
  </w:num>
  <w:num w:numId="15" w16cid:durableId="655688927">
    <w:abstractNumId w:val="42"/>
  </w:num>
  <w:num w:numId="16" w16cid:durableId="1403410847">
    <w:abstractNumId w:val="93"/>
  </w:num>
  <w:num w:numId="17" w16cid:durableId="463737060">
    <w:abstractNumId w:val="107"/>
  </w:num>
  <w:num w:numId="18" w16cid:durableId="1384787770">
    <w:abstractNumId w:val="48"/>
  </w:num>
  <w:num w:numId="19" w16cid:durableId="1588029184">
    <w:abstractNumId w:val="76"/>
  </w:num>
  <w:num w:numId="20" w16cid:durableId="1970089154">
    <w:abstractNumId w:val="92"/>
  </w:num>
  <w:num w:numId="21" w16cid:durableId="838928117">
    <w:abstractNumId w:val="105"/>
  </w:num>
  <w:num w:numId="22" w16cid:durableId="1354459768">
    <w:abstractNumId w:val="24"/>
  </w:num>
  <w:num w:numId="23" w16cid:durableId="1795059109">
    <w:abstractNumId w:val="87"/>
  </w:num>
  <w:num w:numId="24" w16cid:durableId="865555610">
    <w:abstractNumId w:val="50"/>
  </w:num>
  <w:num w:numId="25" w16cid:durableId="1728143413">
    <w:abstractNumId w:val="27"/>
  </w:num>
  <w:num w:numId="26" w16cid:durableId="1281491078">
    <w:abstractNumId w:val="45"/>
  </w:num>
  <w:num w:numId="27" w16cid:durableId="1908568327">
    <w:abstractNumId w:val="82"/>
  </w:num>
  <w:num w:numId="28" w16cid:durableId="108352864">
    <w:abstractNumId w:val="58"/>
  </w:num>
  <w:num w:numId="29" w16cid:durableId="337924121">
    <w:abstractNumId w:val="90"/>
  </w:num>
  <w:num w:numId="30" w16cid:durableId="341399497">
    <w:abstractNumId w:val="95"/>
  </w:num>
  <w:num w:numId="31" w16cid:durableId="506677920">
    <w:abstractNumId w:val="57"/>
  </w:num>
  <w:num w:numId="32" w16cid:durableId="1939170604">
    <w:abstractNumId w:val="54"/>
  </w:num>
  <w:num w:numId="33" w16cid:durableId="2122915557">
    <w:abstractNumId w:val="101"/>
  </w:num>
  <w:num w:numId="34" w16cid:durableId="1923878121">
    <w:abstractNumId w:val="60"/>
  </w:num>
  <w:num w:numId="35" w16cid:durableId="443891185">
    <w:abstractNumId w:val="94"/>
  </w:num>
  <w:num w:numId="36" w16cid:durableId="1875266438">
    <w:abstractNumId w:val="104"/>
  </w:num>
  <w:num w:numId="37" w16cid:durableId="933588502">
    <w:abstractNumId w:val="70"/>
  </w:num>
  <w:num w:numId="38" w16cid:durableId="1302267078">
    <w:abstractNumId w:val="46"/>
  </w:num>
  <w:num w:numId="39" w16cid:durableId="1892306008">
    <w:abstractNumId w:val="40"/>
  </w:num>
  <w:num w:numId="40" w16cid:durableId="1044864573">
    <w:abstractNumId w:val="26"/>
  </w:num>
  <w:num w:numId="41" w16cid:durableId="1549806223">
    <w:abstractNumId w:val="121"/>
  </w:num>
  <w:num w:numId="42" w16cid:durableId="1897084244">
    <w:abstractNumId w:val="43"/>
  </w:num>
  <w:num w:numId="43" w16cid:durableId="1356496744">
    <w:abstractNumId w:val="55"/>
  </w:num>
  <w:num w:numId="44" w16cid:durableId="629363293">
    <w:abstractNumId w:val="112"/>
  </w:num>
  <w:num w:numId="45" w16cid:durableId="300810810">
    <w:abstractNumId w:val="91"/>
  </w:num>
  <w:num w:numId="46" w16cid:durableId="282351930">
    <w:abstractNumId w:val="22"/>
  </w:num>
  <w:num w:numId="47" w16cid:durableId="1930962240">
    <w:abstractNumId w:val="74"/>
  </w:num>
  <w:num w:numId="48" w16cid:durableId="1442259132">
    <w:abstractNumId w:val="102"/>
  </w:num>
  <w:num w:numId="49" w16cid:durableId="377969373">
    <w:abstractNumId w:val="36"/>
  </w:num>
  <w:num w:numId="50" w16cid:durableId="1799638001">
    <w:abstractNumId w:val="81"/>
  </w:num>
  <w:num w:numId="51" w16cid:durableId="1531530016">
    <w:abstractNumId w:val="96"/>
  </w:num>
  <w:num w:numId="52" w16cid:durableId="564461837">
    <w:abstractNumId w:val="23"/>
  </w:num>
  <w:num w:numId="53" w16cid:durableId="233201604">
    <w:abstractNumId w:val="61"/>
  </w:num>
  <w:num w:numId="54" w16cid:durableId="341124628">
    <w:abstractNumId w:val="80"/>
  </w:num>
  <w:num w:numId="55" w16cid:durableId="1526212214">
    <w:abstractNumId w:val="51"/>
  </w:num>
  <w:num w:numId="56" w16cid:durableId="1413548583">
    <w:abstractNumId w:val="114"/>
  </w:num>
  <w:num w:numId="57" w16cid:durableId="726493898">
    <w:abstractNumId w:val="47"/>
  </w:num>
  <w:num w:numId="58" w16cid:durableId="89670132">
    <w:abstractNumId w:val="35"/>
  </w:num>
  <w:num w:numId="59" w16cid:durableId="347026343">
    <w:abstractNumId w:val="103"/>
  </w:num>
  <w:num w:numId="60" w16cid:durableId="1189951477">
    <w:abstractNumId w:val="68"/>
  </w:num>
  <w:num w:numId="61" w16cid:durableId="182548887">
    <w:abstractNumId w:val="34"/>
  </w:num>
  <w:num w:numId="62" w16cid:durableId="637298645">
    <w:abstractNumId w:val="84"/>
  </w:num>
  <w:num w:numId="63" w16cid:durableId="102967166">
    <w:abstractNumId w:val="109"/>
  </w:num>
  <w:num w:numId="64" w16cid:durableId="92358094">
    <w:abstractNumId w:val="66"/>
  </w:num>
  <w:num w:numId="65" w16cid:durableId="1926374377">
    <w:abstractNumId w:val="98"/>
  </w:num>
  <w:num w:numId="66" w16cid:durableId="420227222">
    <w:abstractNumId w:val="73"/>
  </w:num>
  <w:num w:numId="67" w16cid:durableId="1943755907">
    <w:abstractNumId w:val="113"/>
  </w:num>
  <w:num w:numId="68" w16cid:durableId="1283147583">
    <w:abstractNumId w:val="117"/>
  </w:num>
  <w:num w:numId="69" w16cid:durableId="195627880">
    <w:abstractNumId w:val="32"/>
  </w:num>
  <w:num w:numId="70" w16cid:durableId="1840193463">
    <w:abstractNumId w:val="33"/>
  </w:num>
  <w:num w:numId="71" w16cid:durableId="212617283">
    <w:abstractNumId w:val="118"/>
  </w:num>
  <w:num w:numId="72" w16cid:durableId="1302610159">
    <w:abstractNumId w:val="29"/>
  </w:num>
  <w:num w:numId="73" w16cid:durableId="2019653060">
    <w:abstractNumId w:val="111"/>
  </w:num>
  <w:num w:numId="74" w16cid:durableId="1031296739">
    <w:abstractNumId w:val="86"/>
  </w:num>
  <w:num w:numId="75" w16cid:durableId="98331972">
    <w:abstractNumId w:val="52"/>
  </w:num>
  <w:num w:numId="76" w16cid:durableId="573318789">
    <w:abstractNumId w:val="38"/>
  </w:num>
  <w:num w:numId="77" w16cid:durableId="312684832">
    <w:abstractNumId w:val="97"/>
  </w:num>
  <w:num w:numId="78" w16cid:durableId="938954347">
    <w:abstractNumId w:val="116"/>
  </w:num>
  <w:num w:numId="79" w16cid:durableId="2010521125">
    <w:abstractNumId w:val="120"/>
  </w:num>
  <w:num w:numId="80" w16cid:durableId="1935018194">
    <w:abstractNumId w:val="88"/>
  </w:num>
  <w:num w:numId="81" w16cid:durableId="235093226">
    <w:abstractNumId w:val="72"/>
  </w:num>
  <w:num w:numId="82" w16cid:durableId="2111119107">
    <w:abstractNumId w:val="99"/>
  </w:num>
  <w:num w:numId="83" w16cid:durableId="1135296906">
    <w:abstractNumId w:val="31"/>
  </w:num>
  <w:num w:numId="84" w16cid:durableId="1189414165">
    <w:abstractNumId w:val="65"/>
  </w:num>
  <w:num w:numId="85" w16cid:durableId="1265960094">
    <w:abstractNumId w:val="39"/>
  </w:num>
  <w:num w:numId="86" w16cid:durableId="1014768945">
    <w:abstractNumId w:val="25"/>
  </w:num>
  <w:num w:numId="87" w16cid:durableId="1661813410">
    <w:abstractNumId w:val="110"/>
  </w:num>
  <w:num w:numId="88" w16cid:durableId="892697233">
    <w:abstractNumId w:val="69"/>
  </w:num>
  <w:num w:numId="89" w16cid:durableId="1479304209">
    <w:abstractNumId w:val="106"/>
  </w:num>
  <w:num w:numId="90" w16cid:durableId="1248076884">
    <w:abstractNumId w:val="41"/>
  </w:num>
  <w:num w:numId="91" w16cid:durableId="164904891">
    <w:abstractNumId w:val="44"/>
  </w:num>
  <w:num w:numId="92" w16cid:durableId="1611353151">
    <w:abstractNumId w:val="119"/>
  </w:num>
  <w:num w:numId="93" w16cid:durableId="30350519">
    <w:abstractNumId w:val="75"/>
  </w:num>
  <w:num w:numId="94" w16cid:durableId="1881358271">
    <w:abstractNumId w:val="100"/>
  </w:num>
  <w:num w:numId="95" w16cid:durableId="2129885874">
    <w:abstractNumId w:val="59"/>
  </w:num>
  <w:num w:numId="96" w16cid:durableId="139420751">
    <w:abstractNumId w:val="85"/>
  </w:num>
  <w:num w:numId="97" w16cid:durableId="1618293543">
    <w:abstractNumId w:val="5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8" w16cid:durableId="13314724">
    <w:abstractNumId w:val="71"/>
  </w:num>
  <w:num w:numId="99" w16cid:durableId="68621456">
    <w:abstractNumId w:val="89"/>
  </w:num>
  <w:num w:numId="100" w16cid:durableId="1996763852">
    <w:abstractNumId w:val="56"/>
  </w:num>
  <w:num w:numId="101" w16cid:durableId="1977636244">
    <w:abstractNumId w:val="8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830"/>
    <w:rsid w:val="00005EE2"/>
    <w:rsid w:val="00015F64"/>
    <w:rsid w:val="0002755B"/>
    <w:rsid w:val="000460F6"/>
    <w:rsid w:val="00056EC3"/>
    <w:rsid w:val="0006139E"/>
    <w:rsid w:val="00061809"/>
    <w:rsid w:val="00062C56"/>
    <w:rsid w:val="00063712"/>
    <w:rsid w:val="000774E7"/>
    <w:rsid w:val="00080488"/>
    <w:rsid w:val="0008727A"/>
    <w:rsid w:val="00087ECB"/>
    <w:rsid w:val="00090947"/>
    <w:rsid w:val="0009196D"/>
    <w:rsid w:val="00093745"/>
    <w:rsid w:val="000A0572"/>
    <w:rsid w:val="000A1A5F"/>
    <w:rsid w:val="000A21E5"/>
    <w:rsid w:val="000A29F4"/>
    <w:rsid w:val="000A3523"/>
    <w:rsid w:val="000B397D"/>
    <w:rsid w:val="000C0290"/>
    <w:rsid w:val="000C6F88"/>
    <w:rsid w:val="000D2396"/>
    <w:rsid w:val="000D3A82"/>
    <w:rsid w:val="000D68D9"/>
    <w:rsid w:val="000D7CCB"/>
    <w:rsid w:val="000E0810"/>
    <w:rsid w:val="000E328C"/>
    <w:rsid w:val="000E6F50"/>
    <w:rsid w:val="0011348D"/>
    <w:rsid w:val="0011755F"/>
    <w:rsid w:val="00117FAC"/>
    <w:rsid w:val="0012291E"/>
    <w:rsid w:val="00125E3D"/>
    <w:rsid w:val="001263E9"/>
    <w:rsid w:val="00126F74"/>
    <w:rsid w:val="0012704D"/>
    <w:rsid w:val="00131A4B"/>
    <w:rsid w:val="001339E6"/>
    <w:rsid w:val="00135244"/>
    <w:rsid w:val="00146943"/>
    <w:rsid w:val="00147D87"/>
    <w:rsid w:val="00150978"/>
    <w:rsid w:val="00151FEC"/>
    <w:rsid w:val="0016791F"/>
    <w:rsid w:val="0017278B"/>
    <w:rsid w:val="00174F64"/>
    <w:rsid w:val="00185DA1"/>
    <w:rsid w:val="00194ADD"/>
    <w:rsid w:val="00196CE3"/>
    <w:rsid w:val="00197830"/>
    <w:rsid w:val="001A3455"/>
    <w:rsid w:val="001A654F"/>
    <w:rsid w:val="001B431F"/>
    <w:rsid w:val="001D43F9"/>
    <w:rsid w:val="00200CF7"/>
    <w:rsid w:val="00204121"/>
    <w:rsid w:val="002056F2"/>
    <w:rsid w:val="0021218A"/>
    <w:rsid w:val="002136C1"/>
    <w:rsid w:val="002144C1"/>
    <w:rsid w:val="00214C01"/>
    <w:rsid w:val="00224BFC"/>
    <w:rsid w:val="00224DF2"/>
    <w:rsid w:val="0022771A"/>
    <w:rsid w:val="00227B72"/>
    <w:rsid w:val="00231DDA"/>
    <w:rsid w:val="00237862"/>
    <w:rsid w:val="00237BC1"/>
    <w:rsid w:val="00240EF9"/>
    <w:rsid w:val="00242A3F"/>
    <w:rsid w:val="0024418C"/>
    <w:rsid w:val="0024528D"/>
    <w:rsid w:val="00256029"/>
    <w:rsid w:val="00256B11"/>
    <w:rsid w:val="00261048"/>
    <w:rsid w:val="00263FE7"/>
    <w:rsid w:val="00266DB6"/>
    <w:rsid w:val="00267025"/>
    <w:rsid w:val="002925C4"/>
    <w:rsid w:val="0029304D"/>
    <w:rsid w:val="00294416"/>
    <w:rsid w:val="002A41FD"/>
    <w:rsid w:val="002B437E"/>
    <w:rsid w:val="002B4D27"/>
    <w:rsid w:val="002C2AF0"/>
    <w:rsid w:val="002D3126"/>
    <w:rsid w:val="003041C6"/>
    <w:rsid w:val="00311EEF"/>
    <w:rsid w:val="003122A0"/>
    <w:rsid w:val="00313028"/>
    <w:rsid w:val="00320178"/>
    <w:rsid w:val="00325082"/>
    <w:rsid w:val="00331FA6"/>
    <w:rsid w:val="00347D90"/>
    <w:rsid w:val="00347F3A"/>
    <w:rsid w:val="00355AF4"/>
    <w:rsid w:val="00360BC5"/>
    <w:rsid w:val="0036128E"/>
    <w:rsid w:val="00363CAF"/>
    <w:rsid w:val="00364D27"/>
    <w:rsid w:val="00367F44"/>
    <w:rsid w:val="00374DC8"/>
    <w:rsid w:val="00382F13"/>
    <w:rsid w:val="00394D1D"/>
    <w:rsid w:val="0039776C"/>
    <w:rsid w:val="003A7D03"/>
    <w:rsid w:val="003B3F21"/>
    <w:rsid w:val="003B57CB"/>
    <w:rsid w:val="003B7F45"/>
    <w:rsid w:val="003C0A5F"/>
    <w:rsid w:val="003C0F0C"/>
    <w:rsid w:val="003D53E4"/>
    <w:rsid w:val="003D5836"/>
    <w:rsid w:val="003D6009"/>
    <w:rsid w:val="003F4EDC"/>
    <w:rsid w:val="003F71AF"/>
    <w:rsid w:val="00412D78"/>
    <w:rsid w:val="004329E5"/>
    <w:rsid w:val="00440D75"/>
    <w:rsid w:val="00442B82"/>
    <w:rsid w:val="004612D1"/>
    <w:rsid w:val="004621AD"/>
    <w:rsid w:val="00470DEA"/>
    <w:rsid w:val="004771DB"/>
    <w:rsid w:val="0047720E"/>
    <w:rsid w:val="0048319B"/>
    <w:rsid w:val="00494717"/>
    <w:rsid w:val="004A3015"/>
    <w:rsid w:val="004A36CE"/>
    <w:rsid w:val="004B16EA"/>
    <w:rsid w:val="004B20AF"/>
    <w:rsid w:val="004B20D8"/>
    <w:rsid w:val="004B794D"/>
    <w:rsid w:val="004C002A"/>
    <w:rsid w:val="004C2849"/>
    <w:rsid w:val="004D0709"/>
    <w:rsid w:val="004D1566"/>
    <w:rsid w:val="004E257E"/>
    <w:rsid w:val="004F0063"/>
    <w:rsid w:val="004F488B"/>
    <w:rsid w:val="004F78B5"/>
    <w:rsid w:val="00502B7B"/>
    <w:rsid w:val="0050358D"/>
    <w:rsid w:val="0051046D"/>
    <w:rsid w:val="00513C8C"/>
    <w:rsid w:val="00521FE7"/>
    <w:rsid w:val="00524A07"/>
    <w:rsid w:val="005268E3"/>
    <w:rsid w:val="005447BB"/>
    <w:rsid w:val="00547F4A"/>
    <w:rsid w:val="00551AC1"/>
    <w:rsid w:val="005564CF"/>
    <w:rsid w:val="00556690"/>
    <w:rsid w:val="00566B71"/>
    <w:rsid w:val="005713CD"/>
    <w:rsid w:val="0057295D"/>
    <w:rsid w:val="0058149F"/>
    <w:rsid w:val="00585CB6"/>
    <w:rsid w:val="00587BA1"/>
    <w:rsid w:val="0059296E"/>
    <w:rsid w:val="005A003E"/>
    <w:rsid w:val="005A3929"/>
    <w:rsid w:val="005A5F05"/>
    <w:rsid w:val="005B5739"/>
    <w:rsid w:val="005C5CCD"/>
    <w:rsid w:val="005D1A80"/>
    <w:rsid w:val="005D3ACB"/>
    <w:rsid w:val="005D40CA"/>
    <w:rsid w:val="005D72A3"/>
    <w:rsid w:val="005E7C1E"/>
    <w:rsid w:val="005E7FEB"/>
    <w:rsid w:val="005F22D2"/>
    <w:rsid w:val="005F2A49"/>
    <w:rsid w:val="005F665B"/>
    <w:rsid w:val="006071DE"/>
    <w:rsid w:val="006246EE"/>
    <w:rsid w:val="00624DA4"/>
    <w:rsid w:val="0063383A"/>
    <w:rsid w:val="0063386B"/>
    <w:rsid w:val="00645476"/>
    <w:rsid w:val="006476A7"/>
    <w:rsid w:val="00660082"/>
    <w:rsid w:val="00661305"/>
    <w:rsid w:val="0066263D"/>
    <w:rsid w:val="00665916"/>
    <w:rsid w:val="00673E1E"/>
    <w:rsid w:val="0067565F"/>
    <w:rsid w:val="00677F9B"/>
    <w:rsid w:val="00680427"/>
    <w:rsid w:val="0068457A"/>
    <w:rsid w:val="00690C32"/>
    <w:rsid w:val="00695DCC"/>
    <w:rsid w:val="006A3321"/>
    <w:rsid w:val="006A6A58"/>
    <w:rsid w:val="006A6DAA"/>
    <w:rsid w:val="006A7FC2"/>
    <w:rsid w:val="006C1C98"/>
    <w:rsid w:val="006D1C7B"/>
    <w:rsid w:val="006D763A"/>
    <w:rsid w:val="006D78A7"/>
    <w:rsid w:val="006E00F1"/>
    <w:rsid w:val="006E4A74"/>
    <w:rsid w:val="006E5806"/>
    <w:rsid w:val="006F1E23"/>
    <w:rsid w:val="006F30AB"/>
    <w:rsid w:val="00704C42"/>
    <w:rsid w:val="007070C7"/>
    <w:rsid w:val="007169D5"/>
    <w:rsid w:val="007201B1"/>
    <w:rsid w:val="007204BD"/>
    <w:rsid w:val="0072662C"/>
    <w:rsid w:val="00726947"/>
    <w:rsid w:val="00752115"/>
    <w:rsid w:val="00756554"/>
    <w:rsid w:val="00756F6C"/>
    <w:rsid w:val="00770E63"/>
    <w:rsid w:val="007753C0"/>
    <w:rsid w:val="00776C6B"/>
    <w:rsid w:val="00777430"/>
    <w:rsid w:val="0077772F"/>
    <w:rsid w:val="00785F5F"/>
    <w:rsid w:val="007960A4"/>
    <w:rsid w:val="007A07F7"/>
    <w:rsid w:val="007A47E1"/>
    <w:rsid w:val="007A548F"/>
    <w:rsid w:val="007A5F2C"/>
    <w:rsid w:val="007A7360"/>
    <w:rsid w:val="007A7E80"/>
    <w:rsid w:val="007B0F5F"/>
    <w:rsid w:val="007B5295"/>
    <w:rsid w:val="007C229E"/>
    <w:rsid w:val="007C3B4E"/>
    <w:rsid w:val="007C6705"/>
    <w:rsid w:val="007E07EB"/>
    <w:rsid w:val="007E1C72"/>
    <w:rsid w:val="007E5BF7"/>
    <w:rsid w:val="007E7082"/>
    <w:rsid w:val="007E7F9F"/>
    <w:rsid w:val="007F0A0D"/>
    <w:rsid w:val="007F422B"/>
    <w:rsid w:val="007F435D"/>
    <w:rsid w:val="007F620B"/>
    <w:rsid w:val="007F7D26"/>
    <w:rsid w:val="00800CAA"/>
    <w:rsid w:val="00801F80"/>
    <w:rsid w:val="00810018"/>
    <w:rsid w:val="008232FF"/>
    <w:rsid w:val="008269AB"/>
    <w:rsid w:val="00831282"/>
    <w:rsid w:val="008331C1"/>
    <w:rsid w:val="008374A6"/>
    <w:rsid w:val="00837B7E"/>
    <w:rsid w:val="00841428"/>
    <w:rsid w:val="008416F0"/>
    <w:rsid w:val="00841FAC"/>
    <w:rsid w:val="008433AD"/>
    <w:rsid w:val="008538BD"/>
    <w:rsid w:val="00864490"/>
    <w:rsid w:val="008660F3"/>
    <w:rsid w:val="00871E8D"/>
    <w:rsid w:val="008730D1"/>
    <w:rsid w:val="008738C5"/>
    <w:rsid w:val="00876F6E"/>
    <w:rsid w:val="00883AB7"/>
    <w:rsid w:val="00893BC3"/>
    <w:rsid w:val="00895482"/>
    <w:rsid w:val="00895B46"/>
    <w:rsid w:val="008A75AB"/>
    <w:rsid w:val="008B05E4"/>
    <w:rsid w:val="008B23C6"/>
    <w:rsid w:val="008B3EEB"/>
    <w:rsid w:val="008C0089"/>
    <w:rsid w:val="008C3307"/>
    <w:rsid w:val="008C79F9"/>
    <w:rsid w:val="008D4036"/>
    <w:rsid w:val="008E0EC7"/>
    <w:rsid w:val="008E7367"/>
    <w:rsid w:val="008E7FC8"/>
    <w:rsid w:val="008F57D1"/>
    <w:rsid w:val="008F7289"/>
    <w:rsid w:val="008F73E2"/>
    <w:rsid w:val="00901846"/>
    <w:rsid w:val="00905E3B"/>
    <w:rsid w:val="009160A5"/>
    <w:rsid w:val="009169F3"/>
    <w:rsid w:val="0091786F"/>
    <w:rsid w:val="00920E70"/>
    <w:rsid w:val="00923DEC"/>
    <w:rsid w:val="0092628C"/>
    <w:rsid w:val="00930208"/>
    <w:rsid w:val="00930B12"/>
    <w:rsid w:val="009312E7"/>
    <w:rsid w:val="009331DE"/>
    <w:rsid w:val="0093401A"/>
    <w:rsid w:val="00934EA9"/>
    <w:rsid w:val="0097061A"/>
    <w:rsid w:val="00975A81"/>
    <w:rsid w:val="0098259A"/>
    <w:rsid w:val="00983702"/>
    <w:rsid w:val="009848A6"/>
    <w:rsid w:val="00984A9C"/>
    <w:rsid w:val="00990501"/>
    <w:rsid w:val="009923E2"/>
    <w:rsid w:val="009A3EC0"/>
    <w:rsid w:val="009A69ED"/>
    <w:rsid w:val="009C2C37"/>
    <w:rsid w:val="009C5D60"/>
    <w:rsid w:val="009D0A4C"/>
    <w:rsid w:val="009D0DE7"/>
    <w:rsid w:val="009D1C02"/>
    <w:rsid w:val="009D6C1F"/>
    <w:rsid w:val="009E10DD"/>
    <w:rsid w:val="009E2138"/>
    <w:rsid w:val="009F0C55"/>
    <w:rsid w:val="009F381E"/>
    <w:rsid w:val="009F3D11"/>
    <w:rsid w:val="009F5AB7"/>
    <w:rsid w:val="009F73D8"/>
    <w:rsid w:val="00A061A9"/>
    <w:rsid w:val="00A12171"/>
    <w:rsid w:val="00A17C53"/>
    <w:rsid w:val="00A27AF6"/>
    <w:rsid w:val="00A35A1E"/>
    <w:rsid w:val="00A41087"/>
    <w:rsid w:val="00A424E5"/>
    <w:rsid w:val="00A42AA4"/>
    <w:rsid w:val="00A51F6B"/>
    <w:rsid w:val="00A54E4D"/>
    <w:rsid w:val="00A556D6"/>
    <w:rsid w:val="00A63E22"/>
    <w:rsid w:val="00A65801"/>
    <w:rsid w:val="00A71B39"/>
    <w:rsid w:val="00A76040"/>
    <w:rsid w:val="00A86CCA"/>
    <w:rsid w:val="00A9149A"/>
    <w:rsid w:val="00A929D7"/>
    <w:rsid w:val="00A9399B"/>
    <w:rsid w:val="00AA33A4"/>
    <w:rsid w:val="00AA4635"/>
    <w:rsid w:val="00AA595C"/>
    <w:rsid w:val="00AB04E9"/>
    <w:rsid w:val="00AB07B8"/>
    <w:rsid w:val="00AB38AF"/>
    <w:rsid w:val="00AC0172"/>
    <w:rsid w:val="00AC7126"/>
    <w:rsid w:val="00AD00D4"/>
    <w:rsid w:val="00AD36BB"/>
    <w:rsid w:val="00AD4A57"/>
    <w:rsid w:val="00AE5E4C"/>
    <w:rsid w:val="00AF179F"/>
    <w:rsid w:val="00AF19C9"/>
    <w:rsid w:val="00AF29D7"/>
    <w:rsid w:val="00B05F18"/>
    <w:rsid w:val="00B06974"/>
    <w:rsid w:val="00B10CAB"/>
    <w:rsid w:val="00B112A5"/>
    <w:rsid w:val="00B12595"/>
    <w:rsid w:val="00B20DD2"/>
    <w:rsid w:val="00B32510"/>
    <w:rsid w:val="00B32A6A"/>
    <w:rsid w:val="00B343F0"/>
    <w:rsid w:val="00B41649"/>
    <w:rsid w:val="00B4419E"/>
    <w:rsid w:val="00B46477"/>
    <w:rsid w:val="00B47B68"/>
    <w:rsid w:val="00B52A19"/>
    <w:rsid w:val="00B57712"/>
    <w:rsid w:val="00B64854"/>
    <w:rsid w:val="00B77FD6"/>
    <w:rsid w:val="00B82BAA"/>
    <w:rsid w:val="00B832EA"/>
    <w:rsid w:val="00B86F7F"/>
    <w:rsid w:val="00B909E9"/>
    <w:rsid w:val="00B954BB"/>
    <w:rsid w:val="00BA0C60"/>
    <w:rsid w:val="00BA23E2"/>
    <w:rsid w:val="00BA6A54"/>
    <w:rsid w:val="00BB0EA8"/>
    <w:rsid w:val="00BB3D38"/>
    <w:rsid w:val="00BB6113"/>
    <w:rsid w:val="00BC3BAD"/>
    <w:rsid w:val="00BC3BB8"/>
    <w:rsid w:val="00BC79DE"/>
    <w:rsid w:val="00BD13D9"/>
    <w:rsid w:val="00BD44D3"/>
    <w:rsid w:val="00BE643D"/>
    <w:rsid w:val="00BE7444"/>
    <w:rsid w:val="00BE764F"/>
    <w:rsid w:val="00BF32EC"/>
    <w:rsid w:val="00BF446F"/>
    <w:rsid w:val="00BF6B79"/>
    <w:rsid w:val="00C03F4A"/>
    <w:rsid w:val="00C049BA"/>
    <w:rsid w:val="00C06B68"/>
    <w:rsid w:val="00C07353"/>
    <w:rsid w:val="00C12077"/>
    <w:rsid w:val="00C131CD"/>
    <w:rsid w:val="00C1634A"/>
    <w:rsid w:val="00C17F9B"/>
    <w:rsid w:val="00C21E8A"/>
    <w:rsid w:val="00C24581"/>
    <w:rsid w:val="00C27D47"/>
    <w:rsid w:val="00C34ABB"/>
    <w:rsid w:val="00C36F5E"/>
    <w:rsid w:val="00C4242B"/>
    <w:rsid w:val="00C51AFB"/>
    <w:rsid w:val="00C51D02"/>
    <w:rsid w:val="00C55C06"/>
    <w:rsid w:val="00C609E6"/>
    <w:rsid w:val="00C64E3E"/>
    <w:rsid w:val="00C70480"/>
    <w:rsid w:val="00C76D50"/>
    <w:rsid w:val="00C85925"/>
    <w:rsid w:val="00C87DE1"/>
    <w:rsid w:val="00C91F47"/>
    <w:rsid w:val="00C94C1B"/>
    <w:rsid w:val="00CA1BCB"/>
    <w:rsid w:val="00CA72F1"/>
    <w:rsid w:val="00CB3B30"/>
    <w:rsid w:val="00CB679B"/>
    <w:rsid w:val="00CC114D"/>
    <w:rsid w:val="00CC7E73"/>
    <w:rsid w:val="00CD6B69"/>
    <w:rsid w:val="00D0671A"/>
    <w:rsid w:val="00D06D6C"/>
    <w:rsid w:val="00D06E36"/>
    <w:rsid w:val="00D1133B"/>
    <w:rsid w:val="00D125DA"/>
    <w:rsid w:val="00D14306"/>
    <w:rsid w:val="00D313B5"/>
    <w:rsid w:val="00D32B8F"/>
    <w:rsid w:val="00D32CC0"/>
    <w:rsid w:val="00D42E59"/>
    <w:rsid w:val="00D447CD"/>
    <w:rsid w:val="00D4650C"/>
    <w:rsid w:val="00D47F3B"/>
    <w:rsid w:val="00D5560E"/>
    <w:rsid w:val="00D56773"/>
    <w:rsid w:val="00D75A4E"/>
    <w:rsid w:val="00D8684C"/>
    <w:rsid w:val="00D87A42"/>
    <w:rsid w:val="00D958D3"/>
    <w:rsid w:val="00D978C4"/>
    <w:rsid w:val="00D978F1"/>
    <w:rsid w:val="00DB0A14"/>
    <w:rsid w:val="00DB14FF"/>
    <w:rsid w:val="00DB3249"/>
    <w:rsid w:val="00DB5D45"/>
    <w:rsid w:val="00DD0E60"/>
    <w:rsid w:val="00DD1FB3"/>
    <w:rsid w:val="00DD3268"/>
    <w:rsid w:val="00DE308B"/>
    <w:rsid w:val="00DE49FE"/>
    <w:rsid w:val="00DE6A9E"/>
    <w:rsid w:val="00DF4486"/>
    <w:rsid w:val="00E06FF0"/>
    <w:rsid w:val="00E11235"/>
    <w:rsid w:val="00E12BE5"/>
    <w:rsid w:val="00E16198"/>
    <w:rsid w:val="00E26FFF"/>
    <w:rsid w:val="00E30158"/>
    <w:rsid w:val="00E30578"/>
    <w:rsid w:val="00E30B0E"/>
    <w:rsid w:val="00E35DF2"/>
    <w:rsid w:val="00E365CD"/>
    <w:rsid w:val="00E427EA"/>
    <w:rsid w:val="00E44130"/>
    <w:rsid w:val="00E46B38"/>
    <w:rsid w:val="00E470DA"/>
    <w:rsid w:val="00E50B00"/>
    <w:rsid w:val="00E56B48"/>
    <w:rsid w:val="00E7522F"/>
    <w:rsid w:val="00E77076"/>
    <w:rsid w:val="00E804CC"/>
    <w:rsid w:val="00E94C38"/>
    <w:rsid w:val="00EA2984"/>
    <w:rsid w:val="00EA30DE"/>
    <w:rsid w:val="00EA40F4"/>
    <w:rsid w:val="00EA7B8B"/>
    <w:rsid w:val="00EB0F32"/>
    <w:rsid w:val="00EB2B0C"/>
    <w:rsid w:val="00EC0F5F"/>
    <w:rsid w:val="00EC1936"/>
    <w:rsid w:val="00EE3BF5"/>
    <w:rsid w:val="00EE495D"/>
    <w:rsid w:val="00EE559E"/>
    <w:rsid w:val="00EE5A37"/>
    <w:rsid w:val="00EF160F"/>
    <w:rsid w:val="00EF70C8"/>
    <w:rsid w:val="00F0150F"/>
    <w:rsid w:val="00F0309C"/>
    <w:rsid w:val="00F068E6"/>
    <w:rsid w:val="00F1195E"/>
    <w:rsid w:val="00F212A9"/>
    <w:rsid w:val="00F223D4"/>
    <w:rsid w:val="00F3513F"/>
    <w:rsid w:val="00F35E29"/>
    <w:rsid w:val="00F414C7"/>
    <w:rsid w:val="00F44A7B"/>
    <w:rsid w:val="00F5118E"/>
    <w:rsid w:val="00F52109"/>
    <w:rsid w:val="00F52639"/>
    <w:rsid w:val="00F54329"/>
    <w:rsid w:val="00F56677"/>
    <w:rsid w:val="00F57D78"/>
    <w:rsid w:val="00F7345B"/>
    <w:rsid w:val="00F75E92"/>
    <w:rsid w:val="00F80CE1"/>
    <w:rsid w:val="00F85217"/>
    <w:rsid w:val="00F9010D"/>
    <w:rsid w:val="00F946C2"/>
    <w:rsid w:val="00F94E38"/>
    <w:rsid w:val="00F96AA9"/>
    <w:rsid w:val="00F97B70"/>
    <w:rsid w:val="00FA3BAA"/>
    <w:rsid w:val="00FA4602"/>
    <w:rsid w:val="00FA48A8"/>
    <w:rsid w:val="00FA550B"/>
    <w:rsid w:val="00FA67C2"/>
    <w:rsid w:val="00FA68D7"/>
    <w:rsid w:val="00FB351D"/>
    <w:rsid w:val="00FB4E30"/>
    <w:rsid w:val="00FC03E4"/>
    <w:rsid w:val="00FC6C27"/>
    <w:rsid w:val="00FD239E"/>
    <w:rsid w:val="00FD35FF"/>
    <w:rsid w:val="00FD479F"/>
    <w:rsid w:val="00FD5B29"/>
    <w:rsid w:val="00FE288A"/>
    <w:rsid w:val="00FE2F5E"/>
    <w:rsid w:val="00FE55BF"/>
    <w:rsid w:val="00FF04CF"/>
    <w:rsid w:val="00FF163C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A48A"/>
  <w15:docId w15:val="{88EB8E13-830D-4133-899B-EF5F5DF4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9F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0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69F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9169F3"/>
    <w:pPr>
      <w:keepNext/>
      <w:numPr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sz w:val="36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9169F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5Znak">
    <w:name w:val="Nagłówek 5 Znak"/>
    <w:link w:val="Nagwek5"/>
    <w:rsid w:val="009169F3"/>
    <w:rPr>
      <w:rFonts w:ascii="Times New Roman" w:eastAsia="Times New Roman" w:hAnsi="Times New Roman"/>
      <w:sz w:val="36"/>
      <w:lang w:eastAsia="zh-CN"/>
    </w:rPr>
  </w:style>
  <w:style w:type="paragraph" w:styleId="Tekstpodstawowywcity">
    <w:name w:val="Body Text Indent"/>
    <w:basedOn w:val="Normalny"/>
    <w:link w:val="TekstpodstawowywcityZnak"/>
    <w:rsid w:val="009169F3"/>
    <w:pPr>
      <w:spacing w:after="0" w:line="240" w:lineRule="auto"/>
      <w:ind w:left="284" w:hanging="284"/>
    </w:pPr>
    <w:rPr>
      <w:rFonts w:ascii="Times New Roman" w:eastAsia="Times New Roman" w:hAnsi="Times New Roman"/>
      <w:sz w:val="32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9169F3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9169F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9169F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9169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NagwekZnak">
    <w:name w:val="Nagłówek Znak"/>
    <w:link w:val="Nagwek"/>
    <w:rsid w:val="009169F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ormalny1">
    <w:name w:val="Normalny1"/>
    <w:rsid w:val="009169F3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9169F3"/>
    <w:pPr>
      <w:ind w:left="720"/>
      <w:contextualSpacing/>
    </w:pPr>
    <w:rPr>
      <w:rFonts w:cs="Calibri"/>
      <w:lang w:eastAsia="zh-CN"/>
    </w:rPr>
  </w:style>
  <w:style w:type="paragraph" w:styleId="Bezodstpw">
    <w:name w:val="No Spacing"/>
    <w:qFormat/>
    <w:rsid w:val="009169F3"/>
    <w:pPr>
      <w:suppressAutoHyphens/>
    </w:pPr>
    <w:rPr>
      <w:rFonts w:cs="Calibri"/>
      <w:sz w:val="22"/>
      <w:szCs w:val="22"/>
      <w:lang w:eastAsia="zh-CN"/>
    </w:rPr>
  </w:style>
  <w:style w:type="character" w:styleId="Pogrubienie">
    <w:name w:val="Strong"/>
    <w:qFormat/>
    <w:rsid w:val="009169F3"/>
    <w:rPr>
      <w:b/>
      <w:bCs/>
    </w:rPr>
  </w:style>
  <w:style w:type="character" w:styleId="Hipercze">
    <w:name w:val="Hyperlink"/>
    <w:rsid w:val="009169F3"/>
    <w:rPr>
      <w:color w:val="000080"/>
      <w:u w:val="single"/>
    </w:rPr>
  </w:style>
  <w:style w:type="paragraph" w:customStyle="1" w:styleId="Default">
    <w:name w:val="Default"/>
    <w:rsid w:val="009169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9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69F3"/>
    <w:rPr>
      <w:rFonts w:ascii="Tahoma" w:eastAsia="Calibri" w:hAnsi="Tahoma" w:cs="Tahoma"/>
      <w:sz w:val="16"/>
      <w:szCs w:val="16"/>
    </w:rPr>
  </w:style>
  <w:style w:type="character" w:customStyle="1" w:styleId="h1">
    <w:name w:val="h1"/>
    <w:rsid w:val="003122A0"/>
  </w:style>
  <w:style w:type="paragraph" w:customStyle="1" w:styleId="PKTpunkt">
    <w:name w:val="PKT – punkt"/>
    <w:rsid w:val="00AF179F"/>
    <w:pPr>
      <w:autoSpaceDN w:val="0"/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1Rozdzialy">
    <w:name w:val="1_Rozdzialy"/>
    <w:basedOn w:val="Normalny"/>
    <w:rsid w:val="002B4D27"/>
    <w:pPr>
      <w:autoSpaceDE w:val="0"/>
      <w:autoSpaceDN w:val="0"/>
      <w:spacing w:before="720" w:after="120" w:line="240" w:lineRule="auto"/>
      <w:jc w:val="center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2B4D27"/>
    <w:pPr>
      <w:suppressAutoHyphens/>
      <w:autoSpaceDE w:val="0"/>
      <w:autoSpaceDN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2B4D27"/>
    <w:pPr>
      <w:autoSpaceDN w:val="0"/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2B4D27"/>
  </w:style>
  <w:style w:type="paragraph" w:customStyle="1" w:styleId="ZLITwPKTzmlitwpktartykuempunktem">
    <w:name w:val="Z/LIT_w_PKT – zm. lit. w pkt artykułem (punktem)"/>
    <w:basedOn w:val="Normalny"/>
    <w:rsid w:val="002B4D27"/>
    <w:pPr>
      <w:autoSpaceDN w:val="0"/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Paragrafy">
    <w:name w:val="2_Paragrafy"/>
    <w:basedOn w:val="Normalny"/>
    <w:rsid w:val="002B4D27"/>
    <w:pPr>
      <w:autoSpaceDE w:val="0"/>
      <w:autoSpaceDN w:val="0"/>
      <w:spacing w:before="360" w:after="120" w:line="240" w:lineRule="auto"/>
      <w:jc w:val="center"/>
    </w:pPr>
    <w:rPr>
      <w:rFonts w:ascii="Arial" w:hAnsi="Arial" w:cs="Arial"/>
      <w:b/>
      <w:bCs/>
      <w:szCs w:val="16"/>
    </w:rPr>
  </w:style>
  <w:style w:type="paragraph" w:styleId="NormalnyWeb">
    <w:name w:val="Normal (Web)"/>
    <w:basedOn w:val="Normalny"/>
    <w:rsid w:val="002B4D27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160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3B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3BC3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319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8319B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831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8319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9-01-2015&amp;qplikid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awo.vulcan.edu.pl/przegdok.asp?qdatprz=29-01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9-01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D3CF-1FF2-4516-B1C5-1169E055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</TotalTime>
  <Pages>69</Pages>
  <Words>23924</Words>
  <Characters>143545</Characters>
  <Application>Microsoft Office Word</Application>
  <DocSecurity>0</DocSecurity>
  <Lines>1196</Lines>
  <Paragraphs>334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167135</CharactersWithSpaces>
  <SharedDoc>false</SharedDoc>
  <HLinks>
    <vt:vector size="18" baseType="variant">
      <vt:variant>
        <vt:i4>1835016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http://www.prawo.vulcan.edu.pl/przegdok.asp?qdatprz=29-01-2015&amp;qplikid=1</vt:lpwstr>
      </vt:variant>
      <vt:variant>
        <vt:lpwstr>P1A6</vt:lpwstr>
      </vt:variant>
      <vt:variant>
        <vt:i4>1835016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http://www.prawo.vulcan.edu.pl/przegdok.asp?qdatprz=29-01-2015&amp;qplikid=1</vt:lpwstr>
      </vt:variant>
      <vt:variant>
        <vt:lpwstr>P1A6</vt:lpwstr>
      </vt:variant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http://www.prawo.vulcan.edu.pl/przegdok.asp?qdatprz=29-01-2015&amp;qplikid=1</vt:lpwstr>
      </vt:variant>
      <vt:variant>
        <vt:lpwstr>P1A6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Lex</dc:creator>
  <cp:lastModifiedBy>Magdalena</cp:lastModifiedBy>
  <cp:revision>20</cp:revision>
  <cp:lastPrinted>2021-09-20T21:48:00Z</cp:lastPrinted>
  <dcterms:created xsi:type="dcterms:W3CDTF">2021-09-11T21:12:00Z</dcterms:created>
  <dcterms:modified xsi:type="dcterms:W3CDTF">2022-08-24T21:32:00Z</dcterms:modified>
</cp:coreProperties>
</file>